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A5" w:rsidRPr="00A1208C" w:rsidRDefault="00047AA5" w:rsidP="00047A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1208C">
        <w:rPr>
          <w:rFonts w:ascii="Georgia" w:hAnsi="Georgia"/>
          <w:b/>
          <w:sz w:val="28"/>
          <w:szCs w:val="28"/>
        </w:rPr>
        <w:t>РОССИЙСКАЯ ФЕДЕРАЦИЯ</w:t>
      </w:r>
    </w:p>
    <w:p w:rsidR="00047AA5" w:rsidRPr="00A1208C" w:rsidRDefault="00047AA5" w:rsidP="00047A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1208C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47AA5" w:rsidRPr="00A1208C" w:rsidRDefault="00047AA5" w:rsidP="00047A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1208C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047AA5" w:rsidRPr="00A1208C" w:rsidRDefault="00047AA5" w:rsidP="00047AA5">
      <w:pPr>
        <w:spacing w:after="0" w:line="240" w:lineRule="auto"/>
        <w:rPr>
          <w:b/>
          <w:sz w:val="16"/>
          <w:szCs w:val="16"/>
        </w:rPr>
      </w:pPr>
    </w:p>
    <w:p w:rsidR="00047AA5" w:rsidRPr="00A1208C" w:rsidRDefault="00047AA5" w:rsidP="00047AA5">
      <w:pPr>
        <w:rPr>
          <w:b/>
          <w:sz w:val="16"/>
          <w:szCs w:val="16"/>
        </w:rPr>
      </w:pPr>
    </w:p>
    <w:p w:rsidR="00047AA5" w:rsidRPr="00A1208C" w:rsidRDefault="00047AA5" w:rsidP="00047AA5">
      <w:pPr>
        <w:jc w:val="center"/>
        <w:rPr>
          <w:rFonts w:ascii="Times New Roman" w:hAnsi="Times New Roman"/>
          <w:b/>
          <w:sz w:val="28"/>
          <w:szCs w:val="28"/>
        </w:rPr>
      </w:pPr>
      <w:r w:rsidRPr="00A1208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C7023" w:rsidRPr="00A1208C" w:rsidRDefault="005C3FEF" w:rsidP="008F772F">
      <w:pPr>
        <w:jc w:val="center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« </w:t>
      </w:r>
      <w:r w:rsidR="0027070E">
        <w:rPr>
          <w:rFonts w:ascii="Times New Roman" w:hAnsi="Times New Roman"/>
          <w:sz w:val="28"/>
          <w:szCs w:val="28"/>
        </w:rPr>
        <w:t>28</w:t>
      </w:r>
      <w:r w:rsidRPr="00A1208C">
        <w:rPr>
          <w:rFonts w:ascii="Times New Roman" w:hAnsi="Times New Roman"/>
          <w:sz w:val="28"/>
          <w:szCs w:val="28"/>
        </w:rPr>
        <w:t xml:space="preserve"> </w:t>
      </w:r>
      <w:r w:rsidR="00C70F70" w:rsidRPr="00A1208C">
        <w:rPr>
          <w:rFonts w:ascii="Times New Roman" w:hAnsi="Times New Roman"/>
          <w:sz w:val="28"/>
          <w:szCs w:val="28"/>
        </w:rPr>
        <w:t xml:space="preserve"> </w:t>
      </w:r>
      <w:r w:rsidR="00EB70C0" w:rsidRPr="00A1208C">
        <w:rPr>
          <w:rFonts w:ascii="Times New Roman" w:hAnsi="Times New Roman"/>
          <w:sz w:val="28"/>
          <w:szCs w:val="28"/>
        </w:rPr>
        <w:t xml:space="preserve">»  </w:t>
      </w:r>
      <w:r w:rsidR="002C3A60" w:rsidRPr="00A1208C">
        <w:rPr>
          <w:rFonts w:ascii="Times New Roman" w:hAnsi="Times New Roman"/>
          <w:sz w:val="28"/>
          <w:szCs w:val="28"/>
        </w:rPr>
        <w:t xml:space="preserve">   </w:t>
      </w:r>
      <w:r w:rsidR="0027070E">
        <w:rPr>
          <w:rFonts w:ascii="Times New Roman" w:hAnsi="Times New Roman"/>
          <w:sz w:val="28"/>
          <w:szCs w:val="28"/>
        </w:rPr>
        <w:t>06</w:t>
      </w:r>
      <w:r w:rsidR="002C3A60" w:rsidRPr="00A1208C">
        <w:rPr>
          <w:rFonts w:ascii="Times New Roman" w:hAnsi="Times New Roman"/>
          <w:sz w:val="28"/>
          <w:szCs w:val="28"/>
        </w:rPr>
        <w:t xml:space="preserve">    </w:t>
      </w:r>
      <w:r w:rsidR="00533C15" w:rsidRPr="00A1208C">
        <w:rPr>
          <w:rFonts w:ascii="Times New Roman" w:hAnsi="Times New Roman"/>
          <w:sz w:val="28"/>
          <w:szCs w:val="28"/>
        </w:rPr>
        <w:t xml:space="preserve">  </w:t>
      </w:r>
      <w:r w:rsidR="002C3A60" w:rsidRPr="00A1208C">
        <w:rPr>
          <w:rFonts w:ascii="Times New Roman" w:hAnsi="Times New Roman"/>
          <w:sz w:val="28"/>
          <w:szCs w:val="28"/>
        </w:rPr>
        <w:t>2023</w:t>
      </w:r>
      <w:r w:rsidR="00047AA5" w:rsidRPr="00A1208C">
        <w:rPr>
          <w:rFonts w:ascii="Times New Roman" w:hAnsi="Times New Roman"/>
          <w:sz w:val="28"/>
          <w:szCs w:val="28"/>
        </w:rPr>
        <w:t xml:space="preserve"> года         </w:t>
      </w:r>
      <w:r w:rsidR="002C3A60" w:rsidRPr="00A1208C">
        <w:rPr>
          <w:rFonts w:ascii="Times New Roman" w:hAnsi="Times New Roman"/>
          <w:sz w:val="28"/>
          <w:szCs w:val="28"/>
        </w:rPr>
        <w:t xml:space="preserve">№  </w:t>
      </w:r>
      <w:r w:rsidR="0027070E">
        <w:rPr>
          <w:rFonts w:ascii="Times New Roman" w:hAnsi="Times New Roman"/>
          <w:sz w:val="28"/>
          <w:szCs w:val="28"/>
        </w:rPr>
        <w:t>594</w:t>
      </w:r>
    </w:p>
    <w:p w:rsidR="00605855" w:rsidRPr="00A1208C" w:rsidRDefault="00C7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>О внесении изменений в пост</w:t>
      </w:r>
      <w:r w:rsidR="00B401DC" w:rsidRPr="00A1208C">
        <w:rPr>
          <w:rFonts w:ascii="Times New Roman" w:hAnsi="Times New Roman" w:cs="Times New Roman"/>
          <w:sz w:val="28"/>
          <w:szCs w:val="28"/>
        </w:rPr>
        <w:t>а</w:t>
      </w:r>
      <w:r w:rsidRPr="00A1208C">
        <w:rPr>
          <w:rFonts w:ascii="Times New Roman" w:hAnsi="Times New Roman" w:cs="Times New Roman"/>
          <w:sz w:val="28"/>
          <w:szCs w:val="28"/>
        </w:rPr>
        <w:t xml:space="preserve">новление администрации </w:t>
      </w:r>
      <w:r w:rsidR="00B14A9E" w:rsidRPr="00A1208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208C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городской округ» от 02 февраля 2022 года</w:t>
      </w:r>
    </w:p>
    <w:p w:rsidR="00FC7023" w:rsidRPr="00A1208C" w:rsidRDefault="00C7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 xml:space="preserve"> № 99 «</w:t>
      </w:r>
      <w:r w:rsidR="00FC7023" w:rsidRPr="00A120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</w:t>
      </w:r>
    </w:p>
    <w:p w:rsidR="00FC7023" w:rsidRPr="00A1208C" w:rsidRDefault="002F14CD" w:rsidP="00FB6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6365" w:rsidRPr="00A1208C">
        <w:rPr>
          <w:rFonts w:ascii="Times New Roman" w:hAnsi="Times New Roman" w:cs="Times New Roman"/>
          <w:sz w:val="28"/>
          <w:szCs w:val="28"/>
        </w:rPr>
        <w:t>образования «Светлогорский городской округ</w:t>
      </w:r>
      <w:r w:rsidRPr="00A1208C">
        <w:rPr>
          <w:rFonts w:ascii="Times New Roman" w:hAnsi="Times New Roman" w:cs="Times New Roman"/>
          <w:sz w:val="28"/>
          <w:szCs w:val="28"/>
        </w:rPr>
        <w:t>»</w:t>
      </w:r>
      <w:r w:rsidR="00FC7023" w:rsidRPr="00A1208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B6365" w:rsidRPr="00A1208C">
        <w:rPr>
          <w:rFonts w:ascii="Times New Roman" w:hAnsi="Times New Roman" w:cs="Times New Roman"/>
          <w:sz w:val="28"/>
          <w:szCs w:val="28"/>
        </w:rPr>
        <w:t xml:space="preserve"> </w:t>
      </w:r>
      <w:r w:rsidR="006F3A7F" w:rsidRPr="00A1208C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3A017D" w:rsidRPr="00A1208C">
        <w:rPr>
          <w:rFonts w:ascii="Times New Roman" w:hAnsi="Times New Roman" w:cs="Times New Roman"/>
          <w:sz w:val="28"/>
          <w:szCs w:val="28"/>
        </w:rPr>
        <w:t>Прием заявлений</w:t>
      </w:r>
      <w:r w:rsidR="00862C7D" w:rsidRPr="00A1208C">
        <w:rPr>
          <w:rFonts w:ascii="Times New Roman" w:hAnsi="Times New Roman" w:cs="Times New Roman"/>
          <w:sz w:val="28"/>
          <w:szCs w:val="28"/>
        </w:rPr>
        <w:t xml:space="preserve">, </w:t>
      </w:r>
      <w:r w:rsidR="003A017D" w:rsidRPr="00A1208C">
        <w:rPr>
          <w:rFonts w:ascii="Times New Roman" w:hAnsi="Times New Roman" w:cs="Times New Roman"/>
          <w:sz w:val="28"/>
          <w:szCs w:val="28"/>
        </w:rPr>
        <w:t xml:space="preserve"> документов, а также постановка граждан на учет в качестве нуждающихся в жилых помещения</w:t>
      </w:r>
      <w:r w:rsidR="00B76AB2" w:rsidRPr="00A1208C">
        <w:rPr>
          <w:rFonts w:ascii="Times New Roman" w:hAnsi="Times New Roman" w:cs="Times New Roman"/>
          <w:sz w:val="28"/>
          <w:szCs w:val="28"/>
        </w:rPr>
        <w:t>х</w:t>
      </w:r>
      <w:r w:rsidR="003A017D" w:rsidRPr="00A1208C">
        <w:rPr>
          <w:rFonts w:ascii="Times New Roman" w:hAnsi="Times New Roman" w:cs="Times New Roman"/>
          <w:sz w:val="28"/>
          <w:szCs w:val="28"/>
        </w:rPr>
        <w:t>»</w:t>
      </w:r>
    </w:p>
    <w:p w:rsidR="00FC7023" w:rsidRPr="00A1208C" w:rsidRDefault="00FC7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023" w:rsidRPr="00A1208C" w:rsidRDefault="00FC7023" w:rsidP="002F2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120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1E85" w:rsidRPr="00A1208C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D1EB0" w:rsidRPr="00A1208C">
        <w:rPr>
          <w:rFonts w:ascii="Times New Roman" w:hAnsi="Times New Roman" w:cs="Times New Roman"/>
          <w:sz w:val="28"/>
          <w:szCs w:val="28"/>
        </w:rPr>
        <w:t>г.</w:t>
      </w:r>
      <w:r w:rsidR="007B1E85" w:rsidRPr="00A1208C">
        <w:rPr>
          <w:rFonts w:ascii="Times New Roman" w:hAnsi="Times New Roman" w:cs="Times New Roman"/>
          <w:sz w:val="28"/>
          <w:szCs w:val="28"/>
        </w:rPr>
        <w:t xml:space="preserve"> №</w:t>
      </w:r>
      <w:r w:rsidR="004212E3" w:rsidRPr="00A1208C">
        <w:rPr>
          <w:rFonts w:ascii="Times New Roman" w:hAnsi="Times New Roman" w:cs="Times New Roman"/>
          <w:sz w:val="28"/>
          <w:szCs w:val="28"/>
        </w:rPr>
        <w:t>131-ФЗ «</w:t>
      </w:r>
      <w:r w:rsidRPr="00A120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212E3" w:rsidRPr="00A1208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1208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A120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1E85" w:rsidRPr="00A1208C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0D1EB0" w:rsidRPr="00A1208C">
        <w:rPr>
          <w:rFonts w:ascii="Times New Roman" w:hAnsi="Times New Roman" w:cs="Times New Roman"/>
          <w:sz w:val="28"/>
          <w:szCs w:val="28"/>
        </w:rPr>
        <w:t>г.</w:t>
      </w:r>
      <w:r w:rsidR="007B1E85" w:rsidRPr="00A1208C">
        <w:rPr>
          <w:rFonts w:ascii="Times New Roman" w:hAnsi="Times New Roman" w:cs="Times New Roman"/>
          <w:sz w:val="28"/>
          <w:szCs w:val="28"/>
        </w:rPr>
        <w:t xml:space="preserve"> №</w:t>
      </w:r>
      <w:r w:rsidR="004212E3" w:rsidRPr="00A1208C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A1208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212E3" w:rsidRPr="00A1208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1208C">
        <w:rPr>
          <w:rFonts w:ascii="Times New Roman" w:hAnsi="Times New Roman" w:cs="Times New Roman"/>
          <w:sz w:val="28"/>
          <w:szCs w:val="28"/>
        </w:rPr>
        <w:t xml:space="preserve">, </w:t>
      </w:r>
      <w:r w:rsidR="00532F36" w:rsidRPr="00A1208C">
        <w:rPr>
          <w:rFonts w:ascii="Times New Roman" w:hAnsi="Times New Roman" w:cs="Times New Roman"/>
          <w:sz w:val="28"/>
          <w:szCs w:val="28"/>
        </w:rPr>
        <w:t>Жилищным Кодексом Россий</w:t>
      </w:r>
      <w:r w:rsidR="0070547F" w:rsidRPr="00A1208C">
        <w:rPr>
          <w:rFonts w:ascii="Times New Roman" w:hAnsi="Times New Roman" w:cs="Times New Roman"/>
          <w:sz w:val="28"/>
          <w:szCs w:val="28"/>
        </w:rPr>
        <w:t>ской Феде</w:t>
      </w:r>
      <w:r w:rsidR="00532F36" w:rsidRPr="00A1208C">
        <w:rPr>
          <w:rFonts w:ascii="Times New Roman" w:hAnsi="Times New Roman" w:cs="Times New Roman"/>
          <w:sz w:val="28"/>
          <w:szCs w:val="28"/>
        </w:rPr>
        <w:t>р</w:t>
      </w:r>
      <w:r w:rsidR="0070547F" w:rsidRPr="00A1208C">
        <w:rPr>
          <w:rFonts w:ascii="Times New Roman" w:hAnsi="Times New Roman" w:cs="Times New Roman"/>
          <w:sz w:val="28"/>
          <w:szCs w:val="28"/>
        </w:rPr>
        <w:t>а</w:t>
      </w:r>
      <w:r w:rsidR="00532F36" w:rsidRPr="00A1208C">
        <w:rPr>
          <w:rFonts w:ascii="Times New Roman" w:hAnsi="Times New Roman" w:cs="Times New Roman"/>
          <w:sz w:val="28"/>
          <w:szCs w:val="28"/>
        </w:rPr>
        <w:t>ции</w:t>
      </w:r>
      <w:r w:rsidR="00C00709" w:rsidRPr="00A1208C">
        <w:rPr>
          <w:rFonts w:ascii="Times New Roman" w:hAnsi="Times New Roman" w:cs="Times New Roman"/>
          <w:sz w:val="28"/>
          <w:szCs w:val="28"/>
        </w:rPr>
        <w:t xml:space="preserve"> </w:t>
      </w:r>
      <w:r w:rsidR="007B1E85" w:rsidRPr="00A1208C">
        <w:rPr>
          <w:rFonts w:ascii="Times New Roman" w:hAnsi="Times New Roman" w:cs="Times New Roman"/>
          <w:sz w:val="28"/>
          <w:szCs w:val="28"/>
        </w:rPr>
        <w:t>от 29.12.2004</w:t>
      </w:r>
      <w:r w:rsidR="000D1EB0" w:rsidRPr="00A1208C">
        <w:rPr>
          <w:rFonts w:ascii="Times New Roman" w:hAnsi="Times New Roman" w:cs="Times New Roman"/>
          <w:sz w:val="28"/>
          <w:szCs w:val="28"/>
        </w:rPr>
        <w:t>г.</w:t>
      </w:r>
      <w:r w:rsidR="007B1E85" w:rsidRPr="00A1208C">
        <w:rPr>
          <w:rFonts w:ascii="Times New Roman" w:hAnsi="Times New Roman" w:cs="Times New Roman"/>
          <w:sz w:val="28"/>
          <w:szCs w:val="28"/>
        </w:rPr>
        <w:t xml:space="preserve"> №</w:t>
      </w:r>
      <w:r w:rsidR="00C00709" w:rsidRPr="00A1208C">
        <w:rPr>
          <w:rFonts w:ascii="Times New Roman" w:hAnsi="Times New Roman" w:cs="Times New Roman"/>
          <w:sz w:val="28"/>
          <w:szCs w:val="28"/>
        </w:rPr>
        <w:t>188-ФЗ,</w:t>
      </w:r>
      <w:r w:rsidR="002F2BA2" w:rsidRPr="00A1208C">
        <w:rPr>
          <w:rFonts w:ascii="Times New Roman" w:hAnsi="Times New Roman" w:cs="Times New Roman"/>
          <w:sz w:val="28"/>
          <w:szCs w:val="28"/>
        </w:rPr>
        <w:t xml:space="preserve"> </w:t>
      </w:r>
      <w:r w:rsidR="00C71026" w:rsidRPr="00A1208C">
        <w:rPr>
          <w:rFonts w:ascii="Times New Roman" w:hAnsi="Times New Roman" w:cs="Times New Roman"/>
          <w:sz w:val="28"/>
          <w:szCs w:val="28"/>
        </w:rPr>
        <w:t>законом Калининградской области от 24.10.2022г. №140 «О внесении изменений в статью 3 За</w:t>
      </w:r>
      <w:r w:rsidR="00040900" w:rsidRPr="00A1208C">
        <w:rPr>
          <w:rFonts w:ascii="Times New Roman" w:hAnsi="Times New Roman" w:cs="Times New Roman"/>
          <w:sz w:val="28"/>
          <w:szCs w:val="28"/>
        </w:rPr>
        <w:t>кона Калининградской области «</w:t>
      </w:r>
      <w:r w:rsidR="00C71026" w:rsidRPr="00A1208C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области», р</w:t>
      </w:r>
      <w:r w:rsidRPr="00A1208C">
        <w:rPr>
          <w:rFonts w:ascii="Times New Roman" w:hAnsi="Times New Roman" w:cs="Times New Roman"/>
          <w:sz w:val="28"/>
          <w:szCs w:val="28"/>
        </w:rPr>
        <w:t>уководствуясь</w:t>
      </w:r>
      <w:r w:rsidR="002F14CD" w:rsidRPr="00A1208C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A1208C">
        <w:rPr>
          <w:rFonts w:ascii="Times New Roman" w:hAnsi="Times New Roman" w:cs="Times New Roman"/>
          <w:sz w:val="28"/>
          <w:szCs w:val="28"/>
        </w:rPr>
        <w:t xml:space="preserve"> </w:t>
      </w:r>
      <w:r w:rsidR="002F14CD" w:rsidRPr="00A1208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B6365" w:rsidRPr="00A1208C">
        <w:rPr>
          <w:rFonts w:ascii="Times New Roman" w:hAnsi="Times New Roman" w:cs="Times New Roman"/>
          <w:sz w:val="28"/>
          <w:szCs w:val="28"/>
        </w:rPr>
        <w:t>бразования  «Светлого</w:t>
      </w:r>
      <w:r w:rsidR="00432CDD" w:rsidRPr="00A1208C">
        <w:rPr>
          <w:rFonts w:ascii="Times New Roman" w:hAnsi="Times New Roman" w:cs="Times New Roman"/>
          <w:sz w:val="28"/>
          <w:szCs w:val="28"/>
        </w:rPr>
        <w:t>р</w:t>
      </w:r>
      <w:r w:rsidR="00FB6365" w:rsidRPr="00A1208C">
        <w:rPr>
          <w:rFonts w:ascii="Times New Roman" w:hAnsi="Times New Roman" w:cs="Times New Roman"/>
          <w:sz w:val="28"/>
          <w:szCs w:val="28"/>
        </w:rPr>
        <w:t>ский городской ок</w:t>
      </w:r>
      <w:r w:rsidR="00937711" w:rsidRPr="00A1208C">
        <w:rPr>
          <w:rFonts w:ascii="Times New Roman" w:hAnsi="Times New Roman" w:cs="Times New Roman"/>
          <w:sz w:val="28"/>
          <w:szCs w:val="28"/>
        </w:rPr>
        <w:t>р</w:t>
      </w:r>
      <w:r w:rsidR="00FB6365" w:rsidRPr="00A1208C">
        <w:rPr>
          <w:rFonts w:ascii="Times New Roman" w:hAnsi="Times New Roman" w:cs="Times New Roman"/>
          <w:sz w:val="28"/>
          <w:szCs w:val="28"/>
        </w:rPr>
        <w:t>уг</w:t>
      </w:r>
      <w:r w:rsidR="00937711" w:rsidRPr="00A1208C">
        <w:rPr>
          <w:rFonts w:ascii="Times New Roman" w:hAnsi="Times New Roman" w:cs="Times New Roman"/>
          <w:sz w:val="28"/>
          <w:szCs w:val="28"/>
        </w:rPr>
        <w:t>», а</w:t>
      </w:r>
      <w:r w:rsidR="00432CDD" w:rsidRPr="00A1208C">
        <w:rPr>
          <w:rFonts w:ascii="Times New Roman" w:hAnsi="Times New Roman" w:cs="Times New Roman"/>
          <w:sz w:val="28"/>
          <w:szCs w:val="28"/>
        </w:rPr>
        <w:t>дминистрация муници</w:t>
      </w:r>
      <w:r w:rsidR="00937711" w:rsidRPr="00A1208C">
        <w:rPr>
          <w:rFonts w:ascii="Times New Roman" w:hAnsi="Times New Roman" w:cs="Times New Roman"/>
          <w:sz w:val="28"/>
          <w:szCs w:val="28"/>
        </w:rPr>
        <w:t>пального образования «Светлогорский городской округ»</w:t>
      </w:r>
      <w:r w:rsidR="002F2BA2" w:rsidRPr="00A1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023" w:rsidRPr="00A1208C" w:rsidRDefault="00FC7023" w:rsidP="00E75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023" w:rsidRPr="00A1208C" w:rsidRDefault="0084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FC7023" w:rsidRPr="00A1208C">
        <w:rPr>
          <w:rFonts w:ascii="Times New Roman" w:hAnsi="Times New Roman" w:cs="Times New Roman"/>
          <w:sz w:val="28"/>
          <w:szCs w:val="28"/>
        </w:rPr>
        <w:t>:</w:t>
      </w:r>
    </w:p>
    <w:p w:rsidR="00FC7023" w:rsidRPr="00A1208C" w:rsidRDefault="00FC7023" w:rsidP="005C3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Pr="00A1208C" w:rsidRDefault="008C5353" w:rsidP="002A4F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rPr>
          <w:rFonts w:ascii="Times New Roman" w:hAnsi="Times New Roman" w:cs="Times New Roman"/>
          <w:b w:val="0"/>
          <w:sz w:val="28"/>
          <w:szCs w:val="28"/>
        </w:rPr>
        <w:t>1.</w:t>
      </w:r>
      <w:r w:rsidR="00B1427E" w:rsidRPr="00A1208C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040900" w:rsidRPr="00A1208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C0273" w:rsidRPr="00A1208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по  предоставлению муниципальной услуги «Прием заявлений,  документов, а также постановка граждан на учет в качестве нуждающихся в жилых помещениях», утвержденный </w:t>
      </w:r>
      <w:r w:rsidR="00B14A9E" w:rsidRPr="00A1208C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EA4C3A" w:rsidRPr="00A1208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</w:t>
      </w:r>
      <w:r w:rsidR="00040900" w:rsidRPr="00A12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C3A" w:rsidRPr="00A1208C">
        <w:rPr>
          <w:rFonts w:ascii="Times New Roman" w:hAnsi="Times New Roman" w:cs="Times New Roman"/>
          <w:b w:val="0"/>
          <w:sz w:val="28"/>
          <w:szCs w:val="28"/>
        </w:rPr>
        <w:t>«Светлогорский городской округ» от 02 февраля 2022 года № 99 «Об утверждении Административного регламента администрации</w:t>
      </w:r>
      <w:r w:rsidR="00EC03BA" w:rsidRPr="00A12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C3A" w:rsidRPr="00A1208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«Светлогорский городской округ» предоставления муниципальной услуги «Прием заявлений,  документов, а также постановка граждан на учет в качестве нуждающихся в жилых помещениях»</w:t>
      </w:r>
      <w:r w:rsidR="007C0273" w:rsidRPr="00A1208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23FB" w:rsidRPr="00A1208C" w:rsidRDefault="007C0273" w:rsidP="00E92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rPr>
          <w:rFonts w:ascii="Times New Roman" w:hAnsi="Times New Roman" w:cs="Times New Roman"/>
          <w:b w:val="0"/>
          <w:sz w:val="28"/>
          <w:szCs w:val="28"/>
        </w:rPr>
        <w:tab/>
      </w:r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t xml:space="preserve">1)в п. 1.3.2.1.  слова «Калининградского филиала АО </w:t>
      </w:r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proofErr w:type="spellStart"/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t xml:space="preserve"> - Федеральное БТИ» (далее - АО «</w:t>
      </w:r>
      <w:proofErr w:type="spellStart"/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t xml:space="preserve"> - Федеральное БТИ») </w:t>
      </w:r>
      <w:proofErr w:type="gramStart"/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t xml:space="preserve"> «Калининградского  центра технической инвентаризации и кадастровых работ»;</w:t>
      </w:r>
    </w:p>
    <w:p w:rsidR="00E923FB" w:rsidRPr="00A1208C" w:rsidRDefault="00E923FB" w:rsidP="00E92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rPr>
          <w:rFonts w:ascii="Times New Roman" w:hAnsi="Times New Roman" w:cs="Times New Roman"/>
          <w:b w:val="0"/>
          <w:sz w:val="28"/>
          <w:szCs w:val="28"/>
        </w:rPr>
        <w:tab/>
        <w:t>2) абзац 7 п.1.3.2.1. исключить;</w:t>
      </w:r>
    </w:p>
    <w:p w:rsidR="006329DC" w:rsidRPr="00A1208C" w:rsidRDefault="00E923FB" w:rsidP="00E92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rPr>
          <w:rFonts w:ascii="Times New Roman" w:hAnsi="Times New Roman" w:cs="Times New Roman"/>
          <w:b w:val="0"/>
          <w:sz w:val="28"/>
          <w:szCs w:val="28"/>
        </w:rPr>
        <w:tab/>
        <w:t>3)абзац 9 п. 1.3.2.1. изложить в следующей редакции:</w:t>
      </w:r>
    </w:p>
    <w:p w:rsidR="00E923FB" w:rsidRPr="00A1208C" w:rsidRDefault="00954787" w:rsidP="006329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«-телефон для справок  ГВФ</w:t>
      </w:r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t xml:space="preserve"> «Отделение  Фонда пенсионного и социального страхования Российской Федерации по Калининградской области:</w:t>
      </w:r>
      <w:r w:rsidR="00E923FB" w:rsidRPr="00A1208C">
        <w:t xml:space="preserve"> </w:t>
      </w:r>
      <w:r w:rsidR="00E923FB" w:rsidRPr="00A1208C">
        <w:rPr>
          <w:rFonts w:ascii="Times New Roman" w:hAnsi="Times New Roman" w:cs="Times New Roman"/>
          <w:b w:val="0"/>
          <w:sz w:val="28"/>
          <w:szCs w:val="28"/>
        </w:rPr>
        <w:t>8-800-200-10-38,  8-800-10-000-01»;</w:t>
      </w:r>
    </w:p>
    <w:p w:rsidR="00E923FB" w:rsidRPr="00A1208C" w:rsidRDefault="00E923FB" w:rsidP="00E92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rPr>
          <w:rFonts w:ascii="Times New Roman" w:hAnsi="Times New Roman" w:cs="Times New Roman"/>
          <w:b w:val="0"/>
          <w:sz w:val="28"/>
          <w:szCs w:val="28"/>
        </w:rPr>
        <w:tab/>
        <w:t>4)в абзацах  6,7 п. 1.3.3. слова «АО «</w:t>
      </w:r>
      <w:proofErr w:type="spellStart"/>
      <w:r w:rsidRPr="00A1208C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Pr="00A1208C">
        <w:rPr>
          <w:rFonts w:ascii="Times New Roman" w:hAnsi="Times New Roman" w:cs="Times New Roman"/>
          <w:b w:val="0"/>
          <w:sz w:val="28"/>
          <w:szCs w:val="28"/>
        </w:rPr>
        <w:t xml:space="preserve"> - Федеральное БТИ» </w:t>
      </w:r>
      <w:proofErr w:type="gramStart"/>
      <w:r w:rsidRPr="00A1208C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Pr="00A1208C">
        <w:rPr>
          <w:rFonts w:ascii="Times New Roman" w:hAnsi="Times New Roman" w:cs="Times New Roman"/>
          <w:b w:val="0"/>
          <w:sz w:val="28"/>
          <w:szCs w:val="28"/>
        </w:rPr>
        <w:t xml:space="preserve"> «Калининградского  центра технической инвентаризации и кадастровых работ»;</w:t>
      </w:r>
    </w:p>
    <w:p w:rsidR="006329DC" w:rsidRPr="00A1208C" w:rsidRDefault="00E923FB" w:rsidP="00E92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tab/>
      </w:r>
      <w:r w:rsidRPr="00A1208C">
        <w:rPr>
          <w:rFonts w:ascii="Times New Roman" w:hAnsi="Times New Roman" w:cs="Times New Roman"/>
          <w:b w:val="0"/>
          <w:sz w:val="28"/>
          <w:szCs w:val="28"/>
        </w:rPr>
        <w:t xml:space="preserve">5)абзац 14 п.1.3.3. изложить в следующей редакции: </w:t>
      </w:r>
    </w:p>
    <w:p w:rsidR="00E923FB" w:rsidRPr="00A1208C" w:rsidRDefault="00E923FB" w:rsidP="006329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rPr>
          <w:rFonts w:ascii="Times New Roman" w:hAnsi="Times New Roman" w:cs="Times New Roman"/>
          <w:b w:val="0"/>
          <w:sz w:val="28"/>
          <w:szCs w:val="28"/>
        </w:rPr>
        <w:t xml:space="preserve"> «Адрес официально сайта Отделения  Фонда пенсионного и социального страхования Российской Федерации по Калининградской области по Калининградской области: </w:t>
      </w:r>
      <w:proofErr w:type="spellStart"/>
      <w:r w:rsidRPr="00A1208C">
        <w:rPr>
          <w:rFonts w:ascii="Times New Roman" w:hAnsi="Times New Roman" w:cs="Times New Roman"/>
          <w:b w:val="0"/>
          <w:sz w:val="28"/>
          <w:szCs w:val="28"/>
        </w:rPr>
        <w:t>sfr.gov.ru</w:t>
      </w:r>
      <w:proofErr w:type="spellEnd"/>
      <w:r w:rsidRPr="00A1208C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A1208C">
        <w:rPr>
          <w:rFonts w:ascii="Times New Roman" w:hAnsi="Times New Roman" w:cs="Times New Roman"/>
          <w:b w:val="0"/>
          <w:sz w:val="28"/>
          <w:szCs w:val="28"/>
        </w:rPr>
        <w:t>branches</w:t>
      </w:r>
      <w:proofErr w:type="spellEnd"/>
      <w:r w:rsidRPr="00A1208C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A1208C">
        <w:rPr>
          <w:rFonts w:ascii="Times New Roman" w:hAnsi="Times New Roman" w:cs="Times New Roman"/>
          <w:b w:val="0"/>
          <w:sz w:val="28"/>
          <w:szCs w:val="28"/>
        </w:rPr>
        <w:t>kaliningrad</w:t>
      </w:r>
      <w:proofErr w:type="spellEnd"/>
      <w:r w:rsidRPr="00A1208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329DC" w:rsidRPr="00A1208C" w:rsidRDefault="00E923FB" w:rsidP="00E92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rPr>
          <w:rFonts w:ascii="Times New Roman" w:hAnsi="Times New Roman" w:cs="Times New Roman"/>
          <w:b w:val="0"/>
          <w:sz w:val="28"/>
          <w:szCs w:val="28"/>
        </w:rPr>
        <w:tab/>
        <w:t xml:space="preserve">6)абзац 15 п.1.3.3. изложить в следующей редакции: </w:t>
      </w:r>
    </w:p>
    <w:p w:rsidR="00E923FB" w:rsidRPr="00A1208C" w:rsidRDefault="00E923FB" w:rsidP="006329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rPr>
          <w:rFonts w:ascii="Times New Roman" w:hAnsi="Times New Roman" w:cs="Times New Roman"/>
          <w:b w:val="0"/>
          <w:sz w:val="28"/>
          <w:szCs w:val="28"/>
        </w:rPr>
        <w:t xml:space="preserve">«Адрес электронной почты Отделения  Фонда пенсионного и социального страхования Российской Федерации по Калининградской области: </w:t>
      </w:r>
      <w:hyperlink r:id="rId10" w:history="1">
        <w:r w:rsidRPr="00A1208C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priemnaya@39.sfr.gov.ru»</w:t>
        </w:r>
      </w:hyperlink>
      <w:r w:rsidRPr="00A1208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923FB" w:rsidRPr="00A1208C" w:rsidRDefault="00E923FB" w:rsidP="00235B4C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08C">
        <w:rPr>
          <w:rFonts w:ascii="Times New Roman" w:hAnsi="Times New Roman" w:cs="Times New Roman"/>
          <w:b w:val="0"/>
          <w:sz w:val="28"/>
          <w:szCs w:val="28"/>
        </w:rPr>
        <w:tab/>
        <w:t>7)абзац 18 исключить;</w:t>
      </w:r>
    </w:p>
    <w:p w:rsidR="00E923FB" w:rsidRPr="00A1208C" w:rsidRDefault="0054494F" w:rsidP="00E923FB">
      <w:pPr>
        <w:pStyle w:val="ConsPlusNormal"/>
        <w:widowControl/>
        <w:tabs>
          <w:tab w:val="left" w:pos="0"/>
          <w:tab w:val="left" w:pos="567"/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ab/>
        <w:t>8</w:t>
      </w:r>
      <w:r w:rsidR="00E923FB" w:rsidRPr="00A1208C">
        <w:rPr>
          <w:rFonts w:ascii="Times New Roman" w:hAnsi="Times New Roman" w:cs="Times New Roman"/>
          <w:sz w:val="28"/>
          <w:szCs w:val="28"/>
        </w:rPr>
        <w:t>)в абзаце 4 п.2.2.2. слова «АО «</w:t>
      </w:r>
      <w:proofErr w:type="spellStart"/>
      <w:r w:rsidR="00E923FB" w:rsidRPr="00A1208C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E923FB" w:rsidRPr="00A1208C">
        <w:rPr>
          <w:rFonts w:ascii="Times New Roman" w:hAnsi="Times New Roman" w:cs="Times New Roman"/>
          <w:sz w:val="28"/>
          <w:szCs w:val="28"/>
        </w:rPr>
        <w:t xml:space="preserve"> - Федеральное БТИ»  </w:t>
      </w:r>
      <w:proofErr w:type="gramStart"/>
      <w:r w:rsidR="00E923FB" w:rsidRPr="00A1208C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E923FB" w:rsidRPr="00A1208C">
        <w:rPr>
          <w:rFonts w:ascii="Times New Roman" w:hAnsi="Times New Roman" w:cs="Times New Roman"/>
          <w:sz w:val="28"/>
          <w:szCs w:val="28"/>
        </w:rPr>
        <w:t xml:space="preserve"> «Калининградский  центр технической инвентаризации и кадастровых работ»;</w:t>
      </w:r>
    </w:p>
    <w:p w:rsidR="00E923FB" w:rsidRPr="00A1208C" w:rsidRDefault="00360B4E" w:rsidP="00E923FB">
      <w:pPr>
        <w:pStyle w:val="ConsPlusNormal"/>
        <w:widowControl/>
        <w:tabs>
          <w:tab w:val="left" w:pos="0"/>
          <w:tab w:val="left" w:pos="567"/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ab/>
        <w:t>9</w:t>
      </w:r>
      <w:r w:rsidR="00E923FB" w:rsidRPr="00A1208C">
        <w:rPr>
          <w:rFonts w:ascii="Times New Roman" w:hAnsi="Times New Roman" w:cs="Times New Roman"/>
          <w:sz w:val="28"/>
          <w:szCs w:val="28"/>
        </w:rPr>
        <w:t>)в абзаце 10 п.2.2.2. слова</w:t>
      </w:r>
      <w:r w:rsidR="00E923FB" w:rsidRPr="00A1208C">
        <w:rPr>
          <w:rFonts w:ascii="Times New Roman" w:hAnsi="Times New Roman"/>
          <w:sz w:val="28"/>
          <w:szCs w:val="28"/>
        </w:rPr>
        <w:t xml:space="preserve"> «ГУ «Отделение Пенсионного Фонда Российской Федерации по Калининградской области» </w:t>
      </w:r>
      <w:proofErr w:type="gramStart"/>
      <w:r w:rsidR="00E923FB" w:rsidRPr="00A1208C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E923FB" w:rsidRPr="00A1208C">
        <w:rPr>
          <w:sz w:val="27"/>
          <w:szCs w:val="27"/>
        </w:rPr>
        <w:t xml:space="preserve"> </w:t>
      </w:r>
      <w:r w:rsidR="00E923FB" w:rsidRPr="00A1208C">
        <w:rPr>
          <w:rFonts w:ascii="Times New Roman" w:hAnsi="Times New Roman" w:cs="Times New Roman"/>
          <w:sz w:val="28"/>
          <w:szCs w:val="28"/>
        </w:rPr>
        <w:t>«ГВФ «Отделение Фонда пенсионного и социального страхования по Калининградской области»»;</w:t>
      </w:r>
    </w:p>
    <w:p w:rsidR="00E923FB" w:rsidRPr="00A1208C" w:rsidRDefault="001873A2" w:rsidP="002170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  <w:t>10</w:t>
      </w:r>
      <w:r w:rsidR="00E923FB" w:rsidRPr="00A1208C">
        <w:rPr>
          <w:rFonts w:ascii="Times New Roman" w:hAnsi="Times New Roman"/>
          <w:sz w:val="28"/>
          <w:szCs w:val="28"/>
        </w:rPr>
        <w:t>)абзац 11 п.2.2.2. исключить;</w:t>
      </w:r>
    </w:p>
    <w:p w:rsidR="00A632AB" w:rsidRPr="00A1208C" w:rsidRDefault="00E923FB" w:rsidP="002170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</w:r>
      <w:r w:rsidR="001873A2" w:rsidRPr="00A1208C">
        <w:rPr>
          <w:rFonts w:ascii="Times New Roman" w:hAnsi="Times New Roman"/>
          <w:sz w:val="28"/>
          <w:szCs w:val="28"/>
        </w:rPr>
        <w:t>11</w:t>
      </w:r>
      <w:r w:rsidRPr="00A1208C">
        <w:rPr>
          <w:rFonts w:ascii="Times New Roman" w:hAnsi="Times New Roman"/>
          <w:sz w:val="28"/>
          <w:szCs w:val="28"/>
        </w:rPr>
        <w:t>)</w:t>
      </w:r>
      <w:r w:rsidR="00A632AB" w:rsidRPr="00A1208C">
        <w:rPr>
          <w:rFonts w:ascii="Times New Roman" w:hAnsi="Times New Roman"/>
          <w:sz w:val="28"/>
          <w:szCs w:val="28"/>
        </w:rPr>
        <w:t xml:space="preserve"> абзац 2 </w:t>
      </w:r>
      <w:r w:rsidRPr="00A1208C">
        <w:rPr>
          <w:rFonts w:ascii="Times New Roman" w:hAnsi="Times New Roman"/>
          <w:sz w:val="28"/>
          <w:szCs w:val="28"/>
        </w:rPr>
        <w:t>п.2.4.</w:t>
      </w:r>
      <w:r w:rsidR="00A632AB" w:rsidRPr="00A1208C">
        <w:rPr>
          <w:rFonts w:ascii="Times New Roman" w:hAnsi="Times New Roman"/>
          <w:sz w:val="28"/>
          <w:szCs w:val="28"/>
        </w:rPr>
        <w:t xml:space="preserve"> дополнить словами: </w:t>
      </w:r>
      <w:proofErr w:type="gramStart"/>
      <w:r w:rsidR="00A632AB" w:rsidRPr="00A1208C">
        <w:rPr>
          <w:rFonts w:ascii="Times New Roman" w:hAnsi="Times New Roman"/>
          <w:sz w:val="28"/>
          <w:szCs w:val="28"/>
        </w:rPr>
        <w:t xml:space="preserve">«В случае обращения граждан  за получением </w:t>
      </w:r>
      <w:proofErr w:type="spellStart"/>
      <w:r w:rsidR="00A632AB" w:rsidRPr="00A1208C">
        <w:rPr>
          <w:rFonts w:ascii="Times New Roman" w:hAnsi="Times New Roman"/>
          <w:sz w:val="28"/>
          <w:szCs w:val="28"/>
        </w:rPr>
        <w:t>муницицпальной</w:t>
      </w:r>
      <w:proofErr w:type="spellEnd"/>
      <w:r w:rsidR="00A632AB" w:rsidRPr="00A1208C">
        <w:rPr>
          <w:rFonts w:ascii="Times New Roman" w:hAnsi="Times New Roman"/>
          <w:sz w:val="28"/>
          <w:szCs w:val="28"/>
        </w:rPr>
        <w:t xml:space="preserve"> услуги через ЕПГУ срок предоставления муниципальной услуги составляет 25 рабочих дней</w:t>
      </w:r>
      <w:r w:rsidR="00AD4E9D" w:rsidRPr="00A1208C">
        <w:rPr>
          <w:rFonts w:ascii="Times New Roman" w:hAnsi="Times New Roman"/>
          <w:sz w:val="28"/>
          <w:szCs w:val="28"/>
        </w:rPr>
        <w:t>.</w:t>
      </w:r>
      <w:r w:rsidR="00A632AB" w:rsidRPr="00A1208C">
        <w:rPr>
          <w:rFonts w:ascii="Times New Roman" w:hAnsi="Times New Roman"/>
          <w:sz w:val="28"/>
          <w:szCs w:val="28"/>
        </w:rPr>
        <w:t>»</w:t>
      </w:r>
      <w:r w:rsidR="00AD4E9D" w:rsidRPr="00A1208C">
        <w:rPr>
          <w:rFonts w:ascii="Times New Roman" w:hAnsi="Times New Roman"/>
          <w:sz w:val="28"/>
          <w:szCs w:val="28"/>
        </w:rPr>
        <w:t>;</w:t>
      </w:r>
      <w:proofErr w:type="gramEnd"/>
    </w:p>
    <w:p w:rsidR="006329DC" w:rsidRPr="00A1208C" w:rsidRDefault="00AD4E9D" w:rsidP="002170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</w:r>
      <w:r w:rsidR="005435D8" w:rsidRPr="00A1208C">
        <w:rPr>
          <w:rFonts w:ascii="Times New Roman" w:hAnsi="Times New Roman"/>
          <w:sz w:val="28"/>
          <w:szCs w:val="28"/>
        </w:rPr>
        <w:t>12</w:t>
      </w:r>
      <w:r w:rsidRPr="00A1208C">
        <w:rPr>
          <w:rFonts w:ascii="Times New Roman" w:hAnsi="Times New Roman"/>
          <w:sz w:val="28"/>
          <w:szCs w:val="28"/>
        </w:rPr>
        <w:t>)абзац 7 п.2.4. изложить в следующей редакции</w:t>
      </w:r>
      <w:r w:rsidR="00095C76" w:rsidRPr="00A1208C">
        <w:rPr>
          <w:rFonts w:ascii="Times New Roman" w:hAnsi="Times New Roman"/>
          <w:sz w:val="28"/>
          <w:szCs w:val="28"/>
        </w:rPr>
        <w:t>:</w:t>
      </w:r>
    </w:p>
    <w:p w:rsidR="00AD4E9D" w:rsidRPr="00A1208C" w:rsidRDefault="006329DC" w:rsidP="002170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</w:r>
      <w:r w:rsidR="009B4F83" w:rsidRPr="00A1208C">
        <w:rPr>
          <w:rFonts w:ascii="Times New Roman" w:hAnsi="Times New Roman"/>
          <w:sz w:val="28"/>
          <w:szCs w:val="28"/>
        </w:rPr>
        <w:t>«-</w:t>
      </w:r>
      <w:r w:rsidR="00AD4E9D" w:rsidRPr="00A1208C">
        <w:rPr>
          <w:rFonts w:ascii="Times New Roman" w:hAnsi="Times New Roman"/>
          <w:sz w:val="28"/>
          <w:szCs w:val="28"/>
        </w:rPr>
        <w:t>направляется по почте</w:t>
      </w:r>
      <w:r w:rsidR="009B4F83" w:rsidRPr="00A1208C">
        <w:rPr>
          <w:rFonts w:ascii="Times New Roman" w:hAnsi="Times New Roman"/>
          <w:sz w:val="28"/>
          <w:szCs w:val="28"/>
        </w:rPr>
        <w:t xml:space="preserve"> Администрацией</w:t>
      </w:r>
      <w:r w:rsidR="00AD4E9D" w:rsidRPr="00A1208C">
        <w:rPr>
          <w:rFonts w:ascii="Times New Roman" w:hAnsi="Times New Roman"/>
          <w:sz w:val="28"/>
          <w:szCs w:val="28"/>
        </w:rPr>
        <w:t xml:space="preserve"> (в случае неявки заявителя за результатом предоставления услуги) </w:t>
      </w:r>
      <w:r w:rsidR="00771C25" w:rsidRPr="00A1208C">
        <w:rPr>
          <w:rFonts w:ascii="Times New Roman" w:hAnsi="Times New Roman"/>
          <w:sz w:val="28"/>
          <w:szCs w:val="28"/>
        </w:rPr>
        <w:t>в течение</w:t>
      </w:r>
      <w:r w:rsidR="001D66EB" w:rsidRPr="00A1208C">
        <w:rPr>
          <w:rFonts w:ascii="Times New Roman" w:hAnsi="Times New Roman"/>
          <w:sz w:val="28"/>
          <w:szCs w:val="28"/>
        </w:rPr>
        <w:t xml:space="preserve"> 5 рабочих дней</w:t>
      </w:r>
      <w:r w:rsidR="00AD4E9D" w:rsidRPr="00A1208C">
        <w:rPr>
          <w:rFonts w:ascii="Times New Roman" w:hAnsi="Times New Roman"/>
          <w:sz w:val="28"/>
          <w:szCs w:val="28"/>
        </w:rPr>
        <w:t xml:space="preserve"> после наступления даты выдачи результата, указанной в расписке</w:t>
      </w:r>
      <w:r w:rsidR="009B4F83" w:rsidRPr="00A1208C">
        <w:rPr>
          <w:rFonts w:ascii="Times New Roman" w:hAnsi="Times New Roman"/>
          <w:sz w:val="28"/>
          <w:szCs w:val="28"/>
        </w:rPr>
        <w:t>»</w:t>
      </w:r>
      <w:r w:rsidR="007D27F4" w:rsidRPr="00A1208C">
        <w:rPr>
          <w:rFonts w:ascii="Times New Roman" w:hAnsi="Times New Roman"/>
          <w:sz w:val="28"/>
          <w:szCs w:val="28"/>
        </w:rPr>
        <w:t>;</w:t>
      </w:r>
    </w:p>
    <w:p w:rsidR="001B0340" w:rsidRPr="00A1208C" w:rsidRDefault="001B0340" w:rsidP="002170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  <w:t>13)раздел 2 дополнить абзацами следующего содержания:</w:t>
      </w:r>
    </w:p>
    <w:p w:rsidR="001B0340" w:rsidRPr="00A1208C" w:rsidRDefault="001B0340" w:rsidP="001B0340">
      <w:pPr>
        <w:pStyle w:val="17"/>
        <w:tabs>
          <w:tab w:val="left" w:pos="709"/>
          <w:tab w:val="left" w:pos="125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tab/>
      </w:r>
      <w:r w:rsidRPr="00A1208C">
        <w:rPr>
          <w:rFonts w:ascii="Times New Roman" w:hAnsi="Times New Roman" w:cs="Times New Roman"/>
          <w:sz w:val="28"/>
          <w:szCs w:val="28"/>
        </w:rPr>
        <w:t xml:space="preserve">«2.4.1.В любой момент до истечения срока предоставления муниципальной услуги заявитель вправе направить заявление об оставлении </w:t>
      </w:r>
      <w:r w:rsidR="008F0A81" w:rsidRPr="00A1208C">
        <w:rPr>
          <w:rFonts w:ascii="Times New Roman" w:hAnsi="Times New Roman" w:cs="Times New Roman"/>
          <w:sz w:val="28"/>
          <w:szCs w:val="28"/>
        </w:rPr>
        <w:t>запроса</w:t>
      </w:r>
      <w:r w:rsidRPr="00A1208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без рассмотрения в свободной форме.</w:t>
      </w:r>
    </w:p>
    <w:p w:rsidR="001B0340" w:rsidRPr="00A1208C" w:rsidRDefault="00041EA7" w:rsidP="00FF69B3">
      <w:pPr>
        <w:pStyle w:val="17"/>
        <w:tabs>
          <w:tab w:val="left" w:pos="709"/>
          <w:tab w:val="left" w:pos="125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ab/>
      </w:r>
      <w:r w:rsidRPr="00A1208C">
        <w:rPr>
          <w:rFonts w:ascii="Times New Roman" w:hAnsi="Times New Roman"/>
          <w:sz w:val="28"/>
          <w:szCs w:val="28"/>
        </w:rPr>
        <w:t>Заявителю</w:t>
      </w:r>
      <w:r w:rsidR="008F0A81" w:rsidRPr="00A1208C">
        <w:rPr>
          <w:rFonts w:ascii="Times New Roman" w:hAnsi="Times New Roman"/>
          <w:sz w:val="28"/>
          <w:szCs w:val="28"/>
        </w:rPr>
        <w:t xml:space="preserve"> в течение</w:t>
      </w:r>
      <w:r w:rsidRPr="00A1208C">
        <w:rPr>
          <w:rFonts w:ascii="Times New Roman" w:hAnsi="Times New Roman"/>
          <w:sz w:val="28"/>
          <w:szCs w:val="28"/>
        </w:rPr>
        <w:t xml:space="preserve"> 5 </w:t>
      </w:r>
      <w:r w:rsidR="00B67DE5" w:rsidRPr="00A1208C">
        <w:rPr>
          <w:rFonts w:ascii="Times New Roman" w:hAnsi="Times New Roman"/>
          <w:sz w:val="28"/>
          <w:szCs w:val="28"/>
        </w:rPr>
        <w:t>(пяти)</w:t>
      </w:r>
      <w:r w:rsidRPr="00A1208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A1208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1208C">
        <w:rPr>
          <w:rFonts w:ascii="Times New Roman" w:hAnsi="Times New Roman"/>
          <w:sz w:val="28"/>
          <w:szCs w:val="28"/>
        </w:rPr>
        <w:t xml:space="preserve"> заявления об оставлении запроса о предоставлении </w:t>
      </w:r>
      <w:proofErr w:type="spellStart"/>
      <w:r w:rsidRPr="00A1208C">
        <w:rPr>
          <w:rFonts w:ascii="Times New Roman" w:hAnsi="Times New Roman"/>
          <w:sz w:val="28"/>
          <w:szCs w:val="28"/>
        </w:rPr>
        <w:t>муницицпальной</w:t>
      </w:r>
      <w:proofErr w:type="spellEnd"/>
      <w:r w:rsidRPr="00A1208C">
        <w:rPr>
          <w:rFonts w:ascii="Times New Roman" w:hAnsi="Times New Roman"/>
          <w:sz w:val="28"/>
          <w:szCs w:val="28"/>
        </w:rPr>
        <w:t xml:space="preserve"> услуги </w:t>
      </w:r>
      <w:r w:rsidR="00437CB2" w:rsidRPr="00A1208C">
        <w:rPr>
          <w:rFonts w:ascii="Times New Roman" w:hAnsi="Times New Roman"/>
          <w:sz w:val="28"/>
          <w:szCs w:val="28"/>
        </w:rPr>
        <w:t xml:space="preserve">без рассмотрения </w:t>
      </w:r>
      <w:r w:rsidRPr="00A1208C">
        <w:rPr>
          <w:rFonts w:ascii="Times New Roman" w:hAnsi="Times New Roman"/>
          <w:sz w:val="28"/>
          <w:szCs w:val="28"/>
        </w:rPr>
        <w:t>направляется уведомление об оставлении запроса о предоставлении муниципальной услуги без рассмотрения</w:t>
      </w:r>
      <w:r w:rsidR="008F0A81" w:rsidRPr="00A1208C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8F0A81" w:rsidRPr="00A1208C">
        <w:rPr>
          <w:rFonts w:ascii="Times New Roman" w:hAnsi="Times New Roman" w:cs="Times New Roman"/>
          <w:sz w:val="28"/>
          <w:szCs w:val="28"/>
        </w:rPr>
        <w:lastRenderedPageBreak/>
        <w:t>приведенной в приложении № 20 к административному регламенту (приложение №2)</w:t>
      </w:r>
      <w:r w:rsidR="00FF69B3" w:rsidRPr="00A1208C">
        <w:rPr>
          <w:rFonts w:ascii="Times New Roman" w:hAnsi="Times New Roman" w:cs="Times New Roman"/>
          <w:sz w:val="28"/>
          <w:szCs w:val="28"/>
        </w:rPr>
        <w:t>.</w:t>
      </w:r>
    </w:p>
    <w:p w:rsidR="00041EA7" w:rsidRPr="00A1208C" w:rsidRDefault="001B0340" w:rsidP="006329DC">
      <w:pPr>
        <w:pStyle w:val="17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ab/>
        <w:t>Оставление з</w:t>
      </w:r>
      <w:r w:rsidR="00DE51EA" w:rsidRPr="00A1208C">
        <w:rPr>
          <w:rFonts w:ascii="Times New Roman" w:hAnsi="Times New Roman" w:cs="Times New Roman"/>
          <w:sz w:val="28"/>
          <w:szCs w:val="28"/>
        </w:rPr>
        <w:t>апроса</w:t>
      </w:r>
      <w:r w:rsidRPr="00A1208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</w:t>
      </w:r>
      <w:proofErr w:type="gramStart"/>
      <w:r w:rsidRPr="00A1208C">
        <w:rPr>
          <w:rFonts w:ascii="Times New Roman" w:hAnsi="Times New Roman" w:cs="Times New Roman"/>
          <w:sz w:val="28"/>
          <w:szCs w:val="28"/>
        </w:rPr>
        <w:t>.»</w:t>
      </w:r>
      <w:r w:rsidR="006329DC" w:rsidRPr="00A120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1FA1" w:rsidRPr="00A1208C" w:rsidRDefault="003B220E" w:rsidP="003B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</w:r>
      <w:r w:rsidR="008E4CFE" w:rsidRPr="00A1208C">
        <w:rPr>
          <w:rFonts w:ascii="Times New Roman" w:hAnsi="Times New Roman"/>
          <w:sz w:val="28"/>
          <w:szCs w:val="28"/>
        </w:rPr>
        <w:t>14</w:t>
      </w:r>
      <w:r w:rsidR="00E73193" w:rsidRPr="00A1208C">
        <w:rPr>
          <w:rFonts w:ascii="Times New Roman" w:hAnsi="Times New Roman"/>
          <w:sz w:val="28"/>
          <w:szCs w:val="28"/>
        </w:rPr>
        <w:t>)</w:t>
      </w:r>
      <w:r w:rsidR="004A57E1" w:rsidRPr="00A1208C">
        <w:rPr>
          <w:rFonts w:ascii="Times New Roman" w:hAnsi="Times New Roman"/>
          <w:sz w:val="28"/>
          <w:szCs w:val="28"/>
        </w:rPr>
        <w:t>абзац 8 п.2.6. исключить;</w:t>
      </w:r>
    </w:p>
    <w:p w:rsidR="00FF30C6" w:rsidRPr="00A1208C" w:rsidRDefault="008E4CFE" w:rsidP="003B22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  <w:t>15</w:t>
      </w:r>
      <w:r w:rsidR="00E73193" w:rsidRPr="00A1208C">
        <w:rPr>
          <w:rFonts w:ascii="Times New Roman" w:hAnsi="Times New Roman"/>
          <w:sz w:val="28"/>
          <w:szCs w:val="28"/>
        </w:rPr>
        <w:t>)</w:t>
      </w:r>
      <w:r w:rsidR="00FF30C6" w:rsidRPr="00A1208C">
        <w:rPr>
          <w:rFonts w:ascii="Times New Roman" w:hAnsi="Times New Roman"/>
          <w:sz w:val="28"/>
          <w:szCs w:val="28"/>
        </w:rPr>
        <w:t xml:space="preserve">в абзаце </w:t>
      </w:r>
      <w:r w:rsidR="00CD153C" w:rsidRPr="00A1208C">
        <w:rPr>
          <w:rFonts w:ascii="Times New Roman" w:hAnsi="Times New Roman"/>
          <w:sz w:val="28"/>
          <w:szCs w:val="28"/>
        </w:rPr>
        <w:t>9</w:t>
      </w:r>
      <w:r w:rsidR="00FF30C6" w:rsidRPr="00A1208C">
        <w:rPr>
          <w:rFonts w:ascii="Times New Roman" w:hAnsi="Times New Roman"/>
          <w:sz w:val="28"/>
          <w:szCs w:val="28"/>
        </w:rPr>
        <w:t xml:space="preserve"> п.2.7. слова «</w:t>
      </w:r>
      <w:r w:rsidR="00A63560" w:rsidRPr="00A1208C">
        <w:rPr>
          <w:rFonts w:ascii="Times New Roman" w:hAnsi="Times New Roman"/>
          <w:sz w:val="28"/>
          <w:szCs w:val="28"/>
        </w:rPr>
        <w:t>ОПФР</w:t>
      </w:r>
      <w:r w:rsidR="00FF30C6" w:rsidRPr="00A1208C">
        <w:rPr>
          <w:rFonts w:ascii="Times New Roman" w:hAnsi="Times New Roman"/>
          <w:sz w:val="28"/>
          <w:szCs w:val="28"/>
        </w:rPr>
        <w:t xml:space="preserve"> по Калининградской области»  </w:t>
      </w:r>
      <w:proofErr w:type="gramStart"/>
      <w:r w:rsidR="00FF30C6" w:rsidRPr="00A1208C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6B4DB1" w:rsidRPr="00A1208C">
        <w:rPr>
          <w:rFonts w:ascii="Times New Roman" w:hAnsi="Times New Roman"/>
          <w:sz w:val="28"/>
          <w:szCs w:val="28"/>
        </w:rPr>
        <w:t xml:space="preserve"> «ГВФ</w:t>
      </w:r>
      <w:r w:rsidR="00A63560" w:rsidRPr="00A1208C">
        <w:rPr>
          <w:rFonts w:ascii="Times New Roman" w:hAnsi="Times New Roman"/>
          <w:sz w:val="28"/>
          <w:szCs w:val="28"/>
        </w:rPr>
        <w:t xml:space="preserve"> </w:t>
      </w:r>
      <w:r w:rsidR="006B4DB1" w:rsidRPr="00A1208C">
        <w:rPr>
          <w:rFonts w:ascii="Times New Roman" w:hAnsi="Times New Roman"/>
          <w:sz w:val="28"/>
          <w:szCs w:val="28"/>
        </w:rPr>
        <w:t>«Отделение</w:t>
      </w:r>
      <w:r w:rsidR="00A63560" w:rsidRPr="00A1208C">
        <w:rPr>
          <w:rFonts w:ascii="Times New Roman" w:hAnsi="Times New Roman"/>
          <w:sz w:val="28"/>
          <w:szCs w:val="28"/>
        </w:rPr>
        <w:t xml:space="preserve">  Фонда пенсионного и социального страхования Российской Федерации</w:t>
      </w:r>
      <w:r w:rsidR="00A63560" w:rsidRPr="00A1208C">
        <w:rPr>
          <w:rFonts w:ascii="Times New Roman" w:hAnsi="Times New Roman"/>
          <w:b/>
          <w:sz w:val="28"/>
          <w:szCs w:val="28"/>
        </w:rPr>
        <w:t xml:space="preserve"> </w:t>
      </w:r>
      <w:r w:rsidR="00A63560" w:rsidRPr="00A1208C">
        <w:rPr>
          <w:rFonts w:ascii="Times New Roman" w:hAnsi="Times New Roman"/>
          <w:sz w:val="28"/>
          <w:szCs w:val="28"/>
        </w:rPr>
        <w:t>по Калининградской области»</w:t>
      </w:r>
      <w:r w:rsidR="00CD153C" w:rsidRPr="00A1208C">
        <w:rPr>
          <w:rFonts w:ascii="Times New Roman" w:hAnsi="Times New Roman"/>
          <w:sz w:val="28"/>
          <w:szCs w:val="28"/>
        </w:rPr>
        <w:t>;</w:t>
      </w:r>
    </w:p>
    <w:p w:rsidR="00876FB6" w:rsidRPr="00A1208C" w:rsidRDefault="008E4CFE" w:rsidP="000874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  <w:t>16</w:t>
      </w:r>
      <w:r w:rsidR="00E73193" w:rsidRPr="00A1208C">
        <w:rPr>
          <w:rFonts w:ascii="Times New Roman" w:hAnsi="Times New Roman"/>
          <w:sz w:val="28"/>
          <w:szCs w:val="28"/>
        </w:rPr>
        <w:t>)</w:t>
      </w:r>
      <w:r w:rsidR="00CD153C" w:rsidRPr="00A1208C">
        <w:rPr>
          <w:rFonts w:ascii="Times New Roman" w:hAnsi="Times New Roman"/>
          <w:sz w:val="28"/>
          <w:szCs w:val="28"/>
        </w:rPr>
        <w:t>в абзаце 10 п.2.7</w:t>
      </w:r>
      <w:r w:rsidR="004F1630" w:rsidRPr="00A1208C">
        <w:rPr>
          <w:rFonts w:ascii="Times New Roman" w:hAnsi="Times New Roman"/>
          <w:sz w:val="28"/>
          <w:szCs w:val="28"/>
        </w:rPr>
        <w:t>.</w:t>
      </w:r>
      <w:r w:rsidR="00CD153C" w:rsidRPr="00A1208C">
        <w:rPr>
          <w:rFonts w:ascii="Times New Roman" w:hAnsi="Times New Roman"/>
          <w:sz w:val="28"/>
          <w:szCs w:val="28"/>
        </w:rPr>
        <w:t xml:space="preserve"> слова «ГУ – Калининградского РО Фонда социального страхования </w:t>
      </w:r>
      <w:r w:rsidR="00B14A9E" w:rsidRPr="00A1208C">
        <w:rPr>
          <w:rFonts w:ascii="Times New Roman" w:hAnsi="Times New Roman"/>
          <w:sz w:val="28"/>
          <w:szCs w:val="28"/>
        </w:rPr>
        <w:t>Российской</w:t>
      </w:r>
      <w:r w:rsidR="00CD153C" w:rsidRPr="00A1208C">
        <w:rPr>
          <w:rFonts w:ascii="Times New Roman" w:hAnsi="Times New Roman"/>
          <w:sz w:val="28"/>
          <w:szCs w:val="28"/>
        </w:rPr>
        <w:t xml:space="preserve"> Федерации» </w:t>
      </w:r>
      <w:proofErr w:type="gramStart"/>
      <w:r w:rsidR="00CD153C" w:rsidRPr="00A1208C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CD153C" w:rsidRPr="00A1208C">
        <w:rPr>
          <w:rFonts w:ascii="Times New Roman" w:hAnsi="Times New Roman"/>
          <w:sz w:val="28"/>
          <w:szCs w:val="28"/>
        </w:rPr>
        <w:t xml:space="preserve"> </w:t>
      </w:r>
      <w:r w:rsidR="00C75A99" w:rsidRPr="00A1208C">
        <w:rPr>
          <w:rFonts w:ascii="Times New Roman" w:hAnsi="Times New Roman"/>
          <w:sz w:val="28"/>
          <w:szCs w:val="28"/>
        </w:rPr>
        <w:t>«ГВФ «Отделение</w:t>
      </w:r>
      <w:r w:rsidR="00CD153C" w:rsidRPr="00A1208C">
        <w:rPr>
          <w:rFonts w:ascii="Times New Roman" w:hAnsi="Times New Roman"/>
          <w:sz w:val="28"/>
          <w:szCs w:val="28"/>
        </w:rPr>
        <w:t xml:space="preserve">  Фонда пенсионного и социального страхования Российской Федерации</w:t>
      </w:r>
      <w:r w:rsidR="00CD153C" w:rsidRPr="00A1208C">
        <w:rPr>
          <w:rFonts w:ascii="Times New Roman" w:hAnsi="Times New Roman"/>
          <w:b/>
          <w:sz w:val="28"/>
          <w:szCs w:val="28"/>
        </w:rPr>
        <w:t xml:space="preserve"> </w:t>
      </w:r>
      <w:r w:rsidR="00CD153C" w:rsidRPr="00A1208C">
        <w:rPr>
          <w:rFonts w:ascii="Times New Roman" w:hAnsi="Times New Roman"/>
          <w:sz w:val="28"/>
          <w:szCs w:val="28"/>
        </w:rPr>
        <w:t>по Калининградской области»;</w:t>
      </w:r>
    </w:p>
    <w:p w:rsidR="008E4CFE" w:rsidRPr="00A1208C" w:rsidRDefault="008E4CFE" w:rsidP="004F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  <w:t>17</w:t>
      </w:r>
      <w:r w:rsidR="00E73193" w:rsidRPr="00A1208C">
        <w:rPr>
          <w:rFonts w:ascii="Times New Roman" w:hAnsi="Times New Roman"/>
          <w:sz w:val="28"/>
          <w:szCs w:val="28"/>
        </w:rPr>
        <w:t>)</w:t>
      </w:r>
      <w:r w:rsidR="00876FB6" w:rsidRPr="00A1208C">
        <w:rPr>
          <w:rFonts w:ascii="Times New Roman" w:hAnsi="Times New Roman"/>
          <w:sz w:val="28"/>
          <w:szCs w:val="28"/>
        </w:rPr>
        <w:t xml:space="preserve">абзац 4 п.2.9.2. </w:t>
      </w:r>
      <w:r w:rsidR="00B14A9E" w:rsidRPr="00A1208C">
        <w:rPr>
          <w:rFonts w:ascii="Times New Roman" w:hAnsi="Times New Roman"/>
          <w:sz w:val="28"/>
          <w:szCs w:val="28"/>
        </w:rPr>
        <w:t>изложить</w:t>
      </w:r>
      <w:r w:rsidR="00876FB6" w:rsidRPr="00A1208C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3007C6" w:rsidRPr="00A1208C">
        <w:rPr>
          <w:rFonts w:ascii="Times New Roman" w:hAnsi="Times New Roman"/>
          <w:sz w:val="28"/>
          <w:szCs w:val="28"/>
        </w:rPr>
        <w:t>:</w:t>
      </w:r>
    </w:p>
    <w:p w:rsidR="00876FB6" w:rsidRPr="00A1208C" w:rsidRDefault="008E4CFE" w:rsidP="004F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</w:r>
      <w:r w:rsidR="00876FB6" w:rsidRPr="00A1208C">
        <w:rPr>
          <w:rFonts w:ascii="Times New Roman" w:hAnsi="Times New Roman"/>
          <w:sz w:val="28"/>
          <w:szCs w:val="28"/>
        </w:rPr>
        <w:t xml:space="preserve"> «</w:t>
      </w:r>
      <w:r w:rsidR="00876FB6" w:rsidRPr="00A1208C">
        <w:rPr>
          <w:rFonts w:ascii="Times New Roman" w:eastAsiaTheme="minorHAnsi" w:hAnsi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</w:r>
      <w:r w:rsidR="003007C6" w:rsidRPr="00A1208C">
        <w:rPr>
          <w:rFonts w:ascii="Times New Roman" w:eastAsiaTheme="minorHAnsi" w:hAnsi="Times New Roman"/>
          <w:sz w:val="28"/>
          <w:szCs w:val="28"/>
        </w:rPr>
        <w:t>»</w:t>
      </w:r>
      <w:r w:rsidR="0048563A" w:rsidRPr="00A1208C">
        <w:rPr>
          <w:rFonts w:ascii="Times New Roman" w:eastAsiaTheme="minorHAnsi" w:hAnsi="Times New Roman"/>
          <w:sz w:val="28"/>
          <w:szCs w:val="28"/>
        </w:rPr>
        <w:t>;</w:t>
      </w:r>
    </w:p>
    <w:p w:rsidR="008E4CFE" w:rsidRPr="00A1208C" w:rsidRDefault="005435D8" w:rsidP="005435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eastAsiaTheme="minorHAnsi" w:hAnsi="Times New Roman"/>
          <w:sz w:val="28"/>
          <w:szCs w:val="28"/>
        </w:rPr>
        <w:tab/>
      </w:r>
      <w:r w:rsidR="008E4CFE" w:rsidRPr="00A1208C">
        <w:rPr>
          <w:rFonts w:ascii="Times New Roman" w:eastAsiaTheme="minorHAnsi" w:hAnsi="Times New Roman"/>
          <w:sz w:val="28"/>
          <w:szCs w:val="28"/>
        </w:rPr>
        <w:t>18</w:t>
      </w:r>
      <w:r w:rsidRPr="00A1208C">
        <w:rPr>
          <w:rFonts w:ascii="Times New Roman" w:eastAsiaTheme="minorHAnsi" w:hAnsi="Times New Roman"/>
          <w:sz w:val="28"/>
          <w:szCs w:val="28"/>
        </w:rPr>
        <w:t>)а</w:t>
      </w:r>
      <w:r w:rsidR="0079178D" w:rsidRPr="00A1208C">
        <w:rPr>
          <w:rFonts w:ascii="Times New Roman" w:eastAsiaTheme="minorHAnsi" w:hAnsi="Times New Roman"/>
          <w:sz w:val="28"/>
          <w:szCs w:val="28"/>
        </w:rPr>
        <w:t>бзац 4 п.3.8.3. изложить в следующей редакции:</w:t>
      </w:r>
      <w:r w:rsidR="0079178D" w:rsidRPr="00A1208C">
        <w:rPr>
          <w:rFonts w:ascii="Times New Roman" w:hAnsi="Times New Roman"/>
          <w:sz w:val="28"/>
          <w:szCs w:val="28"/>
        </w:rPr>
        <w:t xml:space="preserve"> </w:t>
      </w:r>
    </w:p>
    <w:p w:rsidR="009A3FBE" w:rsidRPr="00A1208C" w:rsidRDefault="008E4CFE" w:rsidP="005435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</w:r>
      <w:r w:rsidR="0079178D" w:rsidRPr="00A1208C">
        <w:rPr>
          <w:rFonts w:ascii="Times New Roman" w:hAnsi="Times New Roman"/>
          <w:sz w:val="28"/>
          <w:szCs w:val="28"/>
        </w:rPr>
        <w:t xml:space="preserve">«- в случае  неприбытия заявителя в срок, указанный в расписке, передает  результат  услуги специалисту  Отдела  для направления почтой  с уведомлением  о вручении по указанному адресу, </w:t>
      </w:r>
      <w:r w:rsidR="005435D8" w:rsidRPr="00A1208C">
        <w:rPr>
          <w:rFonts w:ascii="Times New Roman" w:hAnsi="Times New Roman"/>
          <w:sz w:val="28"/>
          <w:szCs w:val="28"/>
        </w:rPr>
        <w:t>по истечению тридцати календарных дней  со дня получения таких документов от Администрации</w:t>
      </w:r>
      <w:proofErr w:type="gramStart"/>
      <w:r w:rsidR="005435D8" w:rsidRPr="00A1208C">
        <w:rPr>
          <w:rFonts w:ascii="Times New Roman" w:hAnsi="Times New Roman"/>
          <w:sz w:val="28"/>
          <w:szCs w:val="28"/>
        </w:rPr>
        <w:t>.»</w:t>
      </w:r>
      <w:r w:rsidR="00B67DE5" w:rsidRPr="00A1208C">
        <w:rPr>
          <w:rFonts w:ascii="Times New Roman" w:hAnsi="Times New Roman"/>
          <w:sz w:val="28"/>
          <w:szCs w:val="28"/>
        </w:rPr>
        <w:t>;</w:t>
      </w:r>
      <w:proofErr w:type="gramEnd"/>
    </w:p>
    <w:p w:rsidR="0048563A" w:rsidRPr="00A1208C" w:rsidRDefault="0008742C" w:rsidP="00BE6D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eastAsiaTheme="minorHAnsi" w:hAnsi="Times New Roman"/>
          <w:sz w:val="28"/>
          <w:szCs w:val="28"/>
        </w:rPr>
        <w:tab/>
        <w:t>18</w:t>
      </w:r>
      <w:r w:rsidR="00E73193" w:rsidRPr="00A1208C">
        <w:rPr>
          <w:rFonts w:ascii="Times New Roman" w:eastAsiaTheme="minorHAnsi" w:hAnsi="Times New Roman"/>
          <w:sz w:val="28"/>
          <w:szCs w:val="28"/>
        </w:rPr>
        <w:t>)</w:t>
      </w:r>
      <w:r w:rsidR="0048563A" w:rsidRPr="00A1208C">
        <w:rPr>
          <w:rFonts w:ascii="Times New Roman" w:eastAsiaTheme="minorHAnsi" w:hAnsi="Times New Roman"/>
          <w:sz w:val="28"/>
          <w:szCs w:val="28"/>
        </w:rPr>
        <w:t>в п.3.10.2. слова «</w:t>
      </w:r>
      <w:r w:rsidR="0048563A" w:rsidRPr="00A1208C">
        <w:rPr>
          <w:rFonts w:ascii="Times New Roman" w:hAnsi="Times New Roman"/>
          <w:sz w:val="28"/>
          <w:szCs w:val="28"/>
        </w:rPr>
        <w:t xml:space="preserve">в пункте 4.1» </w:t>
      </w:r>
      <w:proofErr w:type="gramStart"/>
      <w:r w:rsidR="0048563A" w:rsidRPr="00A1208C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8563A" w:rsidRPr="00A1208C">
        <w:rPr>
          <w:rFonts w:ascii="Times New Roman" w:hAnsi="Times New Roman"/>
          <w:sz w:val="28"/>
          <w:szCs w:val="28"/>
        </w:rPr>
        <w:t xml:space="preserve"> «в пункте 3.10.1.»;</w:t>
      </w:r>
    </w:p>
    <w:p w:rsidR="0048563A" w:rsidRPr="00A1208C" w:rsidRDefault="0008742C" w:rsidP="00BE6D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ab/>
        <w:t>19</w:t>
      </w:r>
      <w:r w:rsidR="00E73193" w:rsidRPr="00A1208C">
        <w:rPr>
          <w:rFonts w:ascii="Times New Roman" w:hAnsi="Times New Roman"/>
          <w:sz w:val="28"/>
          <w:szCs w:val="28"/>
        </w:rPr>
        <w:t>)</w:t>
      </w:r>
      <w:r w:rsidR="00D305D7" w:rsidRPr="00A1208C">
        <w:rPr>
          <w:rFonts w:ascii="Times New Roman" w:hAnsi="Times New Roman"/>
          <w:sz w:val="28"/>
          <w:szCs w:val="28"/>
        </w:rPr>
        <w:t>раздел 3</w:t>
      </w:r>
      <w:r w:rsidR="0048563A" w:rsidRPr="00A1208C">
        <w:rPr>
          <w:rFonts w:ascii="Times New Roman" w:hAnsi="Times New Roman"/>
          <w:sz w:val="28"/>
          <w:szCs w:val="28"/>
        </w:rPr>
        <w:t xml:space="preserve"> доп</w:t>
      </w:r>
      <w:r w:rsidR="002A4F66" w:rsidRPr="00A1208C">
        <w:rPr>
          <w:rFonts w:ascii="Times New Roman" w:hAnsi="Times New Roman"/>
          <w:sz w:val="28"/>
          <w:szCs w:val="28"/>
        </w:rPr>
        <w:t>о</w:t>
      </w:r>
      <w:r w:rsidR="0048563A" w:rsidRPr="00A1208C">
        <w:rPr>
          <w:rFonts w:ascii="Times New Roman" w:hAnsi="Times New Roman"/>
          <w:sz w:val="28"/>
          <w:szCs w:val="28"/>
        </w:rPr>
        <w:t xml:space="preserve">лнить пунктом </w:t>
      </w:r>
      <w:r w:rsidR="00CC7F0C" w:rsidRPr="00A1208C">
        <w:rPr>
          <w:rFonts w:ascii="Times New Roman" w:hAnsi="Times New Roman"/>
          <w:sz w:val="28"/>
          <w:szCs w:val="28"/>
        </w:rPr>
        <w:t xml:space="preserve"> п.3.11</w:t>
      </w:r>
      <w:r w:rsidR="00B30C71" w:rsidRPr="00A1208C">
        <w:rPr>
          <w:rFonts w:ascii="Times New Roman" w:hAnsi="Times New Roman"/>
          <w:sz w:val="28"/>
          <w:szCs w:val="28"/>
        </w:rPr>
        <w:t>.</w:t>
      </w:r>
      <w:r w:rsidR="00CC7F0C" w:rsidRPr="00A1208C">
        <w:rPr>
          <w:rFonts w:ascii="Times New Roman" w:hAnsi="Times New Roman"/>
          <w:sz w:val="28"/>
          <w:szCs w:val="28"/>
        </w:rPr>
        <w:t xml:space="preserve"> </w:t>
      </w:r>
      <w:r w:rsidR="0048563A" w:rsidRPr="00A1208C">
        <w:rPr>
          <w:rFonts w:ascii="Times New Roman" w:hAnsi="Times New Roman"/>
          <w:sz w:val="28"/>
          <w:szCs w:val="28"/>
        </w:rPr>
        <w:t>следующего содержания:</w:t>
      </w:r>
    </w:p>
    <w:p w:rsidR="0048563A" w:rsidRPr="00A1208C" w:rsidRDefault="0048563A" w:rsidP="00BE6D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 </w:t>
      </w:r>
      <w:r w:rsidR="0019420F" w:rsidRPr="00A1208C">
        <w:rPr>
          <w:rFonts w:ascii="Times New Roman" w:hAnsi="Times New Roman"/>
          <w:sz w:val="28"/>
          <w:szCs w:val="28"/>
        </w:rPr>
        <w:tab/>
      </w:r>
      <w:r w:rsidRPr="00A1208C">
        <w:rPr>
          <w:rFonts w:ascii="Times New Roman" w:hAnsi="Times New Roman"/>
          <w:sz w:val="28"/>
          <w:szCs w:val="28"/>
        </w:rPr>
        <w:t xml:space="preserve">«3.11.Порядок </w:t>
      </w:r>
      <w:proofErr w:type="gramStart"/>
      <w:r w:rsidRPr="00A1208C">
        <w:rPr>
          <w:rFonts w:ascii="Times New Roman" w:hAnsi="Times New Roman"/>
          <w:sz w:val="28"/>
          <w:szCs w:val="28"/>
        </w:rPr>
        <w:t xml:space="preserve">выдачи дубликата </w:t>
      </w:r>
      <w:r w:rsidR="00D16CA7" w:rsidRPr="00A1208C">
        <w:rPr>
          <w:rFonts w:ascii="Times New Roman" w:hAnsi="Times New Roman"/>
          <w:sz w:val="28"/>
          <w:szCs w:val="28"/>
        </w:rPr>
        <w:t>результата предост</w:t>
      </w:r>
      <w:r w:rsidR="007E131C" w:rsidRPr="00A1208C">
        <w:rPr>
          <w:rFonts w:ascii="Times New Roman" w:hAnsi="Times New Roman"/>
          <w:sz w:val="28"/>
          <w:szCs w:val="28"/>
        </w:rPr>
        <w:t>а</w:t>
      </w:r>
      <w:r w:rsidR="00015102" w:rsidRPr="00A1208C">
        <w:rPr>
          <w:rFonts w:ascii="Times New Roman" w:hAnsi="Times New Roman"/>
          <w:sz w:val="28"/>
          <w:szCs w:val="28"/>
        </w:rPr>
        <w:t>вления муници</w:t>
      </w:r>
      <w:r w:rsidR="00D16CA7" w:rsidRPr="00A1208C">
        <w:rPr>
          <w:rFonts w:ascii="Times New Roman" w:hAnsi="Times New Roman"/>
          <w:sz w:val="28"/>
          <w:szCs w:val="28"/>
        </w:rPr>
        <w:t>пальной услуги</w:t>
      </w:r>
      <w:proofErr w:type="gramEnd"/>
      <w:r w:rsidRPr="00A1208C">
        <w:rPr>
          <w:rFonts w:ascii="Times New Roman" w:hAnsi="Times New Roman"/>
          <w:sz w:val="28"/>
          <w:szCs w:val="28"/>
        </w:rPr>
        <w:t>.</w:t>
      </w:r>
    </w:p>
    <w:p w:rsidR="0048563A" w:rsidRPr="00A1208C" w:rsidRDefault="0048563A" w:rsidP="001942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3.11.1.Заявитель вправе обратиться в Администрацию с заявлением о выдаче дубликата рез</w:t>
      </w:r>
      <w:r w:rsidR="00D16CA7" w:rsidRPr="00A1208C">
        <w:rPr>
          <w:rFonts w:ascii="Times New Roman" w:hAnsi="Times New Roman"/>
          <w:sz w:val="28"/>
          <w:szCs w:val="28"/>
        </w:rPr>
        <w:t>у</w:t>
      </w:r>
      <w:r w:rsidR="004107E4" w:rsidRPr="00A1208C">
        <w:rPr>
          <w:rFonts w:ascii="Times New Roman" w:hAnsi="Times New Roman"/>
          <w:sz w:val="28"/>
          <w:szCs w:val="28"/>
        </w:rPr>
        <w:t>льтата предоставления муници</w:t>
      </w:r>
      <w:r w:rsidRPr="00A1208C">
        <w:rPr>
          <w:rFonts w:ascii="Times New Roman" w:hAnsi="Times New Roman"/>
          <w:sz w:val="28"/>
          <w:szCs w:val="28"/>
        </w:rPr>
        <w:t>пальной услуги</w:t>
      </w:r>
      <w:r w:rsidR="00D16CA7" w:rsidRPr="00A1208C">
        <w:rPr>
          <w:rFonts w:ascii="Times New Roman" w:hAnsi="Times New Roman"/>
          <w:sz w:val="28"/>
          <w:szCs w:val="28"/>
        </w:rPr>
        <w:t xml:space="preserve"> по форме согласно Приложению №19</w:t>
      </w:r>
      <w:r w:rsidRPr="00A1208C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8469BC" w:rsidRPr="00A1208C">
        <w:rPr>
          <w:rFonts w:ascii="Times New Roman" w:hAnsi="Times New Roman"/>
          <w:sz w:val="28"/>
          <w:szCs w:val="28"/>
        </w:rPr>
        <w:t xml:space="preserve"> (приложение </w:t>
      </w:r>
      <w:r w:rsidR="0053609B" w:rsidRPr="00A1208C">
        <w:rPr>
          <w:rFonts w:ascii="Times New Roman" w:hAnsi="Times New Roman"/>
          <w:sz w:val="28"/>
          <w:szCs w:val="28"/>
        </w:rPr>
        <w:t>№1</w:t>
      </w:r>
      <w:r w:rsidR="002A4F66" w:rsidRPr="00A1208C">
        <w:rPr>
          <w:rFonts w:ascii="Times New Roman" w:hAnsi="Times New Roman"/>
          <w:sz w:val="28"/>
          <w:szCs w:val="28"/>
        </w:rPr>
        <w:t>)</w:t>
      </w:r>
      <w:r w:rsidRPr="00A1208C">
        <w:rPr>
          <w:rFonts w:ascii="Times New Roman" w:hAnsi="Times New Roman"/>
          <w:sz w:val="28"/>
          <w:szCs w:val="28"/>
        </w:rPr>
        <w:t>.</w:t>
      </w:r>
    </w:p>
    <w:p w:rsidR="0048563A" w:rsidRPr="00A1208C" w:rsidRDefault="0048563A" w:rsidP="001942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3.11.2.В случае отсутствия оснований для отказа в выдаче дубликата </w:t>
      </w:r>
      <w:r w:rsidR="0019420F" w:rsidRPr="00A1208C">
        <w:rPr>
          <w:rFonts w:ascii="Times New Roman" w:hAnsi="Times New Roman"/>
          <w:sz w:val="28"/>
          <w:szCs w:val="28"/>
        </w:rPr>
        <w:t>р</w:t>
      </w:r>
      <w:r w:rsidR="004107E4" w:rsidRPr="00A1208C">
        <w:rPr>
          <w:rFonts w:ascii="Times New Roman" w:hAnsi="Times New Roman"/>
          <w:sz w:val="28"/>
          <w:szCs w:val="28"/>
        </w:rPr>
        <w:t>езультата предоставления муници</w:t>
      </w:r>
      <w:r w:rsidR="0019420F" w:rsidRPr="00A1208C">
        <w:rPr>
          <w:rFonts w:ascii="Times New Roman" w:hAnsi="Times New Roman"/>
          <w:sz w:val="28"/>
          <w:szCs w:val="28"/>
        </w:rPr>
        <w:t>пальной услуги</w:t>
      </w:r>
      <w:r w:rsidRPr="00A1208C">
        <w:rPr>
          <w:rFonts w:ascii="Times New Roman" w:hAnsi="Times New Roman"/>
          <w:sz w:val="28"/>
          <w:szCs w:val="28"/>
        </w:rPr>
        <w:t xml:space="preserve">, установленных </w:t>
      </w:r>
      <w:r w:rsidR="0019420F" w:rsidRPr="00A1208C">
        <w:rPr>
          <w:rFonts w:ascii="Times New Roman" w:hAnsi="Times New Roman"/>
          <w:sz w:val="28"/>
          <w:szCs w:val="28"/>
        </w:rPr>
        <w:t>пунк</w:t>
      </w:r>
      <w:r w:rsidRPr="00A1208C">
        <w:rPr>
          <w:rFonts w:ascii="Times New Roman" w:hAnsi="Times New Roman"/>
          <w:sz w:val="28"/>
          <w:szCs w:val="28"/>
        </w:rPr>
        <w:t xml:space="preserve">том 3.11.4. настоящего Административного регламента, Отдел оформляет дубликат  </w:t>
      </w:r>
      <w:r w:rsidR="007E131C" w:rsidRPr="00A1208C">
        <w:rPr>
          <w:rFonts w:ascii="Times New Roman" w:hAnsi="Times New Roman"/>
          <w:sz w:val="28"/>
          <w:szCs w:val="28"/>
        </w:rPr>
        <w:t>резу</w:t>
      </w:r>
      <w:r w:rsidR="004107E4" w:rsidRPr="00A1208C">
        <w:rPr>
          <w:rFonts w:ascii="Times New Roman" w:hAnsi="Times New Roman"/>
          <w:sz w:val="28"/>
          <w:szCs w:val="28"/>
        </w:rPr>
        <w:t>льтата предоставления муници</w:t>
      </w:r>
      <w:r w:rsidR="007E131C" w:rsidRPr="00A1208C">
        <w:rPr>
          <w:rFonts w:ascii="Times New Roman" w:hAnsi="Times New Roman"/>
          <w:sz w:val="28"/>
          <w:szCs w:val="28"/>
        </w:rPr>
        <w:t>пальной услуги</w:t>
      </w:r>
      <w:r w:rsidRPr="00A1208C">
        <w:rPr>
          <w:rFonts w:ascii="Times New Roman" w:hAnsi="Times New Roman"/>
          <w:sz w:val="28"/>
          <w:szCs w:val="28"/>
        </w:rPr>
        <w:t>.</w:t>
      </w:r>
    </w:p>
    <w:p w:rsidR="0048563A" w:rsidRPr="00A1208C" w:rsidRDefault="0048563A" w:rsidP="001942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3.11.3.Срок </w:t>
      </w:r>
      <w:proofErr w:type="gramStart"/>
      <w:r w:rsidRPr="00A1208C">
        <w:rPr>
          <w:rFonts w:ascii="Times New Roman" w:hAnsi="Times New Roman"/>
          <w:sz w:val="28"/>
          <w:szCs w:val="28"/>
        </w:rPr>
        <w:t xml:space="preserve">выдачи дубликата </w:t>
      </w:r>
      <w:r w:rsidR="007E131C" w:rsidRPr="00A1208C">
        <w:rPr>
          <w:rFonts w:ascii="Times New Roman" w:hAnsi="Times New Roman"/>
          <w:sz w:val="28"/>
          <w:szCs w:val="28"/>
        </w:rPr>
        <w:t>р</w:t>
      </w:r>
      <w:r w:rsidR="00ED32DB" w:rsidRPr="00A1208C">
        <w:rPr>
          <w:rFonts w:ascii="Times New Roman" w:hAnsi="Times New Roman"/>
          <w:sz w:val="28"/>
          <w:szCs w:val="28"/>
        </w:rPr>
        <w:t>езультата предоставления муници</w:t>
      </w:r>
      <w:r w:rsidR="007E131C" w:rsidRPr="00A1208C">
        <w:rPr>
          <w:rFonts w:ascii="Times New Roman" w:hAnsi="Times New Roman"/>
          <w:sz w:val="28"/>
          <w:szCs w:val="28"/>
        </w:rPr>
        <w:t>пальной услуги</w:t>
      </w:r>
      <w:proofErr w:type="gramEnd"/>
      <w:r w:rsidR="007E131C" w:rsidRPr="00A1208C">
        <w:rPr>
          <w:rFonts w:ascii="Times New Roman" w:hAnsi="Times New Roman"/>
          <w:sz w:val="28"/>
          <w:szCs w:val="28"/>
        </w:rPr>
        <w:t xml:space="preserve"> </w:t>
      </w:r>
      <w:r w:rsidRPr="00A1208C">
        <w:rPr>
          <w:rFonts w:ascii="Times New Roman" w:hAnsi="Times New Roman"/>
          <w:sz w:val="28"/>
          <w:szCs w:val="28"/>
        </w:rPr>
        <w:t>не должен превышать 5 (пяти) рабочих дней с даты регистрации заявления.</w:t>
      </w:r>
    </w:p>
    <w:p w:rsidR="0048563A" w:rsidRPr="00A1208C" w:rsidRDefault="0048563A" w:rsidP="00194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3.11.4.Исчерпывающий перечень оснований для отказа в </w:t>
      </w:r>
      <w:r w:rsidR="005F612D" w:rsidRPr="00A1208C">
        <w:rPr>
          <w:rFonts w:ascii="Times New Roman" w:hAnsi="Times New Roman"/>
          <w:sz w:val="28"/>
          <w:szCs w:val="28"/>
        </w:rPr>
        <w:t xml:space="preserve">выдаче дубликата предоставления результата </w:t>
      </w:r>
      <w:proofErr w:type="spellStart"/>
      <w:r w:rsidR="005F612D" w:rsidRPr="00A1208C">
        <w:rPr>
          <w:rFonts w:ascii="Times New Roman" w:hAnsi="Times New Roman"/>
          <w:sz w:val="28"/>
          <w:szCs w:val="28"/>
        </w:rPr>
        <w:t>муницицпальной</w:t>
      </w:r>
      <w:proofErr w:type="spellEnd"/>
      <w:r w:rsidR="005F612D" w:rsidRPr="00A1208C">
        <w:rPr>
          <w:rFonts w:ascii="Times New Roman" w:hAnsi="Times New Roman"/>
          <w:sz w:val="28"/>
          <w:szCs w:val="28"/>
        </w:rPr>
        <w:t xml:space="preserve"> услуги</w:t>
      </w:r>
      <w:r w:rsidRPr="00A1208C">
        <w:rPr>
          <w:rFonts w:ascii="Times New Roman" w:hAnsi="Times New Roman"/>
          <w:sz w:val="28"/>
          <w:szCs w:val="28"/>
        </w:rPr>
        <w:t>:</w:t>
      </w:r>
    </w:p>
    <w:p w:rsidR="00EA4C3A" w:rsidRPr="00A1208C" w:rsidRDefault="0048563A" w:rsidP="002A4F66">
      <w:pPr>
        <w:pStyle w:val="a5"/>
        <w:ind w:firstLine="540"/>
        <w:rPr>
          <w:szCs w:val="28"/>
        </w:rPr>
      </w:pPr>
      <w:r w:rsidRPr="00A1208C">
        <w:rPr>
          <w:szCs w:val="28"/>
        </w:rPr>
        <w:t>-несоответствие заявителя кругу лиц, указанных в пункте 1.2. настоящего Административного регламента</w:t>
      </w:r>
      <w:proofErr w:type="gramStart"/>
      <w:r w:rsidRPr="00A1208C">
        <w:rPr>
          <w:szCs w:val="28"/>
        </w:rPr>
        <w:t>.</w:t>
      </w:r>
      <w:r w:rsidR="007E131C" w:rsidRPr="00A1208C">
        <w:rPr>
          <w:szCs w:val="28"/>
        </w:rPr>
        <w:t>»</w:t>
      </w:r>
      <w:r w:rsidR="00E73193" w:rsidRPr="00A1208C">
        <w:rPr>
          <w:szCs w:val="28"/>
        </w:rPr>
        <w:t>;</w:t>
      </w:r>
      <w:proofErr w:type="gramEnd"/>
    </w:p>
    <w:p w:rsidR="00714390" w:rsidRPr="00A1208C" w:rsidRDefault="00AC7513" w:rsidP="005C3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>3</w:t>
      </w:r>
      <w:r w:rsidR="00FC7023" w:rsidRPr="00A1208C">
        <w:rPr>
          <w:rFonts w:ascii="Times New Roman" w:hAnsi="Times New Roman" w:cs="Times New Roman"/>
          <w:sz w:val="28"/>
          <w:szCs w:val="28"/>
        </w:rPr>
        <w:t xml:space="preserve">. </w:t>
      </w:r>
      <w:r w:rsidR="00FA682F" w:rsidRPr="00A1208C">
        <w:rPr>
          <w:rFonts w:ascii="Times New Roman" w:hAnsi="Times New Roman" w:cs="Times New Roman"/>
          <w:sz w:val="28"/>
          <w:szCs w:val="28"/>
        </w:rPr>
        <w:t>МКУ «Информационные коммуникационны</w:t>
      </w:r>
      <w:r w:rsidR="0035580C" w:rsidRPr="00A1208C">
        <w:rPr>
          <w:rFonts w:ascii="Times New Roman" w:hAnsi="Times New Roman" w:cs="Times New Roman"/>
          <w:sz w:val="28"/>
          <w:szCs w:val="28"/>
        </w:rPr>
        <w:t>е системы» Светлогорского городского округа</w:t>
      </w:r>
      <w:r w:rsidR="00304214" w:rsidRPr="00A1208C">
        <w:rPr>
          <w:rFonts w:ascii="Times New Roman" w:hAnsi="Times New Roman" w:cs="Times New Roman"/>
          <w:sz w:val="28"/>
          <w:szCs w:val="28"/>
        </w:rPr>
        <w:t xml:space="preserve"> (</w:t>
      </w:r>
      <w:r w:rsidR="00FA682F" w:rsidRPr="00A1208C">
        <w:rPr>
          <w:rFonts w:ascii="Times New Roman" w:hAnsi="Times New Roman" w:cs="Times New Roman"/>
          <w:sz w:val="28"/>
          <w:szCs w:val="28"/>
        </w:rPr>
        <w:t>Васюков</w:t>
      </w:r>
      <w:r w:rsidR="00304214" w:rsidRPr="00A1208C">
        <w:rPr>
          <w:rFonts w:ascii="Times New Roman" w:hAnsi="Times New Roman" w:cs="Times New Roman"/>
          <w:sz w:val="28"/>
          <w:szCs w:val="28"/>
        </w:rPr>
        <w:t xml:space="preserve"> А.А.</w:t>
      </w:r>
      <w:r w:rsidR="00FA682F" w:rsidRPr="00A1208C">
        <w:rPr>
          <w:rFonts w:ascii="Times New Roman" w:hAnsi="Times New Roman" w:cs="Times New Roman"/>
          <w:sz w:val="28"/>
          <w:szCs w:val="28"/>
        </w:rPr>
        <w:t>)  разместить настоящее постановление  на официальном сайте  администрации муниципального об</w:t>
      </w:r>
      <w:r w:rsidR="0035580C" w:rsidRPr="00A1208C">
        <w:rPr>
          <w:rFonts w:ascii="Times New Roman" w:hAnsi="Times New Roman" w:cs="Times New Roman"/>
          <w:sz w:val="28"/>
          <w:szCs w:val="28"/>
        </w:rPr>
        <w:t>разования «Светлогорский гордской округ»</w:t>
      </w:r>
      <w:r w:rsidR="00257E77" w:rsidRPr="00A1208C">
        <w:rPr>
          <w:rFonts w:ascii="Times New Roman" w:hAnsi="Times New Roman" w:cs="Times New Roman"/>
          <w:sz w:val="28"/>
          <w:szCs w:val="28"/>
        </w:rPr>
        <w:t>».</w:t>
      </w:r>
    </w:p>
    <w:p w:rsidR="00714390" w:rsidRPr="00A1208C" w:rsidRDefault="00AC7513" w:rsidP="0071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4AAD" w:rsidRPr="00A1208C">
        <w:rPr>
          <w:rFonts w:ascii="Times New Roman" w:hAnsi="Times New Roman" w:cs="Times New Roman"/>
          <w:sz w:val="28"/>
          <w:szCs w:val="28"/>
        </w:rPr>
        <w:t>.</w:t>
      </w:r>
      <w:r w:rsidR="00FA682F" w:rsidRPr="00A1208C">
        <w:rPr>
          <w:rFonts w:ascii="Times New Roman" w:hAnsi="Times New Roman" w:cs="Times New Roman"/>
          <w:sz w:val="28"/>
          <w:szCs w:val="28"/>
        </w:rPr>
        <w:t>Опубликовать  настоящее постановление в средствах массовой информации  - газета «Вестник Светлогорска»</w:t>
      </w:r>
      <w:r w:rsidR="00714390" w:rsidRPr="00A1208C">
        <w:rPr>
          <w:rFonts w:ascii="Times New Roman" w:hAnsi="Times New Roman" w:cs="Times New Roman"/>
          <w:sz w:val="28"/>
          <w:szCs w:val="28"/>
        </w:rPr>
        <w:t>.</w:t>
      </w:r>
      <w:r w:rsidR="00E03A6C" w:rsidRPr="00A1208C">
        <w:rPr>
          <w:rFonts w:ascii="Times New Roman" w:hAnsi="Times New Roman"/>
          <w:sz w:val="28"/>
          <w:szCs w:val="28"/>
        </w:rPr>
        <w:t xml:space="preserve"> </w:t>
      </w:r>
    </w:p>
    <w:p w:rsidR="00714390" w:rsidRPr="00A1208C" w:rsidRDefault="00AC7513" w:rsidP="0071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>5</w:t>
      </w:r>
      <w:r w:rsidR="00FA682F" w:rsidRPr="00A120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A682F" w:rsidRPr="00A12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682F" w:rsidRPr="00A1208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714390" w:rsidRPr="00A1208C">
        <w:rPr>
          <w:rFonts w:ascii="Times New Roman" w:hAnsi="Times New Roman" w:cs="Times New Roman"/>
          <w:sz w:val="28"/>
          <w:szCs w:val="28"/>
        </w:rPr>
        <w:t xml:space="preserve">остановления  </w:t>
      </w:r>
      <w:r w:rsidR="00E370C8" w:rsidRPr="00A1208C">
        <w:rPr>
          <w:rFonts w:ascii="Times New Roman" w:hAnsi="Times New Roman" w:cs="Times New Roman"/>
          <w:sz w:val="28"/>
          <w:szCs w:val="28"/>
        </w:rPr>
        <w:t xml:space="preserve">возложить  </w:t>
      </w:r>
      <w:r w:rsidR="00E370C8" w:rsidRPr="00A1208C">
        <w:rPr>
          <w:rFonts w:ascii="Times New Roman" w:hAnsi="Times New Roman"/>
          <w:sz w:val="28"/>
          <w:szCs w:val="28"/>
        </w:rPr>
        <w:t xml:space="preserve">на </w:t>
      </w:r>
      <w:r w:rsidR="00346522" w:rsidRPr="00A1208C">
        <w:rPr>
          <w:rFonts w:ascii="Times New Roman" w:hAnsi="Times New Roman"/>
          <w:sz w:val="28"/>
          <w:szCs w:val="28"/>
        </w:rPr>
        <w:t xml:space="preserve"> </w:t>
      </w:r>
      <w:r w:rsidR="00A435A6" w:rsidRPr="00A1208C">
        <w:rPr>
          <w:rFonts w:ascii="Times New Roman" w:hAnsi="Times New Roman"/>
          <w:sz w:val="28"/>
          <w:szCs w:val="28"/>
        </w:rPr>
        <w:t>первого</w:t>
      </w:r>
      <w:r w:rsidR="00346522" w:rsidRPr="00A1208C">
        <w:rPr>
          <w:rFonts w:ascii="Times New Roman" w:hAnsi="Times New Roman"/>
          <w:sz w:val="28"/>
          <w:szCs w:val="28"/>
        </w:rPr>
        <w:t xml:space="preserve"> </w:t>
      </w:r>
      <w:r w:rsidR="00E370C8" w:rsidRPr="00A1208C">
        <w:rPr>
          <w:rFonts w:ascii="Times New Roman" w:hAnsi="Times New Roman"/>
          <w:sz w:val="28"/>
          <w:szCs w:val="28"/>
        </w:rPr>
        <w:t>заместителя</w:t>
      </w:r>
      <w:r w:rsidR="006A49C0" w:rsidRPr="00A1208C">
        <w:rPr>
          <w:rFonts w:ascii="Times New Roman" w:hAnsi="Times New Roman"/>
          <w:sz w:val="28"/>
          <w:szCs w:val="28"/>
        </w:rPr>
        <w:t xml:space="preserve"> главы</w:t>
      </w:r>
      <w:r w:rsidR="00E370C8" w:rsidRPr="00A1208C">
        <w:rPr>
          <w:rFonts w:ascii="Times New Roman" w:hAnsi="Times New Roman"/>
          <w:sz w:val="28"/>
          <w:szCs w:val="28"/>
        </w:rPr>
        <w:t xml:space="preserve"> администрации </w:t>
      </w:r>
      <w:r w:rsidR="006A49C0" w:rsidRPr="00A12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9C0" w:rsidRPr="00A1208C">
        <w:rPr>
          <w:rFonts w:ascii="Times New Roman" w:hAnsi="Times New Roman"/>
          <w:sz w:val="28"/>
          <w:szCs w:val="28"/>
        </w:rPr>
        <w:t>муницицпального</w:t>
      </w:r>
      <w:proofErr w:type="spellEnd"/>
      <w:r w:rsidR="006A49C0" w:rsidRPr="00A1208C">
        <w:rPr>
          <w:rFonts w:ascii="Times New Roman" w:hAnsi="Times New Roman"/>
          <w:sz w:val="28"/>
          <w:szCs w:val="28"/>
        </w:rPr>
        <w:t xml:space="preserve"> образования «Светлогорский городской округ» </w:t>
      </w:r>
      <w:r w:rsidR="00E370C8" w:rsidRPr="00A1208C">
        <w:rPr>
          <w:rFonts w:ascii="Times New Roman" w:hAnsi="Times New Roman"/>
          <w:sz w:val="28"/>
          <w:szCs w:val="28"/>
        </w:rPr>
        <w:t xml:space="preserve">– </w:t>
      </w:r>
      <w:r w:rsidR="00346522" w:rsidRPr="00A1208C">
        <w:rPr>
          <w:rFonts w:ascii="Times New Roman" w:hAnsi="Times New Roman"/>
          <w:sz w:val="28"/>
          <w:szCs w:val="28"/>
        </w:rPr>
        <w:t>Туркину О.В.</w:t>
      </w:r>
    </w:p>
    <w:p w:rsidR="00FA682F" w:rsidRPr="00A1208C" w:rsidRDefault="00E03A6C" w:rsidP="0071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>6</w:t>
      </w:r>
      <w:r w:rsidR="00FA682F" w:rsidRPr="00A1208C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FA682F" w:rsidRPr="00A1208C" w:rsidRDefault="00FA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023" w:rsidRPr="00A1208C" w:rsidRDefault="00FC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580C" w:rsidRPr="00A1208C" w:rsidRDefault="00355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580C" w:rsidRPr="00A1208C" w:rsidRDefault="00355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023" w:rsidRPr="00A1208C" w:rsidRDefault="00FC7023" w:rsidP="00A34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80C" w:rsidRPr="00A1208C" w:rsidRDefault="0035580C" w:rsidP="00A34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80C" w:rsidRPr="00A1208C" w:rsidRDefault="0035580C" w:rsidP="00A34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DC5" w:rsidRPr="00A1208C" w:rsidRDefault="0035580C" w:rsidP="00A34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>Г</w:t>
      </w:r>
      <w:r w:rsidR="00A34DC5" w:rsidRPr="00A1208C">
        <w:rPr>
          <w:rFonts w:ascii="Times New Roman" w:hAnsi="Times New Roman" w:cs="Times New Roman"/>
          <w:sz w:val="28"/>
          <w:szCs w:val="28"/>
        </w:rPr>
        <w:t>лав</w:t>
      </w:r>
      <w:r w:rsidR="007A0CD6" w:rsidRPr="00A1208C">
        <w:rPr>
          <w:rFonts w:ascii="Times New Roman" w:hAnsi="Times New Roman" w:cs="Times New Roman"/>
          <w:sz w:val="28"/>
          <w:szCs w:val="28"/>
        </w:rPr>
        <w:t>а</w:t>
      </w:r>
      <w:r w:rsidR="00A34DC5" w:rsidRPr="00A120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34DC5" w:rsidRPr="00A1208C" w:rsidRDefault="00A34DC5" w:rsidP="00A34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34DC5" w:rsidRPr="00A1208C" w:rsidRDefault="0035580C" w:rsidP="007054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208C">
        <w:rPr>
          <w:rFonts w:ascii="Times New Roman" w:hAnsi="Times New Roman" w:cs="Times New Roman"/>
          <w:sz w:val="28"/>
          <w:szCs w:val="28"/>
        </w:rPr>
        <w:t>«Светлогорский  городской</w:t>
      </w:r>
      <w:r w:rsidR="003B02EC" w:rsidRPr="00A1208C">
        <w:rPr>
          <w:rFonts w:ascii="Times New Roman" w:hAnsi="Times New Roman" w:cs="Times New Roman"/>
          <w:sz w:val="28"/>
          <w:szCs w:val="28"/>
        </w:rPr>
        <w:t xml:space="preserve"> округ»                                             В.В.Бондаренко                                                                                        </w:t>
      </w:r>
    </w:p>
    <w:p w:rsidR="00FC7023" w:rsidRPr="00A1208C" w:rsidRDefault="00FC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7023" w:rsidRPr="00A1208C" w:rsidRDefault="00FC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7023" w:rsidRPr="00A1208C" w:rsidRDefault="00FC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7023" w:rsidRPr="00A1208C" w:rsidRDefault="00FC70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7E77" w:rsidRPr="00A1208C" w:rsidRDefault="00257E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7E77" w:rsidRPr="00A1208C" w:rsidRDefault="00257E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7E77" w:rsidRPr="00A1208C" w:rsidRDefault="00257E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7E77" w:rsidRPr="00A1208C" w:rsidRDefault="00257E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7E77" w:rsidRPr="00A1208C" w:rsidRDefault="00257E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7E77" w:rsidRPr="00A1208C" w:rsidRDefault="00257E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FF0" w:rsidRPr="00A1208C" w:rsidRDefault="00185FF0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FF0" w:rsidRPr="00A1208C" w:rsidRDefault="00185FF0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FF0" w:rsidRPr="00A1208C" w:rsidRDefault="00185FF0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FF0" w:rsidRPr="00A1208C" w:rsidRDefault="00185FF0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FF0" w:rsidRPr="00A1208C" w:rsidRDefault="00185FF0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FF0" w:rsidRPr="00A1208C" w:rsidRDefault="00185FF0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FF0" w:rsidRPr="00A1208C" w:rsidRDefault="00185FF0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FF0" w:rsidRPr="00A1208C" w:rsidRDefault="00185FF0" w:rsidP="00AF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FF0" w:rsidRPr="00A1208C" w:rsidRDefault="00185FF0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Pr="00986AF7" w:rsidRDefault="00986AF7" w:rsidP="00986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AF7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AF7">
        <w:rPr>
          <w:rFonts w:ascii="Times New Roman" w:hAnsi="Times New Roman"/>
          <w:sz w:val="24"/>
          <w:szCs w:val="24"/>
        </w:rPr>
        <w:t>Начальник административно-</w:t>
      </w:r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AF7">
        <w:rPr>
          <w:rFonts w:ascii="Times New Roman" w:hAnsi="Times New Roman"/>
          <w:sz w:val="24"/>
          <w:szCs w:val="24"/>
        </w:rPr>
        <w:t>юридического отдела</w:t>
      </w:r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AF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AF7">
        <w:rPr>
          <w:rFonts w:ascii="Times New Roman" w:hAnsi="Times New Roman"/>
          <w:sz w:val="24"/>
          <w:szCs w:val="24"/>
        </w:rPr>
        <w:t xml:space="preserve"> «Светлогорский городской округ»</w:t>
      </w:r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6AF7">
        <w:rPr>
          <w:rFonts w:ascii="Times New Roman" w:hAnsi="Times New Roman"/>
          <w:sz w:val="24"/>
          <w:szCs w:val="24"/>
        </w:rPr>
        <w:t>_____________________И.С.Рахманова</w:t>
      </w:r>
      <w:proofErr w:type="spellEnd"/>
    </w:p>
    <w:p w:rsidR="00986AF7" w:rsidRPr="00986AF7" w:rsidRDefault="00986AF7" w:rsidP="00986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F7" w:rsidRPr="00142A56" w:rsidRDefault="00986AF7" w:rsidP="00986AF7">
      <w:pPr>
        <w:rPr>
          <w:sz w:val="24"/>
          <w:szCs w:val="24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AF7" w:rsidRDefault="00986AF7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952" w:rsidRDefault="00F15952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7A4" w:rsidRDefault="00B927A4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7A4" w:rsidRDefault="00B927A4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123A" w:rsidRPr="00A1208C" w:rsidRDefault="002A4F66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Приложение</w:t>
      </w:r>
      <w:r w:rsidR="00AF6E91" w:rsidRPr="00A1208C">
        <w:rPr>
          <w:rFonts w:ascii="Times New Roman" w:hAnsi="Times New Roman"/>
          <w:sz w:val="28"/>
          <w:szCs w:val="28"/>
        </w:rPr>
        <w:t xml:space="preserve"> №1</w:t>
      </w:r>
    </w:p>
    <w:p w:rsidR="0048563A" w:rsidRPr="00A1208C" w:rsidRDefault="007E123A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к постановл</w:t>
      </w:r>
      <w:r w:rsidR="002A4F66" w:rsidRPr="00A1208C">
        <w:rPr>
          <w:rFonts w:ascii="Times New Roman" w:hAnsi="Times New Roman"/>
          <w:sz w:val="28"/>
          <w:szCs w:val="28"/>
        </w:rPr>
        <w:t xml:space="preserve">ению </w:t>
      </w:r>
      <w:r w:rsidRPr="00A1208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E123A" w:rsidRPr="00A1208C" w:rsidRDefault="007E123A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8C">
        <w:rPr>
          <w:rFonts w:ascii="Times New Roman" w:hAnsi="Times New Roman"/>
          <w:sz w:val="28"/>
          <w:szCs w:val="28"/>
        </w:rPr>
        <w:t>мцницицпального</w:t>
      </w:r>
      <w:proofErr w:type="spellEnd"/>
      <w:r w:rsidRPr="00A1208C">
        <w:rPr>
          <w:rFonts w:ascii="Times New Roman" w:hAnsi="Times New Roman"/>
          <w:sz w:val="28"/>
          <w:szCs w:val="28"/>
        </w:rPr>
        <w:t xml:space="preserve"> образования</w:t>
      </w:r>
    </w:p>
    <w:p w:rsidR="007E123A" w:rsidRPr="00A1208C" w:rsidRDefault="007E123A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007E123A" w:rsidRPr="00A1208C" w:rsidRDefault="00FC2E00" w:rsidP="002A4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от «     »          </w:t>
      </w:r>
      <w:r w:rsidR="007E123A" w:rsidRPr="00A1208C">
        <w:rPr>
          <w:rFonts w:ascii="Times New Roman" w:hAnsi="Times New Roman"/>
          <w:sz w:val="28"/>
          <w:szCs w:val="28"/>
        </w:rPr>
        <w:t xml:space="preserve"> 2023 г. №_____</w:t>
      </w:r>
    </w:p>
    <w:p w:rsidR="0048563A" w:rsidRPr="00A1208C" w:rsidRDefault="0048563A" w:rsidP="004E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88" w:rsidRPr="00A1208C" w:rsidRDefault="00AA2688" w:rsidP="00AA268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A1208C">
        <w:rPr>
          <w:rFonts w:ascii="Times New Roman" w:hAnsi="Times New Roman"/>
          <w:sz w:val="24"/>
          <w:szCs w:val="24"/>
        </w:rPr>
        <w:t>Приложение № 19</w:t>
      </w:r>
    </w:p>
    <w:p w:rsidR="00AA2688" w:rsidRPr="00A1208C" w:rsidRDefault="00AA2688" w:rsidP="00AA268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208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2688" w:rsidRPr="00A1208C" w:rsidRDefault="00AA2688" w:rsidP="00AA2688">
      <w:pPr>
        <w:pStyle w:val="ConsPlusNormal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A1208C">
        <w:rPr>
          <w:rFonts w:ascii="Times New Roman" w:hAnsi="Times New Roman"/>
          <w:i/>
          <w:sz w:val="24"/>
          <w:szCs w:val="24"/>
        </w:rPr>
        <w:t>(примерная  форма заявления)</w:t>
      </w:r>
    </w:p>
    <w:p w:rsidR="00AA2688" w:rsidRPr="00A1208C" w:rsidRDefault="00AA2688" w:rsidP="00AA2688">
      <w:pPr>
        <w:pStyle w:val="ConsPlusNormal"/>
        <w:jc w:val="right"/>
        <w:rPr>
          <w:rFonts w:ascii="Times New Roman" w:hAnsi="Times New Roman"/>
        </w:rPr>
      </w:pPr>
    </w:p>
    <w:p w:rsidR="00AA2688" w:rsidRPr="00A1208C" w:rsidRDefault="00AA2688" w:rsidP="00AA2688">
      <w:pPr>
        <w:spacing w:after="1"/>
        <w:rPr>
          <w:rFonts w:ascii="Times New Roman" w:hAnsi="Times New Roman"/>
          <w:sz w:val="16"/>
          <w:szCs w:val="16"/>
        </w:rPr>
      </w:pPr>
    </w:p>
    <w:p w:rsidR="00AA2688" w:rsidRPr="00A1208C" w:rsidRDefault="00AA2688" w:rsidP="00AA2688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AA2688" w:rsidRPr="00A1208C" w:rsidRDefault="00AA2688" w:rsidP="00AA2688">
      <w:pPr>
        <w:pStyle w:val="ConsPlusNormal"/>
        <w:jc w:val="both"/>
      </w:pPr>
    </w:p>
    <w:p w:rsidR="00AA2688" w:rsidRPr="00A1208C" w:rsidRDefault="00AA2688" w:rsidP="00AA2688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A1208C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 </w:t>
      </w:r>
    </w:p>
    <w:p w:rsidR="00AA2688" w:rsidRPr="00A1208C" w:rsidRDefault="00AA2688" w:rsidP="00AA2688">
      <w:pPr>
        <w:pStyle w:val="ConsPlusNonformat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A1208C">
        <w:rPr>
          <w:rFonts w:ascii="Times New Roman" w:hAnsi="Times New Roman" w:cs="Times New Roman"/>
          <w:sz w:val="26"/>
          <w:szCs w:val="26"/>
        </w:rPr>
        <w:t xml:space="preserve">  </w:t>
      </w:r>
      <w:r w:rsidR="00E108F8" w:rsidRPr="00A1208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1208C">
        <w:rPr>
          <w:rFonts w:ascii="Times New Roman" w:hAnsi="Times New Roman" w:cs="Times New Roman"/>
          <w:sz w:val="26"/>
          <w:szCs w:val="26"/>
        </w:rPr>
        <w:t xml:space="preserve"> от _______________________________________</w:t>
      </w:r>
    </w:p>
    <w:p w:rsidR="00AA2688" w:rsidRPr="00A1208C" w:rsidRDefault="00AA2688" w:rsidP="00AA2688">
      <w:pPr>
        <w:pStyle w:val="ConsPlusNonformat"/>
        <w:jc w:val="center"/>
        <w:rPr>
          <w:rFonts w:ascii="Times New Roman" w:hAnsi="Times New Roman" w:cs="Times New Roman"/>
        </w:rPr>
      </w:pPr>
      <w:r w:rsidRPr="00A1208C">
        <w:rPr>
          <w:rFonts w:ascii="Times New Roman" w:hAnsi="Times New Roman" w:cs="Times New Roman"/>
        </w:rPr>
        <w:t xml:space="preserve">                                                                       Ф.И.О. гражданина </w:t>
      </w:r>
      <w:r w:rsidRPr="00A1208C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A2688" w:rsidRPr="00A1208C" w:rsidRDefault="00AA2688" w:rsidP="00AA2688">
      <w:pPr>
        <w:pStyle w:val="ConsPlusNonformat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A1208C">
        <w:rPr>
          <w:rFonts w:ascii="Times New Roman" w:hAnsi="Times New Roman" w:cs="Times New Roman"/>
          <w:sz w:val="26"/>
          <w:szCs w:val="26"/>
        </w:rPr>
        <w:t xml:space="preserve">        </w:t>
      </w:r>
      <w:r w:rsidR="00E108F8" w:rsidRPr="00A1208C">
        <w:rPr>
          <w:rFonts w:ascii="Times New Roman" w:hAnsi="Times New Roman" w:cs="Times New Roman"/>
          <w:sz w:val="26"/>
          <w:szCs w:val="26"/>
        </w:rPr>
        <w:t xml:space="preserve">     </w:t>
      </w:r>
      <w:r w:rsidRPr="00A1208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A2688" w:rsidRPr="00A1208C" w:rsidRDefault="00AA2688" w:rsidP="00AA2688">
      <w:pPr>
        <w:pStyle w:val="ConsPlusNonformat"/>
        <w:ind w:left="3402" w:hanging="283"/>
        <w:rPr>
          <w:rFonts w:ascii="Times New Roman" w:hAnsi="Times New Roman" w:cs="Times New Roman"/>
        </w:rPr>
      </w:pPr>
      <w:r w:rsidRPr="00A1208C">
        <w:rPr>
          <w:rFonts w:ascii="Times New Roman" w:hAnsi="Times New Roman" w:cs="Times New Roman"/>
        </w:rPr>
        <w:t xml:space="preserve">           </w:t>
      </w:r>
      <w:r w:rsidR="00E108F8" w:rsidRPr="00A1208C">
        <w:rPr>
          <w:rFonts w:ascii="Times New Roman" w:hAnsi="Times New Roman" w:cs="Times New Roman"/>
        </w:rPr>
        <w:t xml:space="preserve">       </w:t>
      </w:r>
      <w:r w:rsidRPr="00A1208C">
        <w:rPr>
          <w:rFonts w:ascii="Times New Roman" w:hAnsi="Times New Roman" w:cs="Times New Roman"/>
        </w:rPr>
        <w:t xml:space="preserve">                                           адрес регистрации</w:t>
      </w:r>
    </w:p>
    <w:p w:rsidR="00AA2688" w:rsidRPr="00A1208C" w:rsidRDefault="00AA2688" w:rsidP="00AA2688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A1208C">
        <w:rPr>
          <w:rFonts w:ascii="Times New Roman" w:hAnsi="Times New Roman" w:cs="Times New Roman"/>
          <w:sz w:val="26"/>
          <w:szCs w:val="26"/>
        </w:rPr>
        <w:t xml:space="preserve">         __________________________________________</w:t>
      </w:r>
    </w:p>
    <w:p w:rsidR="00AA2688" w:rsidRPr="00A1208C" w:rsidRDefault="00AA2688" w:rsidP="00AA268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A1208C">
        <w:rPr>
          <w:rFonts w:ascii="Times New Roman" w:hAnsi="Times New Roman" w:cs="Times New Roman"/>
        </w:rPr>
        <w:t xml:space="preserve">                                              контактный телефон</w:t>
      </w:r>
    </w:p>
    <w:p w:rsidR="00AA2688" w:rsidRPr="00A1208C" w:rsidRDefault="00AA2688" w:rsidP="00AA2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688" w:rsidRPr="00A1208C" w:rsidRDefault="00AA2688" w:rsidP="008C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08C">
        <w:rPr>
          <w:rFonts w:ascii="Times New Roman" w:hAnsi="Times New Roman"/>
          <w:b/>
          <w:sz w:val="28"/>
          <w:szCs w:val="28"/>
        </w:rPr>
        <w:t>Заявление</w:t>
      </w:r>
    </w:p>
    <w:p w:rsidR="00AA2688" w:rsidRPr="00A1208C" w:rsidRDefault="00AA2688" w:rsidP="008C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08C">
        <w:rPr>
          <w:rFonts w:ascii="Times New Roman" w:hAnsi="Times New Roman"/>
          <w:b/>
          <w:sz w:val="28"/>
          <w:szCs w:val="28"/>
        </w:rPr>
        <w:t>о выдаче дубликата результата предоставления муниципальной услуги</w:t>
      </w:r>
    </w:p>
    <w:p w:rsidR="00AA2688" w:rsidRPr="00A1208C" w:rsidRDefault="00AA2688" w:rsidP="008C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688" w:rsidRPr="00A1208C" w:rsidRDefault="00AA2688" w:rsidP="008C0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688" w:rsidRPr="00A1208C" w:rsidRDefault="00AA2688" w:rsidP="008C0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Прошу выдать дубликат результата предост</w:t>
      </w:r>
      <w:r w:rsidR="008C0FA5" w:rsidRPr="00A1208C">
        <w:rPr>
          <w:rFonts w:ascii="Times New Roman" w:hAnsi="Times New Roman"/>
          <w:sz w:val="28"/>
          <w:szCs w:val="28"/>
        </w:rPr>
        <w:t>авления муниципальной услуг</w:t>
      </w:r>
      <w:r w:rsidR="00F15952">
        <w:rPr>
          <w:rFonts w:ascii="Times New Roman" w:hAnsi="Times New Roman"/>
          <w:sz w:val="28"/>
          <w:szCs w:val="28"/>
        </w:rPr>
        <w:t>и</w:t>
      </w:r>
      <w:r w:rsidRPr="00A1208C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8C0FA5" w:rsidRPr="00A1208C">
        <w:rPr>
          <w:rFonts w:ascii="Times New Roman" w:hAnsi="Times New Roman"/>
          <w:sz w:val="28"/>
          <w:szCs w:val="28"/>
        </w:rPr>
        <w:t>_________________________________________________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4"/>
        <w:gridCol w:w="302"/>
        <w:gridCol w:w="1474"/>
        <w:gridCol w:w="336"/>
        <w:gridCol w:w="2891"/>
      </w:tblGrid>
      <w:tr w:rsidR="00AA2688" w:rsidRPr="00A1208C" w:rsidTr="002A4F66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88" w:rsidRPr="00A1208C" w:rsidTr="002A4F66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8C">
              <w:rPr>
                <w:rFonts w:ascii="Times New Roman" w:hAnsi="Times New Roman"/>
                <w:sz w:val="24"/>
                <w:szCs w:val="24"/>
              </w:rPr>
              <w:t xml:space="preserve"> (Ф.И.О.   заявителя)</w:t>
            </w:r>
          </w:p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8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6" w:type="dxa"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88" w:rsidRPr="00A1208C" w:rsidTr="002A4F66">
        <w:tc>
          <w:tcPr>
            <w:tcW w:w="3974" w:type="dxa"/>
            <w:vAlign w:val="bottom"/>
            <w:hideMark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8C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hideMark/>
          </w:tcPr>
          <w:p w:rsidR="00AA2688" w:rsidRPr="00A1208C" w:rsidRDefault="00AA2688" w:rsidP="002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9DC" w:rsidRPr="00A1208C" w:rsidRDefault="006329DC" w:rsidP="00632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E91" w:rsidRPr="00A1208C" w:rsidRDefault="00AF6E91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29DC" w:rsidRPr="00A1208C" w:rsidRDefault="006329DC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Приложение</w:t>
      </w:r>
      <w:r w:rsidR="00AF6E91" w:rsidRPr="00A1208C">
        <w:rPr>
          <w:rFonts w:ascii="Times New Roman" w:hAnsi="Times New Roman"/>
          <w:sz w:val="28"/>
          <w:szCs w:val="28"/>
        </w:rPr>
        <w:t xml:space="preserve"> №2</w:t>
      </w:r>
    </w:p>
    <w:p w:rsidR="006329DC" w:rsidRPr="00A1208C" w:rsidRDefault="006329DC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6329DC" w:rsidRPr="00A1208C" w:rsidRDefault="006329DC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8C">
        <w:rPr>
          <w:rFonts w:ascii="Times New Roman" w:hAnsi="Times New Roman"/>
          <w:sz w:val="28"/>
          <w:szCs w:val="28"/>
        </w:rPr>
        <w:t>мцницицпального</w:t>
      </w:r>
      <w:proofErr w:type="spellEnd"/>
      <w:r w:rsidRPr="00A1208C">
        <w:rPr>
          <w:rFonts w:ascii="Times New Roman" w:hAnsi="Times New Roman"/>
          <w:sz w:val="28"/>
          <w:szCs w:val="28"/>
        </w:rPr>
        <w:t xml:space="preserve"> образования</w:t>
      </w:r>
    </w:p>
    <w:p w:rsidR="006329DC" w:rsidRPr="00A1208C" w:rsidRDefault="006329DC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006329DC" w:rsidRPr="00A1208C" w:rsidRDefault="00FC2E00" w:rsidP="00632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от «     »          </w:t>
      </w:r>
      <w:r w:rsidR="006329DC" w:rsidRPr="00A1208C">
        <w:rPr>
          <w:rFonts w:ascii="Times New Roman" w:hAnsi="Times New Roman"/>
          <w:sz w:val="28"/>
          <w:szCs w:val="28"/>
        </w:rPr>
        <w:t xml:space="preserve"> 2023 г. №_____</w:t>
      </w:r>
    </w:p>
    <w:p w:rsidR="006329DC" w:rsidRPr="00A1208C" w:rsidRDefault="006329DC" w:rsidP="00632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9DC" w:rsidRPr="00A1208C" w:rsidRDefault="006329DC" w:rsidP="006329DC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A1208C">
        <w:rPr>
          <w:rFonts w:ascii="Times New Roman" w:hAnsi="Times New Roman"/>
          <w:sz w:val="24"/>
          <w:szCs w:val="24"/>
        </w:rPr>
        <w:t>Приложение № 20</w:t>
      </w:r>
    </w:p>
    <w:p w:rsidR="006329DC" w:rsidRPr="00A1208C" w:rsidRDefault="006329DC" w:rsidP="006329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1208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29DC" w:rsidRPr="00A1208C" w:rsidRDefault="006329DC" w:rsidP="006329DC">
      <w:pPr>
        <w:pStyle w:val="ConsPlusNormal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A1208C">
        <w:rPr>
          <w:rFonts w:ascii="Times New Roman" w:hAnsi="Times New Roman"/>
          <w:i/>
          <w:sz w:val="24"/>
          <w:szCs w:val="24"/>
        </w:rPr>
        <w:t>(примерная  форма заявления)</w:t>
      </w:r>
    </w:p>
    <w:p w:rsidR="006329DC" w:rsidRPr="00A1208C" w:rsidRDefault="006329DC" w:rsidP="006329DC">
      <w:pPr>
        <w:pStyle w:val="ConsPlusNormal"/>
        <w:jc w:val="right"/>
        <w:rPr>
          <w:rFonts w:ascii="Times New Roman" w:hAnsi="Times New Roman"/>
        </w:rPr>
      </w:pPr>
    </w:p>
    <w:p w:rsidR="006329DC" w:rsidRPr="00A1208C" w:rsidRDefault="006329DC" w:rsidP="006329DC">
      <w:pPr>
        <w:spacing w:after="1"/>
        <w:rPr>
          <w:rFonts w:ascii="Times New Roman" w:hAnsi="Times New Roman"/>
          <w:sz w:val="16"/>
          <w:szCs w:val="16"/>
        </w:rPr>
      </w:pPr>
    </w:p>
    <w:p w:rsidR="002E5991" w:rsidRPr="00A1208C" w:rsidRDefault="002E5991" w:rsidP="002E5991">
      <w:pPr>
        <w:jc w:val="center"/>
        <w:rPr>
          <w:rFonts w:ascii="Times New Roman" w:hAnsi="Times New Roman"/>
          <w:sz w:val="28"/>
        </w:rPr>
      </w:pPr>
      <w:r w:rsidRPr="00A1208C">
        <w:rPr>
          <w:rFonts w:ascii="Times New Roman" w:hAnsi="Times New Roman"/>
          <w:sz w:val="28"/>
        </w:rPr>
        <w:t>РОССИЙСКАЯ ФЕДЕРАЦИЯ</w:t>
      </w:r>
    </w:p>
    <w:p w:rsidR="002E5991" w:rsidRPr="00A1208C" w:rsidRDefault="002E5991" w:rsidP="002E599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A1208C"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2E5991" w:rsidRPr="00A1208C" w:rsidRDefault="002E5991" w:rsidP="002E599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A1208C">
        <w:rPr>
          <w:rFonts w:ascii="Times New Roman" w:hAnsi="Times New Roman"/>
          <w:sz w:val="28"/>
        </w:rPr>
        <w:t xml:space="preserve"> «Светлогорский городской округ»</w:t>
      </w:r>
    </w:p>
    <w:p w:rsidR="002E5991" w:rsidRPr="00A1208C" w:rsidRDefault="002E5991" w:rsidP="002E599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6329DC" w:rsidRPr="00A1208C" w:rsidRDefault="006329DC" w:rsidP="006329DC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6329DC" w:rsidRPr="00A1208C" w:rsidRDefault="006329DC" w:rsidP="006329DC">
      <w:pPr>
        <w:pStyle w:val="ConsPlusNormal"/>
        <w:jc w:val="both"/>
      </w:pPr>
    </w:p>
    <w:p w:rsidR="006329DC" w:rsidRPr="00A1208C" w:rsidRDefault="006329DC" w:rsidP="006329DC">
      <w:pPr>
        <w:pStyle w:val="ConsPlusNonformat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A1208C">
        <w:rPr>
          <w:rFonts w:ascii="Times New Roman" w:hAnsi="Times New Roman" w:cs="Times New Roman"/>
          <w:sz w:val="26"/>
          <w:szCs w:val="26"/>
        </w:rPr>
        <w:t xml:space="preserve">  </w:t>
      </w:r>
      <w:r w:rsidR="00E108F8" w:rsidRPr="00A1208C">
        <w:rPr>
          <w:rFonts w:ascii="Times New Roman" w:hAnsi="Times New Roman" w:cs="Times New Roman"/>
          <w:sz w:val="26"/>
          <w:szCs w:val="26"/>
        </w:rPr>
        <w:t xml:space="preserve">         </w:t>
      </w:r>
      <w:r w:rsidR="002E5991" w:rsidRPr="00A1208C">
        <w:rPr>
          <w:rFonts w:ascii="Times New Roman" w:hAnsi="Times New Roman" w:cs="Times New Roman"/>
          <w:sz w:val="26"/>
          <w:szCs w:val="26"/>
        </w:rPr>
        <w:t xml:space="preserve">     </w:t>
      </w:r>
      <w:r w:rsidRPr="00A1208C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6329DC" w:rsidRPr="00A1208C" w:rsidRDefault="006329DC" w:rsidP="006329DC">
      <w:pPr>
        <w:pStyle w:val="ConsPlusNonformat"/>
        <w:jc w:val="center"/>
        <w:rPr>
          <w:rFonts w:ascii="Times New Roman" w:hAnsi="Times New Roman" w:cs="Times New Roman"/>
        </w:rPr>
      </w:pPr>
      <w:r w:rsidRPr="00A1208C">
        <w:rPr>
          <w:rFonts w:ascii="Times New Roman" w:hAnsi="Times New Roman" w:cs="Times New Roman"/>
        </w:rPr>
        <w:t xml:space="preserve">                                                                       Ф.И.О. гражданина </w:t>
      </w:r>
      <w:r w:rsidRPr="00A1208C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6329DC" w:rsidRPr="00A1208C" w:rsidRDefault="006329DC" w:rsidP="006329DC">
      <w:pPr>
        <w:pStyle w:val="ConsPlusNonformat"/>
        <w:ind w:left="3119"/>
        <w:jc w:val="both"/>
        <w:rPr>
          <w:rFonts w:ascii="Times New Roman" w:hAnsi="Times New Roman" w:cs="Times New Roman"/>
          <w:sz w:val="26"/>
          <w:szCs w:val="26"/>
        </w:rPr>
      </w:pPr>
      <w:r w:rsidRPr="00A1208C">
        <w:rPr>
          <w:rFonts w:ascii="Times New Roman" w:hAnsi="Times New Roman" w:cs="Times New Roman"/>
          <w:sz w:val="26"/>
          <w:szCs w:val="26"/>
        </w:rPr>
        <w:t xml:space="preserve">        </w:t>
      </w:r>
      <w:r w:rsidR="00E108F8" w:rsidRPr="00A1208C">
        <w:rPr>
          <w:rFonts w:ascii="Times New Roman" w:hAnsi="Times New Roman" w:cs="Times New Roman"/>
          <w:sz w:val="26"/>
          <w:szCs w:val="26"/>
        </w:rPr>
        <w:t xml:space="preserve">      </w:t>
      </w:r>
      <w:r w:rsidR="002E5991" w:rsidRPr="00A1208C">
        <w:rPr>
          <w:rFonts w:ascii="Times New Roman" w:hAnsi="Times New Roman" w:cs="Times New Roman"/>
          <w:sz w:val="26"/>
          <w:szCs w:val="26"/>
        </w:rPr>
        <w:t xml:space="preserve">  </w:t>
      </w:r>
      <w:r w:rsidRPr="00A1208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329DC" w:rsidRPr="00A1208C" w:rsidRDefault="006329DC" w:rsidP="006329DC">
      <w:pPr>
        <w:pStyle w:val="ConsPlusNonformat"/>
        <w:ind w:left="3402" w:hanging="283"/>
        <w:rPr>
          <w:rFonts w:ascii="Times New Roman" w:hAnsi="Times New Roman" w:cs="Times New Roman"/>
        </w:rPr>
      </w:pPr>
      <w:r w:rsidRPr="00A1208C">
        <w:rPr>
          <w:rFonts w:ascii="Times New Roman" w:hAnsi="Times New Roman" w:cs="Times New Roman"/>
        </w:rPr>
        <w:t xml:space="preserve">                                                      адрес регистрации</w:t>
      </w:r>
    </w:p>
    <w:p w:rsidR="006329DC" w:rsidRPr="00A1208C" w:rsidRDefault="006329DC" w:rsidP="006329DC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A1208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329DC" w:rsidRPr="00A1208C" w:rsidRDefault="006329DC" w:rsidP="006329DC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A1208C">
        <w:rPr>
          <w:rFonts w:ascii="Times New Roman" w:hAnsi="Times New Roman" w:cs="Times New Roman"/>
        </w:rPr>
        <w:t xml:space="preserve">                                              </w:t>
      </w:r>
    </w:p>
    <w:p w:rsidR="00AA2688" w:rsidRPr="00A1208C" w:rsidRDefault="00AA2688" w:rsidP="00AA2688">
      <w:pPr>
        <w:pStyle w:val="ConsPlusNormal"/>
        <w:jc w:val="both"/>
      </w:pPr>
    </w:p>
    <w:p w:rsidR="00AA2688" w:rsidRPr="00A1208C" w:rsidRDefault="00AA2688" w:rsidP="00AA2688">
      <w:pPr>
        <w:pStyle w:val="ConsPlusNormal"/>
        <w:jc w:val="both"/>
      </w:pPr>
    </w:p>
    <w:p w:rsidR="0048563A" w:rsidRPr="00A1208C" w:rsidRDefault="0048563A" w:rsidP="004E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29DC" w:rsidRPr="00A1208C" w:rsidRDefault="006329DC" w:rsidP="008C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29DC" w:rsidRPr="00A1208C" w:rsidRDefault="00041EA7" w:rsidP="008C0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208C">
        <w:rPr>
          <w:rFonts w:ascii="Times New Roman" w:hAnsi="Times New Roman"/>
          <w:b/>
          <w:sz w:val="28"/>
          <w:szCs w:val="28"/>
        </w:rPr>
        <w:t>УВЕДОМЛЕНИЕ</w:t>
      </w:r>
      <w:r w:rsidR="006329DC" w:rsidRPr="00A1208C">
        <w:rPr>
          <w:rFonts w:ascii="Times New Roman" w:hAnsi="Times New Roman"/>
          <w:b/>
          <w:sz w:val="28"/>
          <w:szCs w:val="28"/>
        </w:rPr>
        <w:br/>
        <w:t>об оставлении</w:t>
      </w:r>
      <w:r w:rsidR="00437CB2" w:rsidRPr="00A1208C">
        <w:rPr>
          <w:rFonts w:ascii="Times New Roman" w:hAnsi="Times New Roman"/>
          <w:b/>
          <w:sz w:val="28"/>
          <w:szCs w:val="28"/>
        </w:rPr>
        <w:t xml:space="preserve"> запроса</w:t>
      </w:r>
      <w:r w:rsidR="006329DC" w:rsidRPr="00A1208C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 без рассмотрения</w:t>
      </w:r>
    </w:p>
    <w:p w:rsidR="006329DC" w:rsidRPr="00A1208C" w:rsidRDefault="006329DC" w:rsidP="008C0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6329DC" w:rsidRPr="00A1208C" w:rsidRDefault="006329DC" w:rsidP="008C0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6329DC" w:rsidRPr="00A1208C" w:rsidRDefault="006329DC" w:rsidP="008C0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29DC" w:rsidRPr="00A1208C" w:rsidRDefault="006329DC" w:rsidP="008C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 xml:space="preserve">На основании Вашего заявления  от «______»__________20____г. </w:t>
      </w:r>
      <w:proofErr w:type="spellStart"/>
      <w:r w:rsidRPr="00A1208C">
        <w:rPr>
          <w:rFonts w:ascii="Times New Roman" w:hAnsi="Times New Roman"/>
          <w:sz w:val="28"/>
          <w:szCs w:val="28"/>
        </w:rPr>
        <w:t>вх</w:t>
      </w:r>
      <w:proofErr w:type="spellEnd"/>
      <w:r w:rsidRPr="00A1208C">
        <w:rPr>
          <w:rFonts w:ascii="Times New Roman" w:hAnsi="Times New Roman"/>
          <w:sz w:val="28"/>
          <w:szCs w:val="28"/>
        </w:rPr>
        <w:t xml:space="preserve">. №____ и прилагаемых к нему документов, принято решение об оставлении заявления о предоставлении муниципальной услуги от «_____»_____________20_____г. </w:t>
      </w:r>
      <w:proofErr w:type="spellStart"/>
      <w:r w:rsidRPr="00A1208C">
        <w:rPr>
          <w:rFonts w:ascii="Times New Roman" w:hAnsi="Times New Roman"/>
          <w:sz w:val="28"/>
          <w:szCs w:val="28"/>
        </w:rPr>
        <w:t>вх</w:t>
      </w:r>
      <w:proofErr w:type="spellEnd"/>
      <w:r w:rsidRPr="00A1208C">
        <w:rPr>
          <w:rFonts w:ascii="Times New Roman" w:hAnsi="Times New Roman"/>
          <w:sz w:val="28"/>
          <w:szCs w:val="28"/>
        </w:rPr>
        <w:t xml:space="preserve">. № </w:t>
      </w:r>
      <w:proofErr w:type="spellStart"/>
      <w:r w:rsidRPr="00A1208C">
        <w:rPr>
          <w:rFonts w:ascii="Times New Roman" w:hAnsi="Times New Roman"/>
          <w:sz w:val="28"/>
          <w:szCs w:val="28"/>
        </w:rPr>
        <w:t>__________без</w:t>
      </w:r>
      <w:proofErr w:type="spellEnd"/>
      <w:r w:rsidRPr="00A1208C">
        <w:rPr>
          <w:rFonts w:ascii="Times New Roman" w:hAnsi="Times New Roman"/>
          <w:sz w:val="28"/>
          <w:szCs w:val="28"/>
        </w:rPr>
        <w:t xml:space="preserve"> рассмотрения.</w:t>
      </w:r>
    </w:p>
    <w:p w:rsidR="006329DC" w:rsidRPr="00A1208C" w:rsidRDefault="006329DC" w:rsidP="006329D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108F8" w:rsidRPr="00A1208C" w:rsidRDefault="00E108F8" w:rsidP="00E108F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208C">
        <w:rPr>
          <w:rFonts w:ascii="Times New Roman" w:hAnsi="Times New Roman"/>
          <w:sz w:val="24"/>
          <w:szCs w:val="24"/>
        </w:rPr>
        <w:t>___________</w:t>
      </w:r>
      <w:r w:rsidR="006329DC" w:rsidRPr="00A1208C">
        <w:rPr>
          <w:rFonts w:ascii="Times New Roman" w:hAnsi="Times New Roman"/>
          <w:sz w:val="24"/>
          <w:szCs w:val="24"/>
        </w:rPr>
        <w:t>_</w:t>
      </w:r>
      <w:r w:rsidRPr="00A1208C">
        <w:rPr>
          <w:rFonts w:ascii="Times New Roman" w:hAnsi="Times New Roman"/>
          <w:sz w:val="24"/>
          <w:szCs w:val="24"/>
        </w:rPr>
        <w:t xml:space="preserve">  </w:t>
      </w:r>
      <w:r w:rsidR="006329DC" w:rsidRPr="00A1208C">
        <w:rPr>
          <w:rFonts w:ascii="Times New Roman" w:hAnsi="Times New Roman"/>
          <w:sz w:val="24"/>
          <w:szCs w:val="24"/>
        </w:rPr>
        <w:t xml:space="preserve"> </w:t>
      </w:r>
      <w:r w:rsidRPr="00A1208C">
        <w:rPr>
          <w:rFonts w:ascii="Times New Roman" w:hAnsi="Times New Roman"/>
          <w:sz w:val="24"/>
          <w:szCs w:val="24"/>
        </w:rPr>
        <w:t xml:space="preserve">                 </w:t>
      </w:r>
      <w:r w:rsidR="006329DC" w:rsidRPr="00A1208C">
        <w:rPr>
          <w:rFonts w:ascii="Times New Roman" w:hAnsi="Times New Roman"/>
          <w:sz w:val="24"/>
          <w:szCs w:val="24"/>
        </w:rPr>
        <w:t>_______________</w:t>
      </w:r>
      <w:r w:rsidRPr="00A1208C">
        <w:rPr>
          <w:rFonts w:ascii="Times New Roman" w:hAnsi="Times New Roman"/>
          <w:sz w:val="24"/>
          <w:szCs w:val="24"/>
        </w:rPr>
        <w:t>__</w:t>
      </w:r>
      <w:r w:rsidR="006329DC" w:rsidRPr="00A1208C">
        <w:rPr>
          <w:rFonts w:ascii="Times New Roman" w:hAnsi="Times New Roman"/>
          <w:sz w:val="24"/>
          <w:szCs w:val="24"/>
        </w:rPr>
        <w:t xml:space="preserve">                             __________________</w:t>
      </w:r>
    </w:p>
    <w:p w:rsidR="006329DC" w:rsidRPr="00E108F8" w:rsidRDefault="006329DC" w:rsidP="00E108F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1208C">
        <w:rPr>
          <w:rFonts w:ascii="Times New Roman" w:hAnsi="Times New Roman"/>
          <w:sz w:val="24"/>
          <w:szCs w:val="24"/>
        </w:rPr>
        <w:t xml:space="preserve">(должность)        </w:t>
      </w:r>
      <w:r w:rsidR="00E108F8" w:rsidRPr="00A1208C">
        <w:rPr>
          <w:rFonts w:ascii="Times New Roman" w:hAnsi="Times New Roman"/>
          <w:sz w:val="24"/>
          <w:szCs w:val="24"/>
        </w:rPr>
        <w:t xml:space="preserve">                           </w:t>
      </w:r>
      <w:r w:rsidRPr="00A1208C">
        <w:rPr>
          <w:rFonts w:ascii="Times New Roman" w:hAnsi="Times New Roman"/>
          <w:sz w:val="24"/>
          <w:szCs w:val="24"/>
        </w:rPr>
        <w:t xml:space="preserve">(подпись)                   </w:t>
      </w:r>
      <w:r w:rsidR="00E108F8" w:rsidRPr="00A1208C">
        <w:rPr>
          <w:rFonts w:ascii="Times New Roman" w:hAnsi="Times New Roman"/>
          <w:sz w:val="24"/>
          <w:szCs w:val="24"/>
        </w:rPr>
        <w:t xml:space="preserve">                           </w:t>
      </w:r>
      <w:r w:rsidRPr="00A1208C">
        <w:rPr>
          <w:rFonts w:ascii="Times New Roman" w:hAnsi="Times New Roman"/>
          <w:sz w:val="24"/>
          <w:szCs w:val="24"/>
        </w:rPr>
        <w:t>(ФИО)</w:t>
      </w:r>
    </w:p>
    <w:p w:rsidR="006329DC" w:rsidRPr="001D6307" w:rsidRDefault="006329DC" w:rsidP="006329DC">
      <w:pPr>
        <w:autoSpaceDE w:val="0"/>
        <w:autoSpaceDN w:val="0"/>
        <w:adjustRightInd w:val="0"/>
        <w:ind w:firstLine="709"/>
      </w:pPr>
    </w:p>
    <w:p w:rsidR="006329DC" w:rsidRDefault="006329DC" w:rsidP="006329DC">
      <w:pPr>
        <w:autoSpaceDE w:val="0"/>
        <w:autoSpaceDN w:val="0"/>
        <w:adjustRightInd w:val="0"/>
        <w:ind w:firstLine="709"/>
      </w:pPr>
    </w:p>
    <w:p w:rsidR="0048563A" w:rsidRPr="004E1BFC" w:rsidRDefault="0048563A" w:rsidP="004E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8563A" w:rsidRPr="004E1BFC" w:rsidSect="004D0D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1134" w:left="1560" w:header="708" w:footer="1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EB" w:rsidRDefault="001D66EB" w:rsidP="00C9082A">
      <w:pPr>
        <w:spacing w:after="0" w:line="240" w:lineRule="auto"/>
      </w:pPr>
      <w:r>
        <w:separator/>
      </w:r>
    </w:p>
  </w:endnote>
  <w:endnote w:type="continuationSeparator" w:id="0">
    <w:p w:rsidR="001D66EB" w:rsidRDefault="001D66EB" w:rsidP="00C9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EB" w:rsidRDefault="001D66EB">
    <w:pPr>
      <w:pStyle w:val="a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962657"/>
      <w:docPartObj>
        <w:docPartGallery w:val="Page Numbers (Bottom of Page)"/>
        <w:docPartUnique/>
      </w:docPartObj>
    </w:sdtPr>
    <w:sdtContent>
      <w:p w:rsidR="001D66EB" w:rsidRDefault="00713D55">
        <w:pPr>
          <w:pStyle w:val="aff2"/>
          <w:jc w:val="right"/>
        </w:pPr>
        <w:fldSimple w:instr="PAGE   \* MERGEFORMAT">
          <w:r w:rsidR="0027070E">
            <w:rPr>
              <w:noProof/>
            </w:rPr>
            <w:t>7</w:t>
          </w:r>
        </w:fldSimple>
      </w:p>
    </w:sdtContent>
  </w:sdt>
  <w:p w:rsidR="001D66EB" w:rsidRDefault="001D66EB">
    <w:pPr>
      <w:pStyle w:val="af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EB" w:rsidRDefault="001D66EB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EB" w:rsidRDefault="001D66EB" w:rsidP="00C9082A">
      <w:pPr>
        <w:spacing w:after="0" w:line="240" w:lineRule="auto"/>
      </w:pPr>
      <w:r>
        <w:separator/>
      </w:r>
    </w:p>
  </w:footnote>
  <w:footnote w:type="continuationSeparator" w:id="0">
    <w:p w:rsidR="001D66EB" w:rsidRDefault="001D66EB" w:rsidP="00C9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EB" w:rsidRDefault="001D66EB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EB" w:rsidRDefault="001D66EB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EB" w:rsidRDefault="001D66EB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3E293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288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77"/>
        </w:tabs>
        <w:ind w:left="16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2.6.%1"/>
      <w:lvlJc w:val="left"/>
      <w:pPr>
        <w:tabs>
          <w:tab w:val="num" w:pos="2149"/>
        </w:tabs>
        <w:ind w:left="2149" w:hanging="360"/>
      </w:pPr>
      <w:rPr>
        <w:rFonts w:cs="Times New Roman"/>
        <w:caps w:val="0"/>
        <w:smallCaps w:val="0"/>
        <w:strike w:val="0"/>
        <w:dstrike w:val="0"/>
        <w:outline w:val="0"/>
        <w:shadow w:val="0"/>
        <w:vanish w:val="0"/>
        <w:color w:val="0000FF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A01FF4"/>
    <w:multiLevelType w:val="hybridMultilevel"/>
    <w:tmpl w:val="1A1045AA"/>
    <w:lvl w:ilvl="0" w:tplc="60A64382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0F86035"/>
    <w:multiLevelType w:val="hybridMultilevel"/>
    <w:tmpl w:val="3722994E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0675BF"/>
    <w:multiLevelType w:val="hybridMultilevel"/>
    <w:tmpl w:val="CE9261FE"/>
    <w:lvl w:ilvl="0" w:tplc="31341B7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1455CA9"/>
    <w:multiLevelType w:val="hybridMultilevel"/>
    <w:tmpl w:val="1D7A1966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2157FED"/>
    <w:multiLevelType w:val="hybridMultilevel"/>
    <w:tmpl w:val="15FA96B8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2C028AC"/>
    <w:multiLevelType w:val="hybridMultilevel"/>
    <w:tmpl w:val="20EAFA74"/>
    <w:lvl w:ilvl="0" w:tplc="DCF8D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8545F8"/>
    <w:multiLevelType w:val="hybridMultilevel"/>
    <w:tmpl w:val="0B3A032A"/>
    <w:lvl w:ilvl="0" w:tplc="60A64382">
      <w:start w:val="1"/>
      <w:numFmt w:val="bullet"/>
      <w:lvlText w:val="­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12">
    <w:nsid w:val="03AC7CF8"/>
    <w:multiLevelType w:val="hybridMultilevel"/>
    <w:tmpl w:val="F7A4062E"/>
    <w:lvl w:ilvl="0" w:tplc="EFA4F7B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4EC00B6"/>
    <w:multiLevelType w:val="hybridMultilevel"/>
    <w:tmpl w:val="CB8A0B14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94C544B"/>
    <w:multiLevelType w:val="hybridMultilevel"/>
    <w:tmpl w:val="BB2E85CE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A4D4E2E"/>
    <w:multiLevelType w:val="multilevel"/>
    <w:tmpl w:val="171CD7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B70F6B"/>
    <w:multiLevelType w:val="hybridMultilevel"/>
    <w:tmpl w:val="6DCA6D78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F90E30"/>
    <w:multiLevelType w:val="hybridMultilevel"/>
    <w:tmpl w:val="0C0CACEC"/>
    <w:lvl w:ilvl="0" w:tplc="EFA4F7B0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E3E0D11"/>
    <w:multiLevelType w:val="hybridMultilevel"/>
    <w:tmpl w:val="2E42E268"/>
    <w:lvl w:ilvl="0" w:tplc="D688A1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327629E"/>
    <w:multiLevelType w:val="hybridMultilevel"/>
    <w:tmpl w:val="303E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E96BE2"/>
    <w:multiLevelType w:val="hybridMultilevel"/>
    <w:tmpl w:val="9CA4E1DC"/>
    <w:lvl w:ilvl="0" w:tplc="31341B76">
      <w:start w:val="1"/>
      <w:numFmt w:val="bullet"/>
      <w:lvlText w:val="­"/>
      <w:lvlJc w:val="left"/>
      <w:pPr>
        <w:tabs>
          <w:tab w:val="num" w:pos="2212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AD4787D"/>
    <w:multiLevelType w:val="hybridMultilevel"/>
    <w:tmpl w:val="60BA562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C7F61E3"/>
    <w:multiLevelType w:val="hybridMultilevel"/>
    <w:tmpl w:val="06D0C168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DC82EB0"/>
    <w:multiLevelType w:val="hybridMultilevel"/>
    <w:tmpl w:val="303E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F45FF9"/>
    <w:multiLevelType w:val="hybridMultilevel"/>
    <w:tmpl w:val="34B8E82E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2E907F4"/>
    <w:multiLevelType w:val="hybridMultilevel"/>
    <w:tmpl w:val="B066B216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37E4049"/>
    <w:multiLevelType w:val="hybridMultilevel"/>
    <w:tmpl w:val="CEBA3394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5A8566E"/>
    <w:multiLevelType w:val="hybridMultilevel"/>
    <w:tmpl w:val="303E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2896452E"/>
    <w:multiLevelType w:val="hybridMultilevel"/>
    <w:tmpl w:val="BBC28126"/>
    <w:lvl w:ilvl="0" w:tplc="EFA4F7B0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98513CF"/>
    <w:multiLevelType w:val="hybridMultilevel"/>
    <w:tmpl w:val="37C84956"/>
    <w:name w:val="WW8Num9332"/>
    <w:lvl w:ilvl="0" w:tplc="60A64382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2AA066F8"/>
    <w:multiLevelType w:val="hybridMultilevel"/>
    <w:tmpl w:val="0310F5C8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35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117833"/>
    <w:multiLevelType w:val="hybridMultilevel"/>
    <w:tmpl w:val="207A40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09922CD"/>
    <w:multiLevelType w:val="hybridMultilevel"/>
    <w:tmpl w:val="303E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1EB4515"/>
    <w:multiLevelType w:val="hybridMultilevel"/>
    <w:tmpl w:val="E7B47124"/>
    <w:name w:val="WW8Num2212"/>
    <w:lvl w:ilvl="0" w:tplc="276E333E">
      <w:start w:val="1"/>
      <w:numFmt w:val="decimal"/>
      <w:lvlText w:val="2.29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23255D6"/>
    <w:multiLevelType w:val="hybridMultilevel"/>
    <w:tmpl w:val="69984208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23B41B9"/>
    <w:multiLevelType w:val="hybridMultilevel"/>
    <w:tmpl w:val="0E120F7E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3D06B55"/>
    <w:multiLevelType w:val="multilevel"/>
    <w:tmpl w:val="B21ED02C"/>
    <w:lvl w:ilvl="0">
      <w:start w:val="3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3">
    <w:nsid w:val="33E34D43"/>
    <w:multiLevelType w:val="hybridMultilevel"/>
    <w:tmpl w:val="805E0190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9010E66"/>
    <w:multiLevelType w:val="hybridMultilevel"/>
    <w:tmpl w:val="1BEC917E"/>
    <w:lvl w:ilvl="0" w:tplc="BD00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73618F"/>
    <w:multiLevelType w:val="hybridMultilevel"/>
    <w:tmpl w:val="0D7A6FC2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653407"/>
    <w:multiLevelType w:val="hybridMultilevel"/>
    <w:tmpl w:val="3B3A6B7C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F29492A"/>
    <w:multiLevelType w:val="hybridMultilevel"/>
    <w:tmpl w:val="25CA3E76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08E3B0E"/>
    <w:multiLevelType w:val="hybridMultilevel"/>
    <w:tmpl w:val="B4E2E5BC"/>
    <w:lvl w:ilvl="0" w:tplc="6E566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0AC40FE"/>
    <w:multiLevelType w:val="hybridMultilevel"/>
    <w:tmpl w:val="2DF09FE8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1BA339A"/>
    <w:multiLevelType w:val="hybridMultilevel"/>
    <w:tmpl w:val="4EB8613A"/>
    <w:lvl w:ilvl="0" w:tplc="E252F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44844F29"/>
    <w:multiLevelType w:val="hybridMultilevel"/>
    <w:tmpl w:val="390CDAA2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5005CF1"/>
    <w:multiLevelType w:val="hybridMultilevel"/>
    <w:tmpl w:val="A44C7AE6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CC533A"/>
    <w:multiLevelType w:val="hybridMultilevel"/>
    <w:tmpl w:val="2626D988"/>
    <w:lvl w:ilvl="0" w:tplc="B816AB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u w:val="none"/>
        <w:vertAlign w:val="baseline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A6251BF"/>
    <w:multiLevelType w:val="hybridMultilevel"/>
    <w:tmpl w:val="B178DC28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ABC4210"/>
    <w:multiLevelType w:val="hybridMultilevel"/>
    <w:tmpl w:val="D7F804D8"/>
    <w:lvl w:ilvl="0" w:tplc="EFA4F7B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EA71DB9"/>
    <w:multiLevelType w:val="hybridMultilevel"/>
    <w:tmpl w:val="E48A3B58"/>
    <w:lvl w:ilvl="0" w:tplc="EFA4F7B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9">
    <w:nsid w:val="4F0833C4"/>
    <w:multiLevelType w:val="hybridMultilevel"/>
    <w:tmpl w:val="66B47DC2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F92486C"/>
    <w:multiLevelType w:val="hybridMultilevel"/>
    <w:tmpl w:val="516C125C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0F623F6"/>
    <w:multiLevelType w:val="hybridMultilevel"/>
    <w:tmpl w:val="9996B2C6"/>
    <w:lvl w:ilvl="0" w:tplc="EFA4F7B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511F6B6E"/>
    <w:multiLevelType w:val="hybridMultilevel"/>
    <w:tmpl w:val="3C2CCDC8"/>
    <w:lvl w:ilvl="0" w:tplc="EFA4F7B0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48122EE"/>
    <w:multiLevelType w:val="hybridMultilevel"/>
    <w:tmpl w:val="7D4409F6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59E4749"/>
    <w:multiLevelType w:val="hybridMultilevel"/>
    <w:tmpl w:val="0E0641B2"/>
    <w:lvl w:ilvl="0" w:tplc="00000004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6485702"/>
    <w:multiLevelType w:val="hybridMultilevel"/>
    <w:tmpl w:val="486A7526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854456B"/>
    <w:multiLevelType w:val="hybridMultilevel"/>
    <w:tmpl w:val="DBE8FD72"/>
    <w:lvl w:ilvl="0" w:tplc="BD0023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7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96E1579"/>
    <w:multiLevelType w:val="hybridMultilevel"/>
    <w:tmpl w:val="09CA0F0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A776103"/>
    <w:multiLevelType w:val="hybridMultilevel"/>
    <w:tmpl w:val="15BC536E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EFA4F7B0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5D91578C"/>
    <w:multiLevelType w:val="hybridMultilevel"/>
    <w:tmpl w:val="A5681DE4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FE219AC"/>
    <w:multiLevelType w:val="hybridMultilevel"/>
    <w:tmpl w:val="0734B3BE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1276081"/>
    <w:multiLevelType w:val="hybridMultilevel"/>
    <w:tmpl w:val="052A99B6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1A82A39"/>
    <w:multiLevelType w:val="hybridMultilevel"/>
    <w:tmpl w:val="16EA7488"/>
    <w:lvl w:ilvl="0" w:tplc="31341B76">
      <w:start w:val="1"/>
      <w:numFmt w:val="bullet"/>
      <w:lvlText w:val="­"/>
      <w:lvlJc w:val="left"/>
      <w:pPr>
        <w:ind w:left="2345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4">
    <w:nsid w:val="62342836"/>
    <w:multiLevelType w:val="hybridMultilevel"/>
    <w:tmpl w:val="14E4EF32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3270CBD"/>
    <w:multiLevelType w:val="hybridMultilevel"/>
    <w:tmpl w:val="B82A965A"/>
    <w:lvl w:ilvl="0" w:tplc="DCF8D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3F90957"/>
    <w:multiLevelType w:val="hybridMultilevel"/>
    <w:tmpl w:val="E3142A14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4060EAF"/>
    <w:multiLevelType w:val="hybridMultilevel"/>
    <w:tmpl w:val="AE70B172"/>
    <w:lvl w:ilvl="0" w:tplc="824ADA12">
      <w:start w:val="1"/>
      <w:numFmt w:val="bullet"/>
      <w:lvlText w:val="­"/>
      <w:lvlJc w:val="left"/>
      <w:pPr>
        <w:ind w:left="5606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55B2E47"/>
    <w:multiLevelType w:val="hybridMultilevel"/>
    <w:tmpl w:val="0E24DF04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664F3AB3"/>
    <w:multiLevelType w:val="hybridMultilevel"/>
    <w:tmpl w:val="45ECCEE0"/>
    <w:lvl w:ilvl="0" w:tplc="60A6438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677838DE"/>
    <w:multiLevelType w:val="hybridMultilevel"/>
    <w:tmpl w:val="943E970A"/>
    <w:lvl w:ilvl="0" w:tplc="E252F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6B125E61"/>
    <w:multiLevelType w:val="multilevel"/>
    <w:tmpl w:val="E8AA3F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2">
    <w:nsid w:val="6BBA0FB0"/>
    <w:multiLevelType w:val="hybridMultilevel"/>
    <w:tmpl w:val="A4469712"/>
    <w:lvl w:ilvl="0" w:tplc="60A64382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>
    <w:nsid w:val="6C640A46"/>
    <w:multiLevelType w:val="hybridMultilevel"/>
    <w:tmpl w:val="8EDE6686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5">
    <w:nsid w:val="711F00BD"/>
    <w:multiLevelType w:val="hybridMultilevel"/>
    <w:tmpl w:val="EBE66404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753130AC"/>
    <w:multiLevelType w:val="hybridMultilevel"/>
    <w:tmpl w:val="2EA4A2B0"/>
    <w:lvl w:ilvl="0" w:tplc="60A64382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7A54043"/>
    <w:multiLevelType w:val="hybridMultilevel"/>
    <w:tmpl w:val="1878FFA2"/>
    <w:lvl w:ilvl="0" w:tplc="824ADA12">
      <w:start w:val="1"/>
      <w:numFmt w:val="bullet"/>
      <w:lvlText w:val="­"/>
      <w:lvlJc w:val="left"/>
      <w:pPr>
        <w:ind w:left="928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8">
    <w:nsid w:val="79005145"/>
    <w:multiLevelType w:val="hybridMultilevel"/>
    <w:tmpl w:val="39E8DE6C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95763C5"/>
    <w:multiLevelType w:val="multilevel"/>
    <w:tmpl w:val="A71C5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7A143638"/>
    <w:multiLevelType w:val="hybridMultilevel"/>
    <w:tmpl w:val="9266F570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B507DD3"/>
    <w:multiLevelType w:val="hybridMultilevel"/>
    <w:tmpl w:val="C81A1A70"/>
    <w:lvl w:ilvl="0" w:tplc="60A6438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7D7072D0"/>
    <w:multiLevelType w:val="hybridMultilevel"/>
    <w:tmpl w:val="ADFAE4A8"/>
    <w:lvl w:ilvl="0" w:tplc="EFA4F7B0">
      <w:start w:val="1"/>
      <w:numFmt w:val="bullet"/>
      <w:lvlText w:val="­"/>
      <w:lvlJc w:val="left"/>
      <w:pPr>
        <w:ind w:left="291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7F430B15"/>
    <w:multiLevelType w:val="hybridMultilevel"/>
    <w:tmpl w:val="4D6ECF5C"/>
    <w:lvl w:ilvl="0" w:tplc="EFA4F7B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84"/>
  </w:num>
  <w:num w:numId="3">
    <w:abstractNumId w:val="30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3"/>
  </w:num>
  <w:num w:numId="7">
    <w:abstractNumId w:val="6"/>
  </w:num>
  <w:num w:numId="8">
    <w:abstractNumId w:val="67"/>
  </w:num>
  <w:num w:numId="9">
    <w:abstractNumId w:val="85"/>
  </w:num>
  <w:num w:numId="10">
    <w:abstractNumId w:val="17"/>
  </w:num>
  <w:num w:numId="11">
    <w:abstractNumId w:val="19"/>
  </w:num>
  <w:num w:numId="12">
    <w:abstractNumId w:val="92"/>
  </w:num>
  <w:num w:numId="13">
    <w:abstractNumId w:val="58"/>
  </w:num>
  <w:num w:numId="14">
    <w:abstractNumId w:val="82"/>
  </w:num>
  <w:num w:numId="15">
    <w:abstractNumId w:val="10"/>
  </w:num>
  <w:num w:numId="16">
    <w:abstractNumId w:val="75"/>
  </w:num>
  <w:num w:numId="17">
    <w:abstractNumId w:val="89"/>
  </w:num>
  <w:num w:numId="18">
    <w:abstractNumId w:val="88"/>
  </w:num>
  <w:num w:numId="19">
    <w:abstractNumId w:val="28"/>
  </w:num>
  <w:num w:numId="20">
    <w:abstractNumId w:val="83"/>
  </w:num>
  <w:num w:numId="21">
    <w:abstractNumId w:val="93"/>
  </w:num>
  <w:num w:numId="22">
    <w:abstractNumId w:val="51"/>
  </w:num>
  <w:num w:numId="23">
    <w:abstractNumId w:val="34"/>
  </w:num>
  <w:num w:numId="24">
    <w:abstractNumId w:val="35"/>
  </w:num>
  <w:num w:numId="25">
    <w:abstractNumId w:val="46"/>
  </w:num>
  <w:num w:numId="26">
    <w:abstractNumId w:val="91"/>
  </w:num>
  <w:num w:numId="27">
    <w:abstractNumId w:val="11"/>
  </w:num>
  <w:num w:numId="28">
    <w:abstractNumId w:val="69"/>
  </w:num>
  <w:num w:numId="29">
    <w:abstractNumId w:val="44"/>
  </w:num>
  <w:num w:numId="30">
    <w:abstractNumId w:val="70"/>
  </w:num>
  <w:num w:numId="31">
    <w:abstractNumId w:val="26"/>
  </w:num>
  <w:num w:numId="32">
    <w:abstractNumId w:val="78"/>
  </w:num>
  <w:num w:numId="33">
    <w:abstractNumId w:val="24"/>
  </w:num>
  <w:num w:numId="34">
    <w:abstractNumId w:val="40"/>
  </w:num>
  <w:num w:numId="35">
    <w:abstractNumId w:val="45"/>
  </w:num>
  <w:num w:numId="36">
    <w:abstractNumId w:val="41"/>
  </w:num>
  <w:num w:numId="37">
    <w:abstractNumId w:val="64"/>
  </w:num>
  <w:num w:numId="38">
    <w:abstractNumId w:val="5"/>
  </w:num>
  <w:num w:numId="39">
    <w:abstractNumId w:val="12"/>
  </w:num>
  <w:num w:numId="40">
    <w:abstractNumId w:val="60"/>
  </w:num>
  <w:num w:numId="41">
    <w:abstractNumId w:val="90"/>
  </w:num>
  <w:num w:numId="42">
    <w:abstractNumId w:val="59"/>
  </w:num>
  <w:num w:numId="43">
    <w:abstractNumId w:val="63"/>
  </w:num>
  <w:num w:numId="44">
    <w:abstractNumId w:val="43"/>
  </w:num>
  <w:num w:numId="45">
    <w:abstractNumId w:val="47"/>
  </w:num>
  <w:num w:numId="46">
    <w:abstractNumId w:val="71"/>
  </w:num>
  <w:num w:numId="47">
    <w:abstractNumId w:val="62"/>
  </w:num>
  <w:num w:numId="48">
    <w:abstractNumId w:val="4"/>
  </w:num>
  <w:num w:numId="49">
    <w:abstractNumId w:val="50"/>
  </w:num>
  <w:num w:numId="50">
    <w:abstractNumId w:val="2"/>
  </w:num>
  <w:num w:numId="51">
    <w:abstractNumId w:val="66"/>
  </w:num>
  <w:num w:numId="52">
    <w:abstractNumId w:val="42"/>
  </w:num>
  <w:num w:numId="53">
    <w:abstractNumId w:val="27"/>
  </w:num>
  <w:num w:numId="54">
    <w:abstractNumId w:val="80"/>
  </w:num>
  <w:num w:numId="55">
    <w:abstractNumId w:val="32"/>
  </w:num>
  <w:num w:numId="56">
    <w:abstractNumId w:val="54"/>
  </w:num>
  <w:num w:numId="57">
    <w:abstractNumId w:val="33"/>
  </w:num>
  <w:num w:numId="58">
    <w:abstractNumId w:val="68"/>
  </w:num>
  <w:num w:numId="59">
    <w:abstractNumId w:val="18"/>
  </w:num>
  <w:num w:numId="60">
    <w:abstractNumId w:val="76"/>
  </w:num>
  <w:num w:numId="61">
    <w:abstractNumId w:val="36"/>
  </w:num>
  <w:num w:numId="62">
    <w:abstractNumId w:val="52"/>
  </w:num>
  <w:num w:numId="63">
    <w:abstractNumId w:val="23"/>
  </w:num>
  <w:num w:numId="64">
    <w:abstractNumId w:val="31"/>
  </w:num>
  <w:num w:numId="65">
    <w:abstractNumId w:val="48"/>
  </w:num>
  <w:num w:numId="66">
    <w:abstractNumId w:val="87"/>
  </w:num>
  <w:num w:numId="67">
    <w:abstractNumId w:val="8"/>
  </w:num>
  <w:num w:numId="68">
    <w:abstractNumId w:val="20"/>
  </w:num>
  <w:num w:numId="69">
    <w:abstractNumId w:val="57"/>
  </w:num>
  <w:num w:numId="70">
    <w:abstractNumId w:val="61"/>
  </w:num>
  <w:num w:numId="71">
    <w:abstractNumId w:val="65"/>
  </w:num>
  <w:num w:numId="72">
    <w:abstractNumId w:val="74"/>
  </w:num>
  <w:num w:numId="73">
    <w:abstractNumId w:val="14"/>
  </w:num>
  <w:num w:numId="74">
    <w:abstractNumId w:val="56"/>
  </w:num>
  <w:num w:numId="75">
    <w:abstractNumId w:val="86"/>
  </w:num>
  <w:num w:numId="76">
    <w:abstractNumId w:val="77"/>
  </w:num>
  <w:num w:numId="77">
    <w:abstractNumId w:val="22"/>
  </w:num>
  <w:num w:numId="78">
    <w:abstractNumId w:val="81"/>
  </w:num>
  <w:num w:numId="79">
    <w:abstractNumId w:val="49"/>
  </w:num>
  <w:num w:numId="80">
    <w:abstractNumId w:val="53"/>
  </w:num>
  <w:num w:numId="81">
    <w:abstractNumId w:val="7"/>
  </w:num>
  <w:num w:numId="82">
    <w:abstractNumId w:val="79"/>
  </w:num>
  <w:num w:numId="83">
    <w:abstractNumId w:val="1"/>
  </w:num>
  <w:num w:numId="84">
    <w:abstractNumId w:val="38"/>
  </w:num>
  <w:num w:numId="85">
    <w:abstractNumId w:val="3"/>
  </w:num>
  <w:num w:numId="86">
    <w:abstractNumId w:val="21"/>
  </w:num>
  <w:num w:numId="87">
    <w:abstractNumId w:val="37"/>
  </w:num>
  <w:num w:numId="88">
    <w:abstractNumId w:val="72"/>
  </w:num>
  <w:num w:numId="89">
    <w:abstractNumId w:val="13"/>
  </w:num>
  <w:num w:numId="90">
    <w:abstractNumId w:val="29"/>
  </w:num>
  <w:num w:numId="91">
    <w:abstractNumId w:val="25"/>
  </w:num>
  <w:num w:numId="92">
    <w:abstractNumId w:val="1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C7023"/>
    <w:rsid w:val="0000033F"/>
    <w:rsid w:val="000008FB"/>
    <w:rsid w:val="00000B8C"/>
    <w:rsid w:val="00001C73"/>
    <w:rsid w:val="000024BA"/>
    <w:rsid w:val="00003C88"/>
    <w:rsid w:val="00005265"/>
    <w:rsid w:val="00005A67"/>
    <w:rsid w:val="00005F2B"/>
    <w:rsid w:val="0000720F"/>
    <w:rsid w:val="000073F7"/>
    <w:rsid w:val="000079B0"/>
    <w:rsid w:val="0001163A"/>
    <w:rsid w:val="0001360B"/>
    <w:rsid w:val="00013B7A"/>
    <w:rsid w:val="00014AD8"/>
    <w:rsid w:val="00015102"/>
    <w:rsid w:val="00017FEF"/>
    <w:rsid w:val="000217C5"/>
    <w:rsid w:val="00021D6B"/>
    <w:rsid w:val="00024775"/>
    <w:rsid w:val="00024B50"/>
    <w:rsid w:val="0002546E"/>
    <w:rsid w:val="00025CD1"/>
    <w:rsid w:val="00025E1A"/>
    <w:rsid w:val="00027664"/>
    <w:rsid w:val="00031516"/>
    <w:rsid w:val="0003167E"/>
    <w:rsid w:val="00033ED3"/>
    <w:rsid w:val="00034595"/>
    <w:rsid w:val="00034A64"/>
    <w:rsid w:val="00035743"/>
    <w:rsid w:val="00037016"/>
    <w:rsid w:val="00040158"/>
    <w:rsid w:val="00040900"/>
    <w:rsid w:val="00041369"/>
    <w:rsid w:val="000415DE"/>
    <w:rsid w:val="00041EA7"/>
    <w:rsid w:val="00043417"/>
    <w:rsid w:val="00045B52"/>
    <w:rsid w:val="00045EFA"/>
    <w:rsid w:val="00047AA5"/>
    <w:rsid w:val="00047EB4"/>
    <w:rsid w:val="00052068"/>
    <w:rsid w:val="0005450E"/>
    <w:rsid w:val="000550CE"/>
    <w:rsid w:val="000579F3"/>
    <w:rsid w:val="00057B40"/>
    <w:rsid w:val="00060C10"/>
    <w:rsid w:val="000613E0"/>
    <w:rsid w:val="00061D49"/>
    <w:rsid w:val="000629D1"/>
    <w:rsid w:val="00062A70"/>
    <w:rsid w:val="00064BD0"/>
    <w:rsid w:val="000651E1"/>
    <w:rsid w:val="00065D74"/>
    <w:rsid w:val="00066819"/>
    <w:rsid w:val="00071ECE"/>
    <w:rsid w:val="00072EA4"/>
    <w:rsid w:val="00073D31"/>
    <w:rsid w:val="00077126"/>
    <w:rsid w:val="000775E8"/>
    <w:rsid w:val="00077C28"/>
    <w:rsid w:val="00080E22"/>
    <w:rsid w:val="0008418D"/>
    <w:rsid w:val="00084DF1"/>
    <w:rsid w:val="0008526F"/>
    <w:rsid w:val="0008610C"/>
    <w:rsid w:val="0008742C"/>
    <w:rsid w:val="00087759"/>
    <w:rsid w:val="00087C8E"/>
    <w:rsid w:val="00092F7C"/>
    <w:rsid w:val="00093BC8"/>
    <w:rsid w:val="00095366"/>
    <w:rsid w:val="000956CA"/>
    <w:rsid w:val="00095C76"/>
    <w:rsid w:val="000968F7"/>
    <w:rsid w:val="00096FF2"/>
    <w:rsid w:val="000A1843"/>
    <w:rsid w:val="000A1892"/>
    <w:rsid w:val="000A3E00"/>
    <w:rsid w:val="000A4013"/>
    <w:rsid w:val="000A45A0"/>
    <w:rsid w:val="000A4EF4"/>
    <w:rsid w:val="000A6C55"/>
    <w:rsid w:val="000A7298"/>
    <w:rsid w:val="000B1696"/>
    <w:rsid w:val="000B16BE"/>
    <w:rsid w:val="000B24EE"/>
    <w:rsid w:val="000B36FB"/>
    <w:rsid w:val="000B3A7A"/>
    <w:rsid w:val="000B4D98"/>
    <w:rsid w:val="000B5918"/>
    <w:rsid w:val="000B5A82"/>
    <w:rsid w:val="000B5E2E"/>
    <w:rsid w:val="000B6936"/>
    <w:rsid w:val="000B6D3A"/>
    <w:rsid w:val="000B6EB9"/>
    <w:rsid w:val="000B743C"/>
    <w:rsid w:val="000B78DA"/>
    <w:rsid w:val="000B7FC3"/>
    <w:rsid w:val="000C1251"/>
    <w:rsid w:val="000C1B13"/>
    <w:rsid w:val="000C212E"/>
    <w:rsid w:val="000C2679"/>
    <w:rsid w:val="000C2D4D"/>
    <w:rsid w:val="000C3144"/>
    <w:rsid w:val="000C3D6B"/>
    <w:rsid w:val="000C3DA2"/>
    <w:rsid w:val="000C61C5"/>
    <w:rsid w:val="000C6B9D"/>
    <w:rsid w:val="000D0880"/>
    <w:rsid w:val="000D10D1"/>
    <w:rsid w:val="000D11B7"/>
    <w:rsid w:val="000D1583"/>
    <w:rsid w:val="000D162B"/>
    <w:rsid w:val="000D1785"/>
    <w:rsid w:val="000D1EB0"/>
    <w:rsid w:val="000D25ED"/>
    <w:rsid w:val="000D3307"/>
    <w:rsid w:val="000D3DBF"/>
    <w:rsid w:val="000D47C2"/>
    <w:rsid w:val="000D76CF"/>
    <w:rsid w:val="000E104A"/>
    <w:rsid w:val="000E181A"/>
    <w:rsid w:val="000E1B5D"/>
    <w:rsid w:val="000E72A8"/>
    <w:rsid w:val="000E7934"/>
    <w:rsid w:val="000F0697"/>
    <w:rsid w:val="000F0E29"/>
    <w:rsid w:val="000F1542"/>
    <w:rsid w:val="000F1F25"/>
    <w:rsid w:val="000F5296"/>
    <w:rsid w:val="000F6DD6"/>
    <w:rsid w:val="000F718D"/>
    <w:rsid w:val="000F7946"/>
    <w:rsid w:val="00100555"/>
    <w:rsid w:val="0010097B"/>
    <w:rsid w:val="00100E6E"/>
    <w:rsid w:val="00101929"/>
    <w:rsid w:val="00102DEE"/>
    <w:rsid w:val="00103BAD"/>
    <w:rsid w:val="00104371"/>
    <w:rsid w:val="00104407"/>
    <w:rsid w:val="0010443E"/>
    <w:rsid w:val="00104445"/>
    <w:rsid w:val="00104D26"/>
    <w:rsid w:val="00104D40"/>
    <w:rsid w:val="001053C3"/>
    <w:rsid w:val="0010627F"/>
    <w:rsid w:val="00110235"/>
    <w:rsid w:val="00110C27"/>
    <w:rsid w:val="0011121E"/>
    <w:rsid w:val="0011382B"/>
    <w:rsid w:val="00113D68"/>
    <w:rsid w:val="00114D63"/>
    <w:rsid w:val="00116972"/>
    <w:rsid w:val="00120AB8"/>
    <w:rsid w:val="0012347C"/>
    <w:rsid w:val="00123DC1"/>
    <w:rsid w:val="00126AED"/>
    <w:rsid w:val="00126C1E"/>
    <w:rsid w:val="00127E13"/>
    <w:rsid w:val="00130B2E"/>
    <w:rsid w:val="00131624"/>
    <w:rsid w:val="00131920"/>
    <w:rsid w:val="00131D9D"/>
    <w:rsid w:val="0013214F"/>
    <w:rsid w:val="00133D65"/>
    <w:rsid w:val="00135114"/>
    <w:rsid w:val="00136D9E"/>
    <w:rsid w:val="0014120C"/>
    <w:rsid w:val="0014150B"/>
    <w:rsid w:val="00141B8D"/>
    <w:rsid w:val="00141F92"/>
    <w:rsid w:val="001428D7"/>
    <w:rsid w:val="00142A9E"/>
    <w:rsid w:val="00143405"/>
    <w:rsid w:val="00143A1F"/>
    <w:rsid w:val="0014581C"/>
    <w:rsid w:val="00145E18"/>
    <w:rsid w:val="00146178"/>
    <w:rsid w:val="0014665A"/>
    <w:rsid w:val="0014679C"/>
    <w:rsid w:val="0014698A"/>
    <w:rsid w:val="00150B46"/>
    <w:rsid w:val="00151997"/>
    <w:rsid w:val="001542AC"/>
    <w:rsid w:val="001549AA"/>
    <w:rsid w:val="00156245"/>
    <w:rsid w:val="00156298"/>
    <w:rsid w:val="001571AB"/>
    <w:rsid w:val="00157975"/>
    <w:rsid w:val="00157C77"/>
    <w:rsid w:val="00161FEB"/>
    <w:rsid w:val="001626BB"/>
    <w:rsid w:val="00162BE1"/>
    <w:rsid w:val="001646A3"/>
    <w:rsid w:val="00165A4F"/>
    <w:rsid w:val="001663C3"/>
    <w:rsid w:val="001675C3"/>
    <w:rsid w:val="001720BE"/>
    <w:rsid w:val="00172C1D"/>
    <w:rsid w:val="00173BC8"/>
    <w:rsid w:val="001740EF"/>
    <w:rsid w:val="00175215"/>
    <w:rsid w:val="00175CC3"/>
    <w:rsid w:val="00176752"/>
    <w:rsid w:val="00176785"/>
    <w:rsid w:val="00177F83"/>
    <w:rsid w:val="00180AA2"/>
    <w:rsid w:val="001810C2"/>
    <w:rsid w:val="00181F23"/>
    <w:rsid w:val="001831FF"/>
    <w:rsid w:val="00184047"/>
    <w:rsid w:val="0018554A"/>
    <w:rsid w:val="00185FF0"/>
    <w:rsid w:val="00186103"/>
    <w:rsid w:val="00186279"/>
    <w:rsid w:val="0018692A"/>
    <w:rsid w:val="001873A2"/>
    <w:rsid w:val="00187497"/>
    <w:rsid w:val="001900FA"/>
    <w:rsid w:val="00191EA8"/>
    <w:rsid w:val="00191FD3"/>
    <w:rsid w:val="0019201F"/>
    <w:rsid w:val="00192CD3"/>
    <w:rsid w:val="00193E13"/>
    <w:rsid w:val="0019420F"/>
    <w:rsid w:val="00194538"/>
    <w:rsid w:val="00194A4C"/>
    <w:rsid w:val="00197230"/>
    <w:rsid w:val="00197252"/>
    <w:rsid w:val="00197603"/>
    <w:rsid w:val="001A0238"/>
    <w:rsid w:val="001A126D"/>
    <w:rsid w:val="001A5438"/>
    <w:rsid w:val="001A568A"/>
    <w:rsid w:val="001A5787"/>
    <w:rsid w:val="001B0340"/>
    <w:rsid w:val="001B2F39"/>
    <w:rsid w:val="001B3773"/>
    <w:rsid w:val="001B3E6D"/>
    <w:rsid w:val="001B5F64"/>
    <w:rsid w:val="001B7467"/>
    <w:rsid w:val="001C05C9"/>
    <w:rsid w:val="001C0C59"/>
    <w:rsid w:val="001C115B"/>
    <w:rsid w:val="001C17D8"/>
    <w:rsid w:val="001C2D5D"/>
    <w:rsid w:val="001C3B13"/>
    <w:rsid w:val="001C3D89"/>
    <w:rsid w:val="001C5DD0"/>
    <w:rsid w:val="001C6ECA"/>
    <w:rsid w:val="001D025F"/>
    <w:rsid w:val="001D05B3"/>
    <w:rsid w:val="001D0918"/>
    <w:rsid w:val="001D1F84"/>
    <w:rsid w:val="001D4B99"/>
    <w:rsid w:val="001D50FE"/>
    <w:rsid w:val="001D5A35"/>
    <w:rsid w:val="001D5D7A"/>
    <w:rsid w:val="001D66EB"/>
    <w:rsid w:val="001E1621"/>
    <w:rsid w:val="001E2981"/>
    <w:rsid w:val="001E501C"/>
    <w:rsid w:val="001E511A"/>
    <w:rsid w:val="001E5D44"/>
    <w:rsid w:val="001E773E"/>
    <w:rsid w:val="001E7AE9"/>
    <w:rsid w:val="001F1032"/>
    <w:rsid w:val="001F1115"/>
    <w:rsid w:val="001F167B"/>
    <w:rsid w:val="001F36B4"/>
    <w:rsid w:val="001F3F02"/>
    <w:rsid w:val="001F4423"/>
    <w:rsid w:val="001F4A83"/>
    <w:rsid w:val="001F4C25"/>
    <w:rsid w:val="001F5893"/>
    <w:rsid w:val="001F5A31"/>
    <w:rsid w:val="001F7785"/>
    <w:rsid w:val="0020106C"/>
    <w:rsid w:val="00201495"/>
    <w:rsid w:val="002027ED"/>
    <w:rsid w:val="0020334D"/>
    <w:rsid w:val="00203B18"/>
    <w:rsid w:val="00203B90"/>
    <w:rsid w:val="00204140"/>
    <w:rsid w:val="0020425F"/>
    <w:rsid w:val="002044CB"/>
    <w:rsid w:val="0020506F"/>
    <w:rsid w:val="00205A22"/>
    <w:rsid w:val="00205AFD"/>
    <w:rsid w:val="0020731A"/>
    <w:rsid w:val="00207C0B"/>
    <w:rsid w:val="00210CB3"/>
    <w:rsid w:val="00211344"/>
    <w:rsid w:val="002116B8"/>
    <w:rsid w:val="00211CB2"/>
    <w:rsid w:val="0021274B"/>
    <w:rsid w:val="002127C0"/>
    <w:rsid w:val="00212844"/>
    <w:rsid w:val="00213F2D"/>
    <w:rsid w:val="002152C5"/>
    <w:rsid w:val="002160C2"/>
    <w:rsid w:val="00216498"/>
    <w:rsid w:val="002164C2"/>
    <w:rsid w:val="00216EDC"/>
    <w:rsid w:val="002170C9"/>
    <w:rsid w:val="00217A9C"/>
    <w:rsid w:val="00217DE9"/>
    <w:rsid w:val="002212DD"/>
    <w:rsid w:val="002212E6"/>
    <w:rsid w:val="002215C1"/>
    <w:rsid w:val="00221ECC"/>
    <w:rsid w:val="00223638"/>
    <w:rsid w:val="002237C1"/>
    <w:rsid w:val="0022381D"/>
    <w:rsid w:val="00223AB3"/>
    <w:rsid w:val="00225C82"/>
    <w:rsid w:val="00226666"/>
    <w:rsid w:val="002268DD"/>
    <w:rsid w:val="00227B28"/>
    <w:rsid w:val="00227D21"/>
    <w:rsid w:val="0023107F"/>
    <w:rsid w:val="00231549"/>
    <w:rsid w:val="002336FE"/>
    <w:rsid w:val="00234444"/>
    <w:rsid w:val="0023460C"/>
    <w:rsid w:val="00234C86"/>
    <w:rsid w:val="00234F26"/>
    <w:rsid w:val="00235B4C"/>
    <w:rsid w:val="00236B5E"/>
    <w:rsid w:val="00236D41"/>
    <w:rsid w:val="00237C7B"/>
    <w:rsid w:val="00240B1D"/>
    <w:rsid w:val="00241789"/>
    <w:rsid w:val="00241A52"/>
    <w:rsid w:val="00241AF8"/>
    <w:rsid w:val="00241D60"/>
    <w:rsid w:val="00243839"/>
    <w:rsid w:val="0024427C"/>
    <w:rsid w:val="00244603"/>
    <w:rsid w:val="00245647"/>
    <w:rsid w:val="00246FC3"/>
    <w:rsid w:val="00250F5F"/>
    <w:rsid w:val="002514C9"/>
    <w:rsid w:val="0025155F"/>
    <w:rsid w:val="00251D17"/>
    <w:rsid w:val="00255E7B"/>
    <w:rsid w:val="00255F7E"/>
    <w:rsid w:val="00256395"/>
    <w:rsid w:val="00257B8C"/>
    <w:rsid w:val="00257E77"/>
    <w:rsid w:val="002609D9"/>
    <w:rsid w:val="00260AA4"/>
    <w:rsid w:val="00262BA2"/>
    <w:rsid w:val="002631B6"/>
    <w:rsid w:val="0026482E"/>
    <w:rsid w:val="002656A6"/>
    <w:rsid w:val="0026766A"/>
    <w:rsid w:val="00270279"/>
    <w:rsid w:val="0027070E"/>
    <w:rsid w:val="002708B4"/>
    <w:rsid w:val="00270CCC"/>
    <w:rsid w:val="00272108"/>
    <w:rsid w:val="0027285B"/>
    <w:rsid w:val="00272FC0"/>
    <w:rsid w:val="00273B20"/>
    <w:rsid w:val="0027565E"/>
    <w:rsid w:val="00275D30"/>
    <w:rsid w:val="00276701"/>
    <w:rsid w:val="00276DE2"/>
    <w:rsid w:val="0027781B"/>
    <w:rsid w:val="00277D01"/>
    <w:rsid w:val="00277DF4"/>
    <w:rsid w:val="0028062C"/>
    <w:rsid w:val="00280B57"/>
    <w:rsid w:val="00281C8B"/>
    <w:rsid w:val="00282681"/>
    <w:rsid w:val="00282DE8"/>
    <w:rsid w:val="00283E41"/>
    <w:rsid w:val="00284836"/>
    <w:rsid w:val="00285897"/>
    <w:rsid w:val="002900A7"/>
    <w:rsid w:val="00290163"/>
    <w:rsid w:val="002901B1"/>
    <w:rsid w:val="0029024D"/>
    <w:rsid w:val="00290E26"/>
    <w:rsid w:val="00291528"/>
    <w:rsid w:val="00291AFB"/>
    <w:rsid w:val="00293376"/>
    <w:rsid w:val="0029357D"/>
    <w:rsid w:val="00294081"/>
    <w:rsid w:val="002964CD"/>
    <w:rsid w:val="00296BD7"/>
    <w:rsid w:val="002A098B"/>
    <w:rsid w:val="002A1751"/>
    <w:rsid w:val="002A282F"/>
    <w:rsid w:val="002A2F27"/>
    <w:rsid w:val="002A3130"/>
    <w:rsid w:val="002A3C3D"/>
    <w:rsid w:val="002A470E"/>
    <w:rsid w:val="002A4F66"/>
    <w:rsid w:val="002A534E"/>
    <w:rsid w:val="002A5694"/>
    <w:rsid w:val="002A63B3"/>
    <w:rsid w:val="002A711A"/>
    <w:rsid w:val="002A7890"/>
    <w:rsid w:val="002B1B4D"/>
    <w:rsid w:val="002B1D1F"/>
    <w:rsid w:val="002B2D40"/>
    <w:rsid w:val="002B36CA"/>
    <w:rsid w:val="002B401C"/>
    <w:rsid w:val="002B5EBF"/>
    <w:rsid w:val="002B65F0"/>
    <w:rsid w:val="002B769D"/>
    <w:rsid w:val="002C0574"/>
    <w:rsid w:val="002C0657"/>
    <w:rsid w:val="002C07C0"/>
    <w:rsid w:val="002C1361"/>
    <w:rsid w:val="002C191F"/>
    <w:rsid w:val="002C3779"/>
    <w:rsid w:val="002C38B5"/>
    <w:rsid w:val="002C3A60"/>
    <w:rsid w:val="002C5A4E"/>
    <w:rsid w:val="002C5FD2"/>
    <w:rsid w:val="002C7504"/>
    <w:rsid w:val="002D065C"/>
    <w:rsid w:val="002D1BF6"/>
    <w:rsid w:val="002D2F14"/>
    <w:rsid w:val="002D319E"/>
    <w:rsid w:val="002D43FD"/>
    <w:rsid w:val="002D4ED9"/>
    <w:rsid w:val="002D581C"/>
    <w:rsid w:val="002D6003"/>
    <w:rsid w:val="002D6908"/>
    <w:rsid w:val="002D7CD9"/>
    <w:rsid w:val="002E0345"/>
    <w:rsid w:val="002E0D80"/>
    <w:rsid w:val="002E1025"/>
    <w:rsid w:val="002E10C8"/>
    <w:rsid w:val="002E1133"/>
    <w:rsid w:val="002E12A8"/>
    <w:rsid w:val="002E1B32"/>
    <w:rsid w:val="002E21FB"/>
    <w:rsid w:val="002E329B"/>
    <w:rsid w:val="002E412C"/>
    <w:rsid w:val="002E481B"/>
    <w:rsid w:val="002E4BC6"/>
    <w:rsid w:val="002E5294"/>
    <w:rsid w:val="002E5991"/>
    <w:rsid w:val="002E5FB1"/>
    <w:rsid w:val="002E74A0"/>
    <w:rsid w:val="002E75C8"/>
    <w:rsid w:val="002E799E"/>
    <w:rsid w:val="002F058B"/>
    <w:rsid w:val="002F0632"/>
    <w:rsid w:val="002F074E"/>
    <w:rsid w:val="002F14CD"/>
    <w:rsid w:val="002F1992"/>
    <w:rsid w:val="002F278F"/>
    <w:rsid w:val="002F2A69"/>
    <w:rsid w:val="002F2BA2"/>
    <w:rsid w:val="002F42EB"/>
    <w:rsid w:val="002F4DA8"/>
    <w:rsid w:val="002F5910"/>
    <w:rsid w:val="002F5A0B"/>
    <w:rsid w:val="002F7093"/>
    <w:rsid w:val="003001B4"/>
    <w:rsid w:val="003007C6"/>
    <w:rsid w:val="00300F5A"/>
    <w:rsid w:val="0030174C"/>
    <w:rsid w:val="00301EC2"/>
    <w:rsid w:val="00304214"/>
    <w:rsid w:val="003057C5"/>
    <w:rsid w:val="00305B3E"/>
    <w:rsid w:val="00306BEF"/>
    <w:rsid w:val="0030773B"/>
    <w:rsid w:val="00311140"/>
    <w:rsid w:val="003124E0"/>
    <w:rsid w:val="00312DB6"/>
    <w:rsid w:val="0031368B"/>
    <w:rsid w:val="003152D5"/>
    <w:rsid w:val="00315626"/>
    <w:rsid w:val="003173E5"/>
    <w:rsid w:val="00320E6A"/>
    <w:rsid w:val="003217FD"/>
    <w:rsid w:val="00321F44"/>
    <w:rsid w:val="00322D63"/>
    <w:rsid w:val="00322F29"/>
    <w:rsid w:val="0032350F"/>
    <w:rsid w:val="003241E1"/>
    <w:rsid w:val="003244A1"/>
    <w:rsid w:val="00326593"/>
    <w:rsid w:val="00330094"/>
    <w:rsid w:val="003310E3"/>
    <w:rsid w:val="0033144B"/>
    <w:rsid w:val="0033170A"/>
    <w:rsid w:val="00332C47"/>
    <w:rsid w:val="00333A9F"/>
    <w:rsid w:val="00333AC4"/>
    <w:rsid w:val="00334783"/>
    <w:rsid w:val="00335B51"/>
    <w:rsid w:val="0033658D"/>
    <w:rsid w:val="00337518"/>
    <w:rsid w:val="00337904"/>
    <w:rsid w:val="003404A4"/>
    <w:rsid w:val="00342108"/>
    <w:rsid w:val="00344F63"/>
    <w:rsid w:val="003452F5"/>
    <w:rsid w:val="003453D6"/>
    <w:rsid w:val="0034614B"/>
    <w:rsid w:val="00346522"/>
    <w:rsid w:val="00347CC8"/>
    <w:rsid w:val="00350ADB"/>
    <w:rsid w:val="003512FF"/>
    <w:rsid w:val="00352426"/>
    <w:rsid w:val="003539A6"/>
    <w:rsid w:val="00354200"/>
    <w:rsid w:val="003542A7"/>
    <w:rsid w:val="0035580C"/>
    <w:rsid w:val="00355ED8"/>
    <w:rsid w:val="00360B4E"/>
    <w:rsid w:val="00362E9A"/>
    <w:rsid w:val="003631E5"/>
    <w:rsid w:val="003659AB"/>
    <w:rsid w:val="00367D39"/>
    <w:rsid w:val="003708FD"/>
    <w:rsid w:val="00371152"/>
    <w:rsid w:val="0037117B"/>
    <w:rsid w:val="00371355"/>
    <w:rsid w:val="00371EA7"/>
    <w:rsid w:val="003740A7"/>
    <w:rsid w:val="00374838"/>
    <w:rsid w:val="00380726"/>
    <w:rsid w:val="003808CA"/>
    <w:rsid w:val="00380DB3"/>
    <w:rsid w:val="00380FFE"/>
    <w:rsid w:val="00382FA8"/>
    <w:rsid w:val="003906FE"/>
    <w:rsid w:val="00390E82"/>
    <w:rsid w:val="0039208D"/>
    <w:rsid w:val="00392F3F"/>
    <w:rsid w:val="00392FEE"/>
    <w:rsid w:val="00393533"/>
    <w:rsid w:val="00393AA3"/>
    <w:rsid w:val="00393AFA"/>
    <w:rsid w:val="003A017D"/>
    <w:rsid w:val="003A0E72"/>
    <w:rsid w:val="003A1290"/>
    <w:rsid w:val="003A3256"/>
    <w:rsid w:val="003A4298"/>
    <w:rsid w:val="003A434D"/>
    <w:rsid w:val="003A4496"/>
    <w:rsid w:val="003A56B8"/>
    <w:rsid w:val="003A5D76"/>
    <w:rsid w:val="003A5E3C"/>
    <w:rsid w:val="003A701F"/>
    <w:rsid w:val="003A702D"/>
    <w:rsid w:val="003A7144"/>
    <w:rsid w:val="003A7170"/>
    <w:rsid w:val="003A7407"/>
    <w:rsid w:val="003B02EC"/>
    <w:rsid w:val="003B0546"/>
    <w:rsid w:val="003B07E8"/>
    <w:rsid w:val="003B220E"/>
    <w:rsid w:val="003B2649"/>
    <w:rsid w:val="003B2A17"/>
    <w:rsid w:val="003B394C"/>
    <w:rsid w:val="003B3F03"/>
    <w:rsid w:val="003B5AAC"/>
    <w:rsid w:val="003B6FD4"/>
    <w:rsid w:val="003B72AD"/>
    <w:rsid w:val="003B74E4"/>
    <w:rsid w:val="003C03AA"/>
    <w:rsid w:val="003C0DCF"/>
    <w:rsid w:val="003C3AA0"/>
    <w:rsid w:val="003C400F"/>
    <w:rsid w:val="003C414A"/>
    <w:rsid w:val="003C462D"/>
    <w:rsid w:val="003C5447"/>
    <w:rsid w:val="003C675D"/>
    <w:rsid w:val="003C6D04"/>
    <w:rsid w:val="003C7751"/>
    <w:rsid w:val="003D0AE4"/>
    <w:rsid w:val="003D0EDD"/>
    <w:rsid w:val="003D1B33"/>
    <w:rsid w:val="003D2333"/>
    <w:rsid w:val="003D2487"/>
    <w:rsid w:val="003D37F3"/>
    <w:rsid w:val="003D4491"/>
    <w:rsid w:val="003D44B0"/>
    <w:rsid w:val="003D51C3"/>
    <w:rsid w:val="003D51EB"/>
    <w:rsid w:val="003D5222"/>
    <w:rsid w:val="003D57E3"/>
    <w:rsid w:val="003D7193"/>
    <w:rsid w:val="003D7D03"/>
    <w:rsid w:val="003E08E5"/>
    <w:rsid w:val="003E2317"/>
    <w:rsid w:val="003E3443"/>
    <w:rsid w:val="003E3883"/>
    <w:rsid w:val="003E39F0"/>
    <w:rsid w:val="003E47D7"/>
    <w:rsid w:val="003E4B0A"/>
    <w:rsid w:val="003E64E8"/>
    <w:rsid w:val="003E68D3"/>
    <w:rsid w:val="003E75F7"/>
    <w:rsid w:val="003E7DDF"/>
    <w:rsid w:val="003F043F"/>
    <w:rsid w:val="003F05C0"/>
    <w:rsid w:val="003F145C"/>
    <w:rsid w:val="003F156A"/>
    <w:rsid w:val="003F303F"/>
    <w:rsid w:val="003F3171"/>
    <w:rsid w:val="003F362C"/>
    <w:rsid w:val="003F5DC8"/>
    <w:rsid w:val="003F5F1E"/>
    <w:rsid w:val="003F610E"/>
    <w:rsid w:val="003F6898"/>
    <w:rsid w:val="003F698E"/>
    <w:rsid w:val="003F7286"/>
    <w:rsid w:val="003F7362"/>
    <w:rsid w:val="00401C61"/>
    <w:rsid w:val="00402990"/>
    <w:rsid w:val="004067DA"/>
    <w:rsid w:val="00407237"/>
    <w:rsid w:val="004107E4"/>
    <w:rsid w:val="00412772"/>
    <w:rsid w:val="00413CB9"/>
    <w:rsid w:val="0041419B"/>
    <w:rsid w:val="004143CC"/>
    <w:rsid w:val="00415E4B"/>
    <w:rsid w:val="00416DD0"/>
    <w:rsid w:val="00416DFA"/>
    <w:rsid w:val="00417B59"/>
    <w:rsid w:val="00417FBC"/>
    <w:rsid w:val="004212E3"/>
    <w:rsid w:val="00422328"/>
    <w:rsid w:val="00422A0D"/>
    <w:rsid w:val="0042675A"/>
    <w:rsid w:val="00431468"/>
    <w:rsid w:val="004315B6"/>
    <w:rsid w:val="00432CDD"/>
    <w:rsid w:val="0043357E"/>
    <w:rsid w:val="00433777"/>
    <w:rsid w:val="00433AB3"/>
    <w:rsid w:val="004340B8"/>
    <w:rsid w:val="00435DE8"/>
    <w:rsid w:val="004366C7"/>
    <w:rsid w:val="00436C9E"/>
    <w:rsid w:val="00437B18"/>
    <w:rsid w:val="00437CB2"/>
    <w:rsid w:val="004408B1"/>
    <w:rsid w:val="00441B9E"/>
    <w:rsid w:val="004421BB"/>
    <w:rsid w:val="004423D3"/>
    <w:rsid w:val="004435B5"/>
    <w:rsid w:val="004437A7"/>
    <w:rsid w:val="00443F1F"/>
    <w:rsid w:val="00443F59"/>
    <w:rsid w:val="004443A9"/>
    <w:rsid w:val="00444B2E"/>
    <w:rsid w:val="004461CB"/>
    <w:rsid w:val="0045093A"/>
    <w:rsid w:val="00451326"/>
    <w:rsid w:val="00451566"/>
    <w:rsid w:val="00452B5D"/>
    <w:rsid w:val="00453F52"/>
    <w:rsid w:val="004550D6"/>
    <w:rsid w:val="00455995"/>
    <w:rsid w:val="004568EA"/>
    <w:rsid w:val="00457AA0"/>
    <w:rsid w:val="00461AFD"/>
    <w:rsid w:val="00464EEE"/>
    <w:rsid w:val="004654FE"/>
    <w:rsid w:val="004655D4"/>
    <w:rsid w:val="004658CB"/>
    <w:rsid w:val="00465D28"/>
    <w:rsid w:val="0046684D"/>
    <w:rsid w:val="00467F71"/>
    <w:rsid w:val="00470186"/>
    <w:rsid w:val="0047057D"/>
    <w:rsid w:val="00470D75"/>
    <w:rsid w:val="0047110B"/>
    <w:rsid w:val="00471111"/>
    <w:rsid w:val="00471549"/>
    <w:rsid w:val="004735FE"/>
    <w:rsid w:val="0048057F"/>
    <w:rsid w:val="004809A2"/>
    <w:rsid w:val="00480BFE"/>
    <w:rsid w:val="0048268B"/>
    <w:rsid w:val="00482D6B"/>
    <w:rsid w:val="00483707"/>
    <w:rsid w:val="00483E74"/>
    <w:rsid w:val="00485545"/>
    <w:rsid w:val="0048563A"/>
    <w:rsid w:val="00486D4D"/>
    <w:rsid w:val="00486EE2"/>
    <w:rsid w:val="0048709E"/>
    <w:rsid w:val="004879F5"/>
    <w:rsid w:val="0049074A"/>
    <w:rsid w:val="00491CA5"/>
    <w:rsid w:val="0049239D"/>
    <w:rsid w:val="0049248E"/>
    <w:rsid w:val="0049331E"/>
    <w:rsid w:val="00493A5A"/>
    <w:rsid w:val="00493ADC"/>
    <w:rsid w:val="00497C39"/>
    <w:rsid w:val="004A015B"/>
    <w:rsid w:val="004A2777"/>
    <w:rsid w:val="004A2D75"/>
    <w:rsid w:val="004A3855"/>
    <w:rsid w:val="004A57E1"/>
    <w:rsid w:val="004A5B79"/>
    <w:rsid w:val="004B1760"/>
    <w:rsid w:val="004B20B7"/>
    <w:rsid w:val="004B4091"/>
    <w:rsid w:val="004B4360"/>
    <w:rsid w:val="004B5E3C"/>
    <w:rsid w:val="004B5F07"/>
    <w:rsid w:val="004B7001"/>
    <w:rsid w:val="004C087E"/>
    <w:rsid w:val="004C1C76"/>
    <w:rsid w:val="004C2526"/>
    <w:rsid w:val="004C340A"/>
    <w:rsid w:val="004C614D"/>
    <w:rsid w:val="004C69CC"/>
    <w:rsid w:val="004D0D3D"/>
    <w:rsid w:val="004D2575"/>
    <w:rsid w:val="004D3800"/>
    <w:rsid w:val="004D48BF"/>
    <w:rsid w:val="004D51CE"/>
    <w:rsid w:val="004D56B9"/>
    <w:rsid w:val="004D5961"/>
    <w:rsid w:val="004D67BC"/>
    <w:rsid w:val="004D7123"/>
    <w:rsid w:val="004D7AE3"/>
    <w:rsid w:val="004D7EF9"/>
    <w:rsid w:val="004E1BFC"/>
    <w:rsid w:val="004E1FA0"/>
    <w:rsid w:val="004E2566"/>
    <w:rsid w:val="004E2E5B"/>
    <w:rsid w:val="004E2F9D"/>
    <w:rsid w:val="004E3290"/>
    <w:rsid w:val="004E4B7F"/>
    <w:rsid w:val="004E4D27"/>
    <w:rsid w:val="004E5912"/>
    <w:rsid w:val="004E6D19"/>
    <w:rsid w:val="004E7235"/>
    <w:rsid w:val="004F0096"/>
    <w:rsid w:val="004F0AA4"/>
    <w:rsid w:val="004F0E63"/>
    <w:rsid w:val="004F10F3"/>
    <w:rsid w:val="004F1441"/>
    <w:rsid w:val="004F1630"/>
    <w:rsid w:val="004F1737"/>
    <w:rsid w:val="004F2985"/>
    <w:rsid w:val="004F3506"/>
    <w:rsid w:val="004F381C"/>
    <w:rsid w:val="004F605D"/>
    <w:rsid w:val="004F62AD"/>
    <w:rsid w:val="004F6583"/>
    <w:rsid w:val="005003E3"/>
    <w:rsid w:val="00501510"/>
    <w:rsid w:val="00501B37"/>
    <w:rsid w:val="00501B72"/>
    <w:rsid w:val="00501E28"/>
    <w:rsid w:val="005021D8"/>
    <w:rsid w:val="00502C4C"/>
    <w:rsid w:val="0050442A"/>
    <w:rsid w:val="00504450"/>
    <w:rsid w:val="0050470D"/>
    <w:rsid w:val="0050595C"/>
    <w:rsid w:val="00505D3D"/>
    <w:rsid w:val="00506244"/>
    <w:rsid w:val="00506729"/>
    <w:rsid w:val="005078C7"/>
    <w:rsid w:val="00510C60"/>
    <w:rsid w:val="00510E11"/>
    <w:rsid w:val="00513B05"/>
    <w:rsid w:val="00515101"/>
    <w:rsid w:val="005151FA"/>
    <w:rsid w:val="00517B75"/>
    <w:rsid w:val="00520498"/>
    <w:rsid w:val="00520D12"/>
    <w:rsid w:val="00521218"/>
    <w:rsid w:val="005224F9"/>
    <w:rsid w:val="00523F6F"/>
    <w:rsid w:val="00524BA4"/>
    <w:rsid w:val="00525768"/>
    <w:rsid w:val="0052646B"/>
    <w:rsid w:val="00526D6E"/>
    <w:rsid w:val="005306F0"/>
    <w:rsid w:val="00532F36"/>
    <w:rsid w:val="00533226"/>
    <w:rsid w:val="005332F7"/>
    <w:rsid w:val="0053383B"/>
    <w:rsid w:val="00533C15"/>
    <w:rsid w:val="00534093"/>
    <w:rsid w:val="00534553"/>
    <w:rsid w:val="005347A5"/>
    <w:rsid w:val="00534D69"/>
    <w:rsid w:val="00534EE0"/>
    <w:rsid w:val="0053609B"/>
    <w:rsid w:val="00537926"/>
    <w:rsid w:val="00540026"/>
    <w:rsid w:val="00540ADD"/>
    <w:rsid w:val="00541188"/>
    <w:rsid w:val="00541B37"/>
    <w:rsid w:val="0054334B"/>
    <w:rsid w:val="005435D8"/>
    <w:rsid w:val="00543F68"/>
    <w:rsid w:val="0054415F"/>
    <w:rsid w:val="0054465B"/>
    <w:rsid w:val="00544796"/>
    <w:rsid w:val="0054494F"/>
    <w:rsid w:val="00544C8E"/>
    <w:rsid w:val="00544CAF"/>
    <w:rsid w:val="0054539D"/>
    <w:rsid w:val="00546131"/>
    <w:rsid w:val="00547346"/>
    <w:rsid w:val="005473F8"/>
    <w:rsid w:val="00550D86"/>
    <w:rsid w:val="00552434"/>
    <w:rsid w:val="005537F9"/>
    <w:rsid w:val="00555BA2"/>
    <w:rsid w:val="00557818"/>
    <w:rsid w:val="00557D72"/>
    <w:rsid w:val="00557EF5"/>
    <w:rsid w:val="005630A0"/>
    <w:rsid w:val="00566468"/>
    <w:rsid w:val="00566C16"/>
    <w:rsid w:val="00570D5A"/>
    <w:rsid w:val="00571E30"/>
    <w:rsid w:val="00572D27"/>
    <w:rsid w:val="00573718"/>
    <w:rsid w:val="005741D9"/>
    <w:rsid w:val="00575E52"/>
    <w:rsid w:val="00577738"/>
    <w:rsid w:val="005778D8"/>
    <w:rsid w:val="005812CE"/>
    <w:rsid w:val="00581426"/>
    <w:rsid w:val="00581F83"/>
    <w:rsid w:val="00583992"/>
    <w:rsid w:val="005841A5"/>
    <w:rsid w:val="00584499"/>
    <w:rsid w:val="00584B67"/>
    <w:rsid w:val="005859BE"/>
    <w:rsid w:val="005868C2"/>
    <w:rsid w:val="00587849"/>
    <w:rsid w:val="00587BC8"/>
    <w:rsid w:val="005926AF"/>
    <w:rsid w:val="00592778"/>
    <w:rsid w:val="00593C03"/>
    <w:rsid w:val="0059480D"/>
    <w:rsid w:val="00596527"/>
    <w:rsid w:val="005A071B"/>
    <w:rsid w:val="005A0765"/>
    <w:rsid w:val="005A086E"/>
    <w:rsid w:val="005A0D54"/>
    <w:rsid w:val="005A1C56"/>
    <w:rsid w:val="005A1D2E"/>
    <w:rsid w:val="005A1D9D"/>
    <w:rsid w:val="005A216E"/>
    <w:rsid w:val="005A21AE"/>
    <w:rsid w:val="005A2E6A"/>
    <w:rsid w:val="005A32A3"/>
    <w:rsid w:val="005A4B06"/>
    <w:rsid w:val="005A4CA3"/>
    <w:rsid w:val="005A59F1"/>
    <w:rsid w:val="005A5A6B"/>
    <w:rsid w:val="005A66E0"/>
    <w:rsid w:val="005A7401"/>
    <w:rsid w:val="005B0630"/>
    <w:rsid w:val="005B06D0"/>
    <w:rsid w:val="005B10EF"/>
    <w:rsid w:val="005B26C3"/>
    <w:rsid w:val="005B2AB2"/>
    <w:rsid w:val="005B2D1C"/>
    <w:rsid w:val="005B2DEE"/>
    <w:rsid w:val="005B31E2"/>
    <w:rsid w:val="005B3D3E"/>
    <w:rsid w:val="005B4362"/>
    <w:rsid w:val="005B507A"/>
    <w:rsid w:val="005B5589"/>
    <w:rsid w:val="005B70CD"/>
    <w:rsid w:val="005B7243"/>
    <w:rsid w:val="005B7FCA"/>
    <w:rsid w:val="005C039D"/>
    <w:rsid w:val="005C12F6"/>
    <w:rsid w:val="005C16A8"/>
    <w:rsid w:val="005C2745"/>
    <w:rsid w:val="005C3530"/>
    <w:rsid w:val="005C3FEF"/>
    <w:rsid w:val="005C5258"/>
    <w:rsid w:val="005C55CD"/>
    <w:rsid w:val="005C5DB7"/>
    <w:rsid w:val="005C66F9"/>
    <w:rsid w:val="005C7189"/>
    <w:rsid w:val="005C77DD"/>
    <w:rsid w:val="005C77F5"/>
    <w:rsid w:val="005D0330"/>
    <w:rsid w:val="005D2306"/>
    <w:rsid w:val="005D2A16"/>
    <w:rsid w:val="005D2BAF"/>
    <w:rsid w:val="005D321D"/>
    <w:rsid w:val="005D39F0"/>
    <w:rsid w:val="005D4B10"/>
    <w:rsid w:val="005D69EB"/>
    <w:rsid w:val="005D6B32"/>
    <w:rsid w:val="005D7040"/>
    <w:rsid w:val="005D75F1"/>
    <w:rsid w:val="005E084B"/>
    <w:rsid w:val="005E267F"/>
    <w:rsid w:val="005E45D2"/>
    <w:rsid w:val="005E4AB7"/>
    <w:rsid w:val="005E5848"/>
    <w:rsid w:val="005E63D9"/>
    <w:rsid w:val="005E69FD"/>
    <w:rsid w:val="005E6D9B"/>
    <w:rsid w:val="005E7211"/>
    <w:rsid w:val="005E7C14"/>
    <w:rsid w:val="005F06EE"/>
    <w:rsid w:val="005F0D07"/>
    <w:rsid w:val="005F12E9"/>
    <w:rsid w:val="005F278B"/>
    <w:rsid w:val="005F29D3"/>
    <w:rsid w:val="005F347C"/>
    <w:rsid w:val="005F612D"/>
    <w:rsid w:val="0060551A"/>
    <w:rsid w:val="00605855"/>
    <w:rsid w:val="00606CF7"/>
    <w:rsid w:val="0061163E"/>
    <w:rsid w:val="0061169B"/>
    <w:rsid w:val="0061193B"/>
    <w:rsid w:val="00612040"/>
    <w:rsid w:val="0061220E"/>
    <w:rsid w:val="0061234D"/>
    <w:rsid w:val="00613B11"/>
    <w:rsid w:val="006153CC"/>
    <w:rsid w:val="0061547B"/>
    <w:rsid w:val="00615910"/>
    <w:rsid w:val="00615AB6"/>
    <w:rsid w:val="006160C5"/>
    <w:rsid w:val="006205B1"/>
    <w:rsid w:val="0062190A"/>
    <w:rsid w:val="00621B96"/>
    <w:rsid w:val="00623757"/>
    <w:rsid w:val="0062464A"/>
    <w:rsid w:val="00625C3A"/>
    <w:rsid w:val="00630264"/>
    <w:rsid w:val="00630FF1"/>
    <w:rsid w:val="006320CD"/>
    <w:rsid w:val="006329DC"/>
    <w:rsid w:val="006338D7"/>
    <w:rsid w:val="006349E8"/>
    <w:rsid w:val="00635200"/>
    <w:rsid w:val="0063627D"/>
    <w:rsid w:val="00636E26"/>
    <w:rsid w:val="00637082"/>
    <w:rsid w:val="00637883"/>
    <w:rsid w:val="00637C4A"/>
    <w:rsid w:val="0064226A"/>
    <w:rsid w:val="006423A6"/>
    <w:rsid w:val="0064276E"/>
    <w:rsid w:val="0064340D"/>
    <w:rsid w:val="00645449"/>
    <w:rsid w:val="006457C7"/>
    <w:rsid w:val="00645EDA"/>
    <w:rsid w:val="00646689"/>
    <w:rsid w:val="00646E6C"/>
    <w:rsid w:val="00647A33"/>
    <w:rsid w:val="00647CE1"/>
    <w:rsid w:val="006515B9"/>
    <w:rsid w:val="00651B92"/>
    <w:rsid w:val="0065437B"/>
    <w:rsid w:val="006549E2"/>
    <w:rsid w:val="006556EE"/>
    <w:rsid w:val="00661EB2"/>
    <w:rsid w:val="00662974"/>
    <w:rsid w:val="006629A5"/>
    <w:rsid w:val="00663152"/>
    <w:rsid w:val="0066455C"/>
    <w:rsid w:val="006650EA"/>
    <w:rsid w:val="0066628D"/>
    <w:rsid w:val="0066750F"/>
    <w:rsid w:val="0066788A"/>
    <w:rsid w:val="00667D3A"/>
    <w:rsid w:val="006709F3"/>
    <w:rsid w:val="00670D4D"/>
    <w:rsid w:val="006721DA"/>
    <w:rsid w:val="00675C13"/>
    <w:rsid w:val="00675DC5"/>
    <w:rsid w:val="006766DD"/>
    <w:rsid w:val="006767AC"/>
    <w:rsid w:val="00676A63"/>
    <w:rsid w:val="00676DAA"/>
    <w:rsid w:val="00676EB9"/>
    <w:rsid w:val="00677E59"/>
    <w:rsid w:val="0068168B"/>
    <w:rsid w:val="00681B74"/>
    <w:rsid w:val="006826AB"/>
    <w:rsid w:val="0068274B"/>
    <w:rsid w:val="00683219"/>
    <w:rsid w:val="00683836"/>
    <w:rsid w:val="00684481"/>
    <w:rsid w:val="006875FD"/>
    <w:rsid w:val="006876A5"/>
    <w:rsid w:val="00687B52"/>
    <w:rsid w:val="00687E1A"/>
    <w:rsid w:val="0069096C"/>
    <w:rsid w:val="00690C2A"/>
    <w:rsid w:val="006912F2"/>
    <w:rsid w:val="00691942"/>
    <w:rsid w:val="006935D9"/>
    <w:rsid w:val="00694480"/>
    <w:rsid w:val="00694D08"/>
    <w:rsid w:val="00694D3F"/>
    <w:rsid w:val="006959A1"/>
    <w:rsid w:val="00697AD0"/>
    <w:rsid w:val="00697D7B"/>
    <w:rsid w:val="006A1CD3"/>
    <w:rsid w:val="006A1F20"/>
    <w:rsid w:val="006A2247"/>
    <w:rsid w:val="006A3E20"/>
    <w:rsid w:val="006A49C0"/>
    <w:rsid w:val="006A5BE7"/>
    <w:rsid w:val="006A7698"/>
    <w:rsid w:val="006A774A"/>
    <w:rsid w:val="006A7D8B"/>
    <w:rsid w:val="006B0447"/>
    <w:rsid w:val="006B4DB1"/>
    <w:rsid w:val="006B585D"/>
    <w:rsid w:val="006B6CED"/>
    <w:rsid w:val="006B7F83"/>
    <w:rsid w:val="006C07AA"/>
    <w:rsid w:val="006C1978"/>
    <w:rsid w:val="006C1F7C"/>
    <w:rsid w:val="006C2EC8"/>
    <w:rsid w:val="006C4E0B"/>
    <w:rsid w:val="006C5903"/>
    <w:rsid w:val="006C6466"/>
    <w:rsid w:val="006C6F41"/>
    <w:rsid w:val="006C7636"/>
    <w:rsid w:val="006D4392"/>
    <w:rsid w:val="006D6CFC"/>
    <w:rsid w:val="006D6F9E"/>
    <w:rsid w:val="006D6FC6"/>
    <w:rsid w:val="006D79E2"/>
    <w:rsid w:val="006E0104"/>
    <w:rsid w:val="006E06D3"/>
    <w:rsid w:val="006E20B2"/>
    <w:rsid w:val="006E2FCD"/>
    <w:rsid w:val="006E3BF9"/>
    <w:rsid w:val="006E4869"/>
    <w:rsid w:val="006E4C88"/>
    <w:rsid w:val="006E72B1"/>
    <w:rsid w:val="006E7B42"/>
    <w:rsid w:val="006F062C"/>
    <w:rsid w:val="006F0C9E"/>
    <w:rsid w:val="006F3A7F"/>
    <w:rsid w:val="006F41AA"/>
    <w:rsid w:val="006F474A"/>
    <w:rsid w:val="006F7001"/>
    <w:rsid w:val="00701B28"/>
    <w:rsid w:val="007020D1"/>
    <w:rsid w:val="0070240E"/>
    <w:rsid w:val="0070547F"/>
    <w:rsid w:val="00705F61"/>
    <w:rsid w:val="0070791B"/>
    <w:rsid w:val="00707DC8"/>
    <w:rsid w:val="0071124D"/>
    <w:rsid w:val="007138E0"/>
    <w:rsid w:val="00713D55"/>
    <w:rsid w:val="00713D66"/>
    <w:rsid w:val="00714390"/>
    <w:rsid w:val="007154B9"/>
    <w:rsid w:val="007166E7"/>
    <w:rsid w:val="00716737"/>
    <w:rsid w:val="00717529"/>
    <w:rsid w:val="00721B74"/>
    <w:rsid w:val="0072214B"/>
    <w:rsid w:val="00722441"/>
    <w:rsid w:val="007225FB"/>
    <w:rsid w:val="007227AF"/>
    <w:rsid w:val="00722FFB"/>
    <w:rsid w:val="00723A6A"/>
    <w:rsid w:val="0072439F"/>
    <w:rsid w:val="007258E0"/>
    <w:rsid w:val="00725A7F"/>
    <w:rsid w:val="00725BB1"/>
    <w:rsid w:val="00726DD5"/>
    <w:rsid w:val="00727517"/>
    <w:rsid w:val="00730F4E"/>
    <w:rsid w:val="00731CC9"/>
    <w:rsid w:val="00732316"/>
    <w:rsid w:val="0073286F"/>
    <w:rsid w:val="00735852"/>
    <w:rsid w:val="00735E3B"/>
    <w:rsid w:val="00736210"/>
    <w:rsid w:val="00736B39"/>
    <w:rsid w:val="0073700A"/>
    <w:rsid w:val="007374D8"/>
    <w:rsid w:val="00737934"/>
    <w:rsid w:val="00737BED"/>
    <w:rsid w:val="00742BC1"/>
    <w:rsid w:val="0074393F"/>
    <w:rsid w:val="00744753"/>
    <w:rsid w:val="0074602D"/>
    <w:rsid w:val="007460EB"/>
    <w:rsid w:val="00746FB6"/>
    <w:rsid w:val="007471C5"/>
    <w:rsid w:val="007505A2"/>
    <w:rsid w:val="0075124D"/>
    <w:rsid w:val="0075346D"/>
    <w:rsid w:val="007539A8"/>
    <w:rsid w:val="00753B2F"/>
    <w:rsid w:val="007550E1"/>
    <w:rsid w:val="00755827"/>
    <w:rsid w:val="00756213"/>
    <w:rsid w:val="007568E7"/>
    <w:rsid w:val="00757EF5"/>
    <w:rsid w:val="0076035C"/>
    <w:rsid w:val="007606AE"/>
    <w:rsid w:val="007608B8"/>
    <w:rsid w:val="00761908"/>
    <w:rsid w:val="00761F5F"/>
    <w:rsid w:val="00762422"/>
    <w:rsid w:val="00762ACD"/>
    <w:rsid w:val="007638DC"/>
    <w:rsid w:val="007644DC"/>
    <w:rsid w:val="00766AC8"/>
    <w:rsid w:val="00766BBB"/>
    <w:rsid w:val="007704EF"/>
    <w:rsid w:val="00771170"/>
    <w:rsid w:val="00771396"/>
    <w:rsid w:val="00771C25"/>
    <w:rsid w:val="007732F6"/>
    <w:rsid w:val="0077537F"/>
    <w:rsid w:val="0077568A"/>
    <w:rsid w:val="00775D1C"/>
    <w:rsid w:val="0077683A"/>
    <w:rsid w:val="00780892"/>
    <w:rsid w:val="00781808"/>
    <w:rsid w:val="0078267C"/>
    <w:rsid w:val="007829B7"/>
    <w:rsid w:val="00782E50"/>
    <w:rsid w:val="0078356B"/>
    <w:rsid w:val="00783949"/>
    <w:rsid w:val="00784E71"/>
    <w:rsid w:val="0078517A"/>
    <w:rsid w:val="00786535"/>
    <w:rsid w:val="00787218"/>
    <w:rsid w:val="00787EF7"/>
    <w:rsid w:val="00790E91"/>
    <w:rsid w:val="0079178D"/>
    <w:rsid w:val="00791829"/>
    <w:rsid w:val="00792081"/>
    <w:rsid w:val="007920A8"/>
    <w:rsid w:val="00792363"/>
    <w:rsid w:val="00792FD3"/>
    <w:rsid w:val="0079421A"/>
    <w:rsid w:val="00794BF5"/>
    <w:rsid w:val="00795046"/>
    <w:rsid w:val="00796342"/>
    <w:rsid w:val="00796776"/>
    <w:rsid w:val="00796EB8"/>
    <w:rsid w:val="00796EFE"/>
    <w:rsid w:val="007A0CD6"/>
    <w:rsid w:val="007A125B"/>
    <w:rsid w:val="007A12D8"/>
    <w:rsid w:val="007A18EE"/>
    <w:rsid w:val="007A2794"/>
    <w:rsid w:val="007A2DFD"/>
    <w:rsid w:val="007A3656"/>
    <w:rsid w:val="007A385A"/>
    <w:rsid w:val="007A38DD"/>
    <w:rsid w:val="007A3DCD"/>
    <w:rsid w:val="007A4691"/>
    <w:rsid w:val="007A46F1"/>
    <w:rsid w:val="007A5287"/>
    <w:rsid w:val="007A60A7"/>
    <w:rsid w:val="007A66E2"/>
    <w:rsid w:val="007A6C84"/>
    <w:rsid w:val="007B1CB4"/>
    <w:rsid w:val="007B1E85"/>
    <w:rsid w:val="007B502D"/>
    <w:rsid w:val="007B6729"/>
    <w:rsid w:val="007B6CF3"/>
    <w:rsid w:val="007B740C"/>
    <w:rsid w:val="007C0273"/>
    <w:rsid w:val="007C0F88"/>
    <w:rsid w:val="007C1693"/>
    <w:rsid w:val="007C22E0"/>
    <w:rsid w:val="007C303B"/>
    <w:rsid w:val="007C60F7"/>
    <w:rsid w:val="007C6A21"/>
    <w:rsid w:val="007C798A"/>
    <w:rsid w:val="007D17EE"/>
    <w:rsid w:val="007D1B9F"/>
    <w:rsid w:val="007D26A5"/>
    <w:rsid w:val="007D27F4"/>
    <w:rsid w:val="007D4C04"/>
    <w:rsid w:val="007D64D4"/>
    <w:rsid w:val="007D6B33"/>
    <w:rsid w:val="007D745C"/>
    <w:rsid w:val="007D7B86"/>
    <w:rsid w:val="007E0ED7"/>
    <w:rsid w:val="007E123A"/>
    <w:rsid w:val="007E131C"/>
    <w:rsid w:val="007E2C97"/>
    <w:rsid w:val="007E48B9"/>
    <w:rsid w:val="007E5251"/>
    <w:rsid w:val="007F0D6E"/>
    <w:rsid w:val="007F195A"/>
    <w:rsid w:val="007F280D"/>
    <w:rsid w:val="007F28E6"/>
    <w:rsid w:val="007F367B"/>
    <w:rsid w:val="007F3BE8"/>
    <w:rsid w:val="007F3D15"/>
    <w:rsid w:val="007F4986"/>
    <w:rsid w:val="007F4CF6"/>
    <w:rsid w:val="007F7E0D"/>
    <w:rsid w:val="007F7F90"/>
    <w:rsid w:val="007F7FA5"/>
    <w:rsid w:val="0080037E"/>
    <w:rsid w:val="00800514"/>
    <w:rsid w:val="00800CCF"/>
    <w:rsid w:val="00801FE7"/>
    <w:rsid w:val="00802D2F"/>
    <w:rsid w:val="00803852"/>
    <w:rsid w:val="00803D6B"/>
    <w:rsid w:val="00803E3C"/>
    <w:rsid w:val="008040F2"/>
    <w:rsid w:val="008047E6"/>
    <w:rsid w:val="00804F7E"/>
    <w:rsid w:val="008059C4"/>
    <w:rsid w:val="008065CD"/>
    <w:rsid w:val="00807067"/>
    <w:rsid w:val="0081108A"/>
    <w:rsid w:val="008115EE"/>
    <w:rsid w:val="0081188A"/>
    <w:rsid w:val="0081292C"/>
    <w:rsid w:val="00814623"/>
    <w:rsid w:val="00814686"/>
    <w:rsid w:val="008150A5"/>
    <w:rsid w:val="008157C3"/>
    <w:rsid w:val="00815F68"/>
    <w:rsid w:val="0081678C"/>
    <w:rsid w:val="00816B29"/>
    <w:rsid w:val="00816C67"/>
    <w:rsid w:val="00816DE5"/>
    <w:rsid w:val="008218A8"/>
    <w:rsid w:val="00822075"/>
    <w:rsid w:val="008220B2"/>
    <w:rsid w:val="00822835"/>
    <w:rsid w:val="00825A5A"/>
    <w:rsid w:val="00826249"/>
    <w:rsid w:val="008278F0"/>
    <w:rsid w:val="00830033"/>
    <w:rsid w:val="00830561"/>
    <w:rsid w:val="00830E9B"/>
    <w:rsid w:val="008316E8"/>
    <w:rsid w:val="008322DB"/>
    <w:rsid w:val="00832D6D"/>
    <w:rsid w:val="008345E7"/>
    <w:rsid w:val="00834906"/>
    <w:rsid w:val="00834AA7"/>
    <w:rsid w:val="0083638C"/>
    <w:rsid w:val="00836ADD"/>
    <w:rsid w:val="00837D3A"/>
    <w:rsid w:val="00841CDF"/>
    <w:rsid w:val="00843A86"/>
    <w:rsid w:val="008442FA"/>
    <w:rsid w:val="00844B49"/>
    <w:rsid w:val="00844E66"/>
    <w:rsid w:val="00844F87"/>
    <w:rsid w:val="008454F2"/>
    <w:rsid w:val="008464B6"/>
    <w:rsid w:val="008469BC"/>
    <w:rsid w:val="00846FB8"/>
    <w:rsid w:val="00847132"/>
    <w:rsid w:val="0084725F"/>
    <w:rsid w:val="008507CA"/>
    <w:rsid w:val="00851169"/>
    <w:rsid w:val="00851DB2"/>
    <w:rsid w:val="008527CD"/>
    <w:rsid w:val="008545EB"/>
    <w:rsid w:val="00854948"/>
    <w:rsid w:val="00854B05"/>
    <w:rsid w:val="00855155"/>
    <w:rsid w:val="00861B94"/>
    <w:rsid w:val="0086288C"/>
    <w:rsid w:val="00862C7D"/>
    <w:rsid w:val="008650AA"/>
    <w:rsid w:val="00865E83"/>
    <w:rsid w:val="00865ED4"/>
    <w:rsid w:val="00866452"/>
    <w:rsid w:val="008675B8"/>
    <w:rsid w:val="00870473"/>
    <w:rsid w:val="00870832"/>
    <w:rsid w:val="0087218B"/>
    <w:rsid w:val="008722E7"/>
    <w:rsid w:val="008723F5"/>
    <w:rsid w:val="00872E63"/>
    <w:rsid w:val="00874754"/>
    <w:rsid w:val="00874C8E"/>
    <w:rsid w:val="00875D68"/>
    <w:rsid w:val="00876067"/>
    <w:rsid w:val="008768DB"/>
    <w:rsid w:val="00876FB6"/>
    <w:rsid w:val="008770A2"/>
    <w:rsid w:val="00877CDD"/>
    <w:rsid w:val="00881243"/>
    <w:rsid w:val="00885596"/>
    <w:rsid w:val="00886CE2"/>
    <w:rsid w:val="00887424"/>
    <w:rsid w:val="0088761A"/>
    <w:rsid w:val="00887ED9"/>
    <w:rsid w:val="00891396"/>
    <w:rsid w:val="00891E3F"/>
    <w:rsid w:val="00892203"/>
    <w:rsid w:val="00892622"/>
    <w:rsid w:val="00892DE9"/>
    <w:rsid w:val="0089424A"/>
    <w:rsid w:val="00894DF8"/>
    <w:rsid w:val="0089685F"/>
    <w:rsid w:val="00896868"/>
    <w:rsid w:val="008978F0"/>
    <w:rsid w:val="008A0027"/>
    <w:rsid w:val="008A145E"/>
    <w:rsid w:val="008A2477"/>
    <w:rsid w:val="008A2785"/>
    <w:rsid w:val="008A2880"/>
    <w:rsid w:val="008A2D02"/>
    <w:rsid w:val="008A561C"/>
    <w:rsid w:val="008A66DB"/>
    <w:rsid w:val="008A731E"/>
    <w:rsid w:val="008B030E"/>
    <w:rsid w:val="008B0D5C"/>
    <w:rsid w:val="008B259E"/>
    <w:rsid w:val="008B2F71"/>
    <w:rsid w:val="008B3963"/>
    <w:rsid w:val="008B499A"/>
    <w:rsid w:val="008B4CC0"/>
    <w:rsid w:val="008B4EDF"/>
    <w:rsid w:val="008C0FA5"/>
    <w:rsid w:val="008C18FB"/>
    <w:rsid w:val="008C19AA"/>
    <w:rsid w:val="008C1DDF"/>
    <w:rsid w:val="008C2EF1"/>
    <w:rsid w:val="008C343F"/>
    <w:rsid w:val="008C4967"/>
    <w:rsid w:val="008C4BB3"/>
    <w:rsid w:val="008C4FFC"/>
    <w:rsid w:val="008C5353"/>
    <w:rsid w:val="008C552D"/>
    <w:rsid w:val="008C58E7"/>
    <w:rsid w:val="008C5D65"/>
    <w:rsid w:val="008C747B"/>
    <w:rsid w:val="008C7C93"/>
    <w:rsid w:val="008D056A"/>
    <w:rsid w:val="008D06FB"/>
    <w:rsid w:val="008D0D45"/>
    <w:rsid w:val="008D0E85"/>
    <w:rsid w:val="008D10F1"/>
    <w:rsid w:val="008D1D97"/>
    <w:rsid w:val="008D1F2D"/>
    <w:rsid w:val="008D2176"/>
    <w:rsid w:val="008D268E"/>
    <w:rsid w:val="008D3833"/>
    <w:rsid w:val="008D4823"/>
    <w:rsid w:val="008D5674"/>
    <w:rsid w:val="008D693E"/>
    <w:rsid w:val="008D6BC8"/>
    <w:rsid w:val="008D6BF6"/>
    <w:rsid w:val="008E1E06"/>
    <w:rsid w:val="008E2315"/>
    <w:rsid w:val="008E3193"/>
    <w:rsid w:val="008E3B47"/>
    <w:rsid w:val="008E4CFE"/>
    <w:rsid w:val="008E5875"/>
    <w:rsid w:val="008E5C70"/>
    <w:rsid w:val="008E5FAB"/>
    <w:rsid w:val="008F0A81"/>
    <w:rsid w:val="008F1597"/>
    <w:rsid w:val="008F1D15"/>
    <w:rsid w:val="008F1D5B"/>
    <w:rsid w:val="008F2089"/>
    <w:rsid w:val="008F292D"/>
    <w:rsid w:val="008F2AD0"/>
    <w:rsid w:val="008F3800"/>
    <w:rsid w:val="008F50DA"/>
    <w:rsid w:val="008F5E89"/>
    <w:rsid w:val="008F5F0F"/>
    <w:rsid w:val="008F6154"/>
    <w:rsid w:val="008F6334"/>
    <w:rsid w:val="008F68F7"/>
    <w:rsid w:val="008F69B5"/>
    <w:rsid w:val="008F71CD"/>
    <w:rsid w:val="008F772F"/>
    <w:rsid w:val="008F7DB7"/>
    <w:rsid w:val="0090005D"/>
    <w:rsid w:val="0090010E"/>
    <w:rsid w:val="0090062A"/>
    <w:rsid w:val="00900C81"/>
    <w:rsid w:val="00900DBB"/>
    <w:rsid w:val="00901CF6"/>
    <w:rsid w:val="0090355F"/>
    <w:rsid w:val="009046A7"/>
    <w:rsid w:val="00906298"/>
    <w:rsid w:val="0090709C"/>
    <w:rsid w:val="00911D6F"/>
    <w:rsid w:val="00911DDA"/>
    <w:rsid w:val="009124F6"/>
    <w:rsid w:val="00912706"/>
    <w:rsid w:val="00914AC5"/>
    <w:rsid w:val="00915E1C"/>
    <w:rsid w:val="00915EB0"/>
    <w:rsid w:val="009163C1"/>
    <w:rsid w:val="0091669E"/>
    <w:rsid w:val="00920587"/>
    <w:rsid w:val="009214EC"/>
    <w:rsid w:val="009239FE"/>
    <w:rsid w:val="00923E66"/>
    <w:rsid w:val="009246EA"/>
    <w:rsid w:val="00924DF6"/>
    <w:rsid w:val="00925A65"/>
    <w:rsid w:val="0092658B"/>
    <w:rsid w:val="009266AF"/>
    <w:rsid w:val="00926992"/>
    <w:rsid w:val="0092774A"/>
    <w:rsid w:val="00927824"/>
    <w:rsid w:val="00931609"/>
    <w:rsid w:val="009316C0"/>
    <w:rsid w:val="00931F57"/>
    <w:rsid w:val="00931FA1"/>
    <w:rsid w:val="009322D8"/>
    <w:rsid w:val="00932568"/>
    <w:rsid w:val="00933026"/>
    <w:rsid w:val="00933649"/>
    <w:rsid w:val="0093371D"/>
    <w:rsid w:val="00933760"/>
    <w:rsid w:val="00935F1F"/>
    <w:rsid w:val="009364E6"/>
    <w:rsid w:val="009365F5"/>
    <w:rsid w:val="00937711"/>
    <w:rsid w:val="0094344C"/>
    <w:rsid w:val="00943503"/>
    <w:rsid w:val="00944E7B"/>
    <w:rsid w:val="00945A74"/>
    <w:rsid w:val="00945DAA"/>
    <w:rsid w:val="009471D3"/>
    <w:rsid w:val="00947691"/>
    <w:rsid w:val="00947B7F"/>
    <w:rsid w:val="0095161F"/>
    <w:rsid w:val="009520A4"/>
    <w:rsid w:val="009534D4"/>
    <w:rsid w:val="009540F3"/>
    <w:rsid w:val="00954787"/>
    <w:rsid w:val="0095485C"/>
    <w:rsid w:val="00954F8E"/>
    <w:rsid w:val="00955167"/>
    <w:rsid w:val="0095662D"/>
    <w:rsid w:val="00956933"/>
    <w:rsid w:val="00956C2D"/>
    <w:rsid w:val="009575C5"/>
    <w:rsid w:val="009606B7"/>
    <w:rsid w:val="009614E6"/>
    <w:rsid w:val="00961515"/>
    <w:rsid w:val="00961F05"/>
    <w:rsid w:val="00963B83"/>
    <w:rsid w:val="00964B13"/>
    <w:rsid w:val="009663EE"/>
    <w:rsid w:val="00966A2A"/>
    <w:rsid w:val="00967144"/>
    <w:rsid w:val="0096794B"/>
    <w:rsid w:val="00967C97"/>
    <w:rsid w:val="00967FC8"/>
    <w:rsid w:val="00973380"/>
    <w:rsid w:val="0097351D"/>
    <w:rsid w:val="009738CB"/>
    <w:rsid w:val="00973B7C"/>
    <w:rsid w:val="00975005"/>
    <w:rsid w:val="009812AE"/>
    <w:rsid w:val="00981B50"/>
    <w:rsid w:val="009821C1"/>
    <w:rsid w:val="009826F1"/>
    <w:rsid w:val="00982DF9"/>
    <w:rsid w:val="00983861"/>
    <w:rsid w:val="00983ACD"/>
    <w:rsid w:val="0098519D"/>
    <w:rsid w:val="009859A7"/>
    <w:rsid w:val="00985C91"/>
    <w:rsid w:val="00986AF7"/>
    <w:rsid w:val="009900FC"/>
    <w:rsid w:val="009913C7"/>
    <w:rsid w:val="00991B04"/>
    <w:rsid w:val="00993F14"/>
    <w:rsid w:val="009949D5"/>
    <w:rsid w:val="00994CE5"/>
    <w:rsid w:val="00994FBA"/>
    <w:rsid w:val="00994FBE"/>
    <w:rsid w:val="00996193"/>
    <w:rsid w:val="009A19C7"/>
    <w:rsid w:val="009A2386"/>
    <w:rsid w:val="009A31D1"/>
    <w:rsid w:val="009A3908"/>
    <w:rsid w:val="009A3FBE"/>
    <w:rsid w:val="009A4D21"/>
    <w:rsid w:val="009A5F8D"/>
    <w:rsid w:val="009A7C17"/>
    <w:rsid w:val="009B1FEA"/>
    <w:rsid w:val="009B2506"/>
    <w:rsid w:val="009B474D"/>
    <w:rsid w:val="009B4F83"/>
    <w:rsid w:val="009B5BA9"/>
    <w:rsid w:val="009B6058"/>
    <w:rsid w:val="009B73CC"/>
    <w:rsid w:val="009C1D43"/>
    <w:rsid w:val="009C21D2"/>
    <w:rsid w:val="009C4D38"/>
    <w:rsid w:val="009C548E"/>
    <w:rsid w:val="009C6C2F"/>
    <w:rsid w:val="009C6D72"/>
    <w:rsid w:val="009D0A5E"/>
    <w:rsid w:val="009D18DA"/>
    <w:rsid w:val="009D19ED"/>
    <w:rsid w:val="009D4115"/>
    <w:rsid w:val="009D419D"/>
    <w:rsid w:val="009D4EF0"/>
    <w:rsid w:val="009D56A6"/>
    <w:rsid w:val="009D6C1F"/>
    <w:rsid w:val="009D6C7E"/>
    <w:rsid w:val="009E00B5"/>
    <w:rsid w:val="009E07C5"/>
    <w:rsid w:val="009E0B7D"/>
    <w:rsid w:val="009E1A85"/>
    <w:rsid w:val="009E280B"/>
    <w:rsid w:val="009E4328"/>
    <w:rsid w:val="009E450C"/>
    <w:rsid w:val="009E7173"/>
    <w:rsid w:val="009F1037"/>
    <w:rsid w:val="009F15E2"/>
    <w:rsid w:val="009F19B2"/>
    <w:rsid w:val="009F1DFF"/>
    <w:rsid w:val="009F2F0B"/>
    <w:rsid w:val="009F4E65"/>
    <w:rsid w:val="009F5504"/>
    <w:rsid w:val="009F5FF5"/>
    <w:rsid w:val="009F6478"/>
    <w:rsid w:val="009F675D"/>
    <w:rsid w:val="009F6DFC"/>
    <w:rsid w:val="00A00507"/>
    <w:rsid w:val="00A02702"/>
    <w:rsid w:val="00A0294A"/>
    <w:rsid w:val="00A02974"/>
    <w:rsid w:val="00A040AC"/>
    <w:rsid w:val="00A04B2D"/>
    <w:rsid w:val="00A0505E"/>
    <w:rsid w:val="00A0703B"/>
    <w:rsid w:val="00A07983"/>
    <w:rsid w:val="00A106E8"/>
    <w:rsid w:val="00A109FC"/>
    <w:rsid w:val="00A1136F"/>
    <w:rsid w:val="00A11BE6"/>
    <w:rsid w:val="00A1208C"/>
    <w:rsid w:val="00A1371E"/>
    <w:rsid w:val="00A144BC"/>
    <w:rsid w:val="00A157C4"/>
    <w:rsid w:val="00A15D46"/>
    <w:rsid w:val="00A15E4E"/>
    <w:rsid w:val="00A1673C"/>
    <w:rsid w:val="00A17839"/>
    <w:rsid w:val="00A204A2"/>
    <w:rsid w:val="00A2066F"/>
    <w:rsid w:val="00A20A2B"/>
    <w:rsid w:val="00A22337"/>
    <w:rsid w:val="00A22C1E"/>
    <w:rsid w:val="00A22D76"/>
    <w:rsid w:val="00A24B01"/>
    <w:rsid w:val="00A25B9E"/>
    <w:rsid w:val="00A27840"/>
    <w:rsid w:val="00A3024A"/>
    <w:rsid w:val="00A324A3"/>
    <w:rsid w:val="00A34366"/>
    <w:rsid w:val="00A34DC5"/>
    <w:rsid w:val="00A34E1A"/>
    <w:rsid w:val="00A3636F"/>
    <w:rsid w:val="00A37170"/>
    <w:rsid w:val="00A3787E"/>
    <w:rsid w:val="00A40E9E"/>
    <w:rsid w:val="00A41238"/>
    <w:rsid w:val="00A4204C"/>
    <w:rsid w:val="00A428D2"/>
    <w:rsid w:val="00A435A6"/>
    <w:rsid w:val="00A43C14"/>
    <w:rsid w:val="00A43F4A"/>
    <w:rsid w:val="00A47CFF"/>
    <w:rsid w:val="00A501BB"/>
    <w:rsid w:val="00A51281"/>
    <w:rsid w:val="00A522EF"/>
    <w:rsid w:val="00A54056"/>
    <w:rsid w:val="00A55DC0"/>
    <w:rsid w:val="00A56455"/>
    <w:rsid w:val="00A567E8"/>
    <w:rsid w:val="00A56C20"/>
    <w:rsid w:val="00A57036"/>
    <w:rsid w:val="00A57D49"/>
    <w:rsid w:val="00A6099B"/>
    <w:rsid w:val="00A60C55"/>
    <w:rsid w:val="00A60D2B"/>
    <w:rsid w:val="00A60D8C"/>
    <w:rsid w:val="00A632AB"/>
    <w:rsid w:val="00A63560"/>
    <w:rsid w:val="00A64101"/>
    <w:rsid w:val="00A669BE"/>
    <w:rsid w:val="00A66DBB"/>
    <w:rsid w:val="00A67082"/>
    <w:rsid w:val="00A67504"/>
    <w:rsid w:val="00A713E5"/>
    <w:rsid w:val="00A71582"/>
    <w:rsid w:val="00A72A18"/>
    <w:rsid w:val="00A73219"/>
    <w:rsid w:val="00A73320"/>
    <w:rsid w:val="00A742B4"/>
    <w:rsid w:val="00A7454C"/>
    <w:rsid w:val="00A75C8B"/>
    <w:rsid w:val="00A75CB4"/>
    <w:rsid w:val="00A760D5"/>
    <w:rsid w:val="00A7640C"/>
    <w:rsid w:val="00A77274"/>
    <w:rsid w:val="00A77859"/>
    <w:rsid w:val="00A8020D"/>
    <w:rsid w:val="00A809B1"/>
    <w:rsid w:val="00A82C2C"/>
    <w:rsid w:val="00A836B8"/>
    <w:rsid w:val="00A84C31"/>
    <w:rsid w:val="00A85437"/>
    <w:rsid w:val="00A85B47"/>
    <w:rsid w:val="00A86543"/>
    <w:rsid w:val="00A87491"/>
    <w:rsid w:val="00A879F7"/>
    <w:rsid w:val="00A90537"/>
    <w:rsid w:val="00A9222B"/>
    <w:rsid w:val="00A92415"/>
    <w:rsid w:val="00A9264A"/>
    <w:rsid w:val="00A927F2"/>
    <w:rsid w:val="00A92BF3"/>
    <w:rsid w:val="00A93042"/>
    <w:rsid w:val="00A94D3A"/>
    <w:rsid w:val="00A95457"/>
    <w:rsid w:val="00A95A02"/>
    <w:rsid w:val="00AA126A"/>
    <w:rsid w:val="00AA1896"/>
    <w:rsid w:val="00AA1C3A"/>
    <w:rsid w:val="00AA1D58"/>
    <w:rsid w:val="00AA1F63"/>
    <w:rsid w:val="00AA22E9"/>
    <w:rsid w:val="00AA259B"/>
    <w:rsid w:val="00AA2688"/>
    <w:rsid w:val="00AA28CF"/>
    <w:rsid w:val="00AA624C"/>
    <w:rsid w:val="00AA77DF"/>
    <w:rsid w:val="00AA7AF4"/>
    <w:rsid w:val="00AB0A1C"/>
    <w:rsid w:val="00AB0CEF"/>
    <w:rsid w:val="00AB42EE"/>
    <w:rsid w:val="00AB505D"/>
    <w:rsid w:val="00AB752B"/>
    <w:rsid w:val="00AB7D4F"/>
    <w:rsid w:val="00AC1532"/>
    <w:rsid w:val="00AC1B50"/>
    <w:rsid w:val="00AC1EAE"/>
    <w:rsid w:val="00AC426C"/>
    <w:rsid w:val="00AC4C02"/>
    <w:rsid w:val="00AC4E2C"/>
    <w:rsid w:val="00AC4E3F"/>
    <w:rsid w:val="00AC576A"/>
    <w:rsid w:val="00AC5990"/>
    <w:rsid w:val="00AC7513"/>
    <w:rsid w:val="00AD0999"/>
    <w:rsid w:val="00AD1D44"/>
    <w:rsid w:val="00AD2648"/>
    <w:rsid w:val="00AD3245"/>
    <w:rsid w:val="00AD3D0A"/>
    <w:rsid w:val="00AD4E9D"/>
    <w:rsid w:val="00AD506B"/>
    <w:rsid w:val="00AD55FB"/>
    <w:rsid w:val="00AD75A4"/>
    <w:rsid w:val="00AD78F1"/>
    <w:rsid w:val="00AE26FF"/>
    <w:rsid w:val="00AE3307"/>
    <w:rsid w:val="00AE3645"/>
    <w:rsid w:val="00AE3BB3"/>
    <w:rsid w:val="00AE4C1D"/>
    <w:rsid w:val="00AE553B"/>
    <w:rsid w:val="00AE6F82"/>
    <w:rsid w:val="00AE7074"/>
    <w:rsid w:val="00AE740D"/>
    <w:rsid w:val="00AF01B6"/>
    <w:rsid w:val="00AF4F61"/>
    <w:rsid w:val="00AF5B74"/>
    <w:rsid w:val="00AF64CF"/>
    <w:rsid w:val="00AF6E91"/>
    <w:rsid w:val="00AF7BF7"/>
    <w:rsid w:val="00B00BDB"/>
    <w:rsid w:val="00B01FB1"/>
    <w:rsid w:val="00B04E5E"/>
    <w:rsid w:val="00B056B7"/>
    <w:rsid w:val="00B06130"/>
    <w:rsid w:val="00B07AAF"/>
    <w:rsid w:val="00B07D8D"/>
    <w:rsid w:val="00B10381"/>
    <w:rsid w:val="00B10FB1"/>
    <w:rsid w:val="00B123D2"/>
    <w:rsid w:val="00B12C0C"/>
    <w:rsid w:val="00B13711"/>
    <w:rsid w:val="00B1427E"/>
    <w:rsid w:val="00B14874"/>
    <w:rsid w:val="00B14A9E"/>
    <w:rsid w:val="00B14AB3"/>
    <w:rsid w:val="00B14ECA"/>
    <w:rsid w:val="00B155E6"/>
    <w:rsid w:val="00B2077F"/>
    <w:rsid w:val="00B20B32"/>
    <w:rsid w:val="00B23BA0"/>
    <w:rsid w:val="00B24793"/>
    <w:rsid w:val="00B26E8B"/>
    <w:rsid w:val="00B27656"/>
    <w:rsid w:val="00B27933"/>
    <w:rsid w:val="00B3097A"/>
    <w:rsid w:val="00B30A4B"/>
    <w:rsid w:val="00B30C71"/>
    <w:rsid w:val="00B30F20"/>
    <w:rsid w:val="00B32F7F"/>
    <w:rsid w:val="00B33422"/>
    <w:rsid w:val="00B349CB"/>
    <w:rsid w:val="00B36A24"/>
    <w:rsid w:val="00B378E9"/>
    <w:rsid w:val="00B3791C"/>
    <w:rsid w:val="00B37DD5"/>
    <w:rsid w:val="00B401DC"/>
    <w:rsid w:val="00B41B9D"/>
    <w:rsid w:val="00B422B7"/>
    <w:rsid w:val="00B43370"/>
    <w:rsid w:val="00B443BD"/>
    <w:rsid w:val="00B46105"/>
    <w:rsid w:val="00B46F49"/>
    <w:rsid w:val="00B47DB5"/>
    <w:rsid w:val="00B51CC6"/>
    <w:rsid w:val="00B51F01"/>
    <w:rsid w:val="00B5225C"/>
    <w:rsid w:val="00B52872"/>
    <w:rsid w:val="00B52AE1"/>
    <w:rsid w:val="00B53672"/>
    <w:rsid w:val="00B53E45"/>
    <w:rsid w:val="00B54E64"/>
    <w:rsid w:val="00B57E77"/>
    <w:rsid w:val="00B600A0"/>
    <w:rsid w:val="00B607CE"/>
    <w:rsid w:val="00B61450"/>
    <w:rsid w:val="00B61694"/>
    <w:rsid w:val="00B62390"/>
    <w:rsid w:val="00B63DD8"/>
    <w:rsid w:val="00B64516"/>
    <w:rsid w:val="00B64AAB"/>
    <w:rsid w:val="00B65847"/>
    <w:rsid w:val="00B65FE3"/>
    <w:rsid w:val="00B66BFC"/>
    <w:rsid w:val="00B67335"/>
    <w:rsid w:val="00B678C7"/>
    <w:rsid w:val="00B67DE5"/>
    <w:rsid w:val="00B709C6"/>
    <w:rsid w:val="00B7438E"/>
    <w:rsid w:val="00B74C22"/>
    <w:rsid w:val="00B76AB2"/>
    <w:rsid w:val="00B770D4"/>
    <w:rsid w:val="00B8059C"/>
    <w:rsid w:val="00B80703"/>
    <w:rsid w:val="00B8099A"/>
    <w:rsid w:val="00B812B7"/>
    <w:rsid w:val="00B83F85"/>
    <w:rsid w:val="00B842A5"/>
    <w:rsid w:val="00B8542C"/>
    <w:rsid w:val="00B85EF1"/>
    <w:rsid w:val="00B86DCD"/>
    <w:rsid w:val="00B86EF0"/>
    <w:rsid w:val="00B87D9E"/>
    <w:rsid w:val="00B90053"/>
    <w:rsid w:val="00B927A4"/>
    <w:rsid w:val="00B92875"/>
    <w:rsid w:val="00B942BB"/>
    <w:rsid w:val="00B9454E"/>
    <w:rsid w:val="00B9455C"/>
    <w:rsid w:val="00B94966"/>
    <w:rsid w:val="00B94991"/>
    <w:rsid w:val="00B94E4C"/>
    <w:rsid w:val="00B9591D"/>
    <w:rsid w:val="00B961CE"/>
    <w:rsid w:val="00B9775F"/>
    <w:rsid w:val="00BA0166"/>
    <w:rsid w:val="00BA0B88"/>
    <w:rsid w:val="00BA173C"/>
    <w:rsid w:val="00BA2027"/>
    <w:rsid w:val="00BA22E0"/>
    <w:rsid w:val="00BA2B6C"/>
    <w:rsid w:val="00BA3AA0"/>
    <w:rsid w:val="00BA3C59"/>
    <w:rsid w:val="00BA41C5"/>
    <w:rsid w:val="00BA4570"/>
    <w:rsid w:val="00BA5631"/>
    <w:rsid w:val="00BA5CF1"/>
    <w:rsid w:val="00BA64E7"/>
    <w:rsid w:val="00BA6D7C"/>
    <w:rsid w:val="00BB0462"/>
    <w:rsid w:val="00BB3FC1"/>
    <w:rsid w:val="00BB72C5"/>
    <w:rsid w:val="00BC03EA"/>
    <w:rsid w:val="00BC0483"/>
    <w:rsid w:val="00BC0498"/>
    <w:rsid w:val="00BC3C46"/>
    <w:rsid w:val="00BC4531"/>
    <w:rsid w:val="00BC524D"/>
    <w:rsid w:val="00BC5875"/>
    <w:rsid w:val="00BC66DA"/>
    <w:rsid w:val="00BD12B2"/>
    <w:rsid w:val="00BD18E5"/>
    <w:rsid w:val="00BD3500"/>
    <w:rsid w:val="00BD4B37"/>
    <w:rsid w:val="00BD4D0D"/>
    <w:rsid w:val="00BD7B7F"/>
    <w:rsid w:val="00BE0CBA"/>
    <w:rsid w:val="00BE184C"/>
    <w:rsid w:val="00BE2782"/>
    <w:rsid w:val="00BE6D07"/>
    <w:rsid w:val="00BF221F"/>
    <w:rsid w:val="00BF2557"/>
    <w:rsid w:val="00BF27A8"/>
    <w:rsid w:val="00BF4D31"/>
    <w:rsid w:val="00BF6383"/>
    <w:rsid w:val="00BF77C7"/>
    <w:rsid w:val="00BF7AD5"/>
    <w:rsid w:val="00C006FC"/>
    <w:rsid w:val="00C00709"/>
    <w:rsid w:val="00C00DA1"/>
    <w:rsid w:val="00C01772"/>
    <w:rsid w:val="00C01778"/>
    <w:rsid w:val="00C02579"/>
    <w:rsid w:val="00C037ED"/>
    <w:rsid w:val="00C049BE"/>
    <w:rsid w:val="00C07522"/>
    <w:rsid w:val="00C1106A"/>
    <w:rsid w:val="00C112A0"/>
    <w:rsid w:val="00C11708"/>
    <w:rsid w:val="00C11A85"/>
    <w:rsid w:val="00C125C7"/>
    <w:rsid w:val="00C12E0D"/>
    <w:rsid w:val="00C136D3"/>
    <w:rsid w:val="00C13BA1"/>
    <w:rsid w:val="00C15630"/>
    <w:rsid w:val="00C15DEC"/>
    <w:rsid w:val="00C175A2"/>
    <w:rsid w:val="00C17B37"/>
    <w:rsid w:val="00C17BFC"/>
    <w:rsid w:val="00C17D54"/>
    <w:rsid w:val="00C217A9"/>
    <w:rsid w:val="00C21BE8"/>
    <w:rsid w:val="00C2286C"/>
    <w:rsid w:val="00C24553"/>
    <w:rsid w:val="00C24C08"/>
    <w:rsid w:val="00C24E83"/>
    <w:rsid w:val="00C265A5"/>
    <w:rsid w:val="00C270BE"/>
    <w:rsid w:val="00C305E1"/>
    <w:rsid w:val="00C32392"/>
    <w:rsid w:val="00C32735"/>
    <w:rsid w:val="00C32B9B"/>
    <w:rsid w:val="00C33F0A"/>
    <w:rsid w:val="00C33F75"/>
    <w:rsid w:val="00C34A80"/>
    <w:rsid w:val="00C35761"/>
    <w:rsid w:val="00C36195"/>
    <w:rsid w:val="00C372B2"/>
    <w:rsid w:val="00C40A23"/>
    <w:rsid w:val="00C40CF8"/>
    <w:rsid w:val="00C4117F"/>
    <w:rsid w:val="00C41811"/>
    <w:rsid w:val="00C423F5"/>
    <w:rsid w:val="00C44394"/>
    <w:rsid w:val="00C45168"/>
    <w:rsid w:val="00C46434"/>
    <w:rsid w:val="00C47780"/>
    <w:rsid w:val="00C5211D"/>
    <w:rsid w:val="00C53EDE"/>
    <w:rsid w:val="00C54451"/>
    <w:rsid w:val="00C54FCC"/>
    <w:rsid w:val="00C55FEE"/>
    <w:rsid w:val="00C60E2E"/>
    <w:rsid w:val="00C610C2"/>
    <w:rsid w:val="00C62BDD"/>
    <w:rsid w:val="00C6314C"/>
    <w:rsid w:val="00C63B77"/>
    <w:rsid w:val="00C63E7F"/>
    <w:rsid w:val="00C647C9"/>
    <w:rsid w:val="00C65CB6"/>
    <w:rsid w:val="00C66883"/>
    <w:rsid w:val="00C66C26"/>
    <w:rsid w:val="00C702EA"/>
    <w:rsid w:val="00C70CE5"/>
    <w:rsid w:val="00C70F70"/>
    <w:rsid w:val="00C71026"/>
    <w:rsid w:val="00C7147C"/>
    <w:rsid w:val="00C71720"/>
    <w:rsid w:val="00C71C59"/>
    <w:rsid w:val="00C72B0F"/>
    <w:rsid w:val="00C75A99"/>
    <w:rsid w:val="00C8100E"/>
    <w:rsid w:val="00C81C7B"/>
    <w:rsid w:val="00C82C39"/>
    <w:rsid w:val="00C82C4F"/>
    <w:rsid w:val="00C83F16"/>
    <w:rsid w:val="00C84071"/>
    <w:rsid w:val="00C862C5"/>
    <w:rsid w:val="00C87698"/>
    <w:rsid w:val="00C876CC"/>
    <w:rsid w:val="00C87801"/>
    <w:rsid w:val="00C87BE5"/>
    <w:rsid w:val="00C9082A"/>
    <w:rsid w:val="00C9168D"/>
    <w:rsid w:val="00C9214F"/>
    <w:rsid w:val="00C92418"/>
    <w:rsid w:val="00C93DEE"/>
    <w:rsid w:val="00C96548"/>
    <w:rsid w:val="00CA06E3"/>
    <w:rsid w:val="00CA1461"/>
    <w:rsid w:val="00CA1A45"/>
    <w:rsid w:val="00CA1FF5"/>
    <w:rsid w:val="00CA214E"/>
    <w:rsid w:val="00CA3108"/>
    <w:rsid w:val="00CA3BB6"/>
    <w:rsid w:val="00CA51B3"/>
    <w:rsid w:val="00CA6100"/>
    <w:rsid w:val="00CA68B0"/>
    <w:rsid w:val="00CB0C87"/>
    <w:rsid w:val="00CB1ABE"/>
    <w:rsid w:val="00CB2094"/>
    <w:rsid w:val="00CB21F1"/>
    <w:rsid w:val="00CB324E"/>
    <w:rsid w:val="00CB3AD1"/>
    <w:rsid w:val="00CB4F8F"/>
    <w:rsid w:val="00CB50A8"/>
    <w:rsid w:val="00CB56AC"/>
    <w:rsid w:val="00CB5927"/>
    <w:rsid w:val="00CB697E"/>
    <w:rsid w:val="00CB7345"/>
    <w:rsid w:val="00CC0147"/>
    <w:rsid w:val="00CC062B"/>
    <w:rsid w:val="00CC0654"/>
    <w:rsid w:val="00CC14F5"/>
    <w:rsid w:val="00CC3AAA"/>
    <w:rsid w:val="00CC4271"/>
    <w:rsid w:val="00CC43B2"/>
    <w:rsid w:val="00CC6039"/>
    <w:rsid w:val="00CC772C"/>
    <w:rsid w:val="00CC7F0C"/>
    <w:rsid w:val="00CD0AE8"/>
    <w:rsid w:val="00CD153C"/>
    <w:rsid w:val="00CD191D"/>
    <w:rsid w:val="00CD2A81"/>
    <w:rsid w:val="00CD2BE0"/>
    <w:rsid w:val="00CD3E05"/>
    <w:rsid w:val="00CD3F00"/>
    <w:rsid w:val="00CD57B0"/>
    <w:rsid w:val="00CE0845"/>
    <w:rsid w:val="00CE10A7"/>
    <w:rsid w:val="00CE1D8E"/>
    <w:rsid w:val="00CE3F8B"/>
    <w:rsid w:val="00CE45F9"/>
    <w:rsid w:val="00CE489C"/>
    <w:rsid w:val="00CE5B7B"/>
    <w:rsid w:val="00CE6D92"/>
    <w:rsid w:val="00CF048C"/>
    <w:rsid w:val="00CF0711"/>
    <w:rsid w:val="00CF096C"/>
    <w:rsid w:val="00CF0C64"/>
    <w:rsid w:val="00CF0FB3"/>
    <w:rsid w:val="00CF17BE"/>
    <w:rsid w:val="00CF1AEA"/>
    <w:rsid w:val="00CF22BC"/>
    <w:rsid w:val="00CF263C"/>
    <w:rsid w:val="00CF480C"/>
    <w:rsid w:val="00CF4AB5"/>
    <w:rsid w:val="00CF629A"/>
    <w:rsid w:val="00CF75A0"/>
    <w:rsid w:val="00D0351C"/>
    <w:rsid w:val="00D05484"/>
    <w:rsid w:val="00D077FD"/>
    <w:rsid w:val="00D078D2"/>
    <w:rsid w:val="00D107F3"/>
    <w:rsid w:val="00D10E20"/>
    <w:rsid w:val="00D11BF2"/>
    <w:rsid w:val="00D11EA1"/>
    <w:rsid w:val="00D14975"/>
    <w:rsid w:val="00D156B5"/>
    <w:rsid w:val="00D15AE5"/>
    <w:rsid w:val="00D16CA7"/>
    <w:rsid w:val="00D16CFF"/>
    <w:rsid w:val="00D17AB2"/>
    <w:rsid w:val="00D17F50"/>
    <w:rsid w:val="00D20975"/>
    <w:rsid w:val="00D210AD"/>
    <w:rsid w:val="00D22855"/>
    <w:rsid w:val="00D22B8C"/>
    <w:rsid w:val="00D23A39"/>
    <w:rsid w:val="00D249AB"/>
    <w:rsid w:val="00D24DC2"/>
    <w:rsid w:val="00D27362"/>
    <w:rsid w:val="00D305D7"/>
    <w:rsid w:val="00D305FF"/>
    <w:rsid w:val="00D336A4"/>
    <w:rsid w:val="00D35929"/>
    <w:rsid w:val="00D367AB"/>
    <w:rsid w:val="00D37522"/>
    <w:rsid w:val="00D405F1"/>
    <w:rsid w:val="00D40CD0"/>
    <w:rsid w:val="00D4173E"/>
    <w:rsid w:val="00D42B5D"/>
    <w:rsid w:val="00D42E24"/>
    <w:rsid w:val="00D439FB"/>
    <w:rsid w:val="00D44A42"/>
    <w:rsid w:val="00D44D59"/>
    <w:rsid w:val="00D45852"/>
    <w:rsid w:val="00D458B3"/>
    <w:rsid w:val="00D45AB9"/>
    <w:rsid w:val="00D46114"/>
    <w:rsid w:val="00D463DB"/>
    <w:rsid w:val="00D46510"/>
    <w:rsid w:val="00D47540"/>
    <w:rsid w:val="00D51103"/>
    <w:rsid w:val="00D51A5E"/>
    <w:rsid w:val="00D52A44"/>
    <w:rsid w:val="00D54027"/>
    <w:rsid w:val="00D54337"/>
    <w:rsid w:val="00D54813"/>
    <w:rsid w:val="00D54C7A"/>
    <w:rsid w:val="00D55A0D"/>
    <w:rsid w:val="00D567F4"/>
    <w:rsid w:val="00D5700D"/>
    <w:rsid w:val="00D603CB"/>
    <w:rsid w:val="00D60FBB"/>
    <w:rsid w:val="00D620AC"/>
    <w:rsid w:val="00D632FC"/>
    <w:rsid w:val="00D63741"/>
    <w:rsid w:val="00D649C6"/>
    <w:rsid w:val="00D64C76"/>
    <w:rsid w:val="00D66C4B"/>
    <w:rsid w:val="00D66C5C"/>
    <w:rsid w:val="00D70A9B"/>
    <w:rsid w:val="00D70F26"/>
    <w:rsid w:val="00D7258F"/>
    <w:rsid w:val="00D72780"/>
    <w:rsid w:val="00D739BB"/>
    <w:rsid w:val="00D73AA2"/>
    <w:rsid w:val="00D73D6A"/>
    <w:rsid w:val="00D74581"/>
    <w:rsid w:val="00D75523"/>
    <w:rsid w:val="00D760DF"/>
    <w:rsid w:val="00D762DD"/>
    <w:rsid w:val="00D779A8"/>
    <w:rsid w:val="00D81A3F"/>
    <w:rsid w:val="00D84835"/>
    <w:rsid w:val="00D86ADB"/>
    <w:rsid w:val="00D878D4"/>
    <w:rsid w:val="00D87A78"/>
    <w:rsid w:val="00D90019"/>
    <w:rsid w:val="00D9053F"/>
    <w:rsid w:val="00D90665"/>
    <w:rsid w:val="00D90996"/>
    <w:rsid w:val="00D914B2"/>
    <w:rsid w:val="00D92358"/>
    <w:rsid w:val="00D927C1"/>
    <w:rsid w:val="00D94739"/>
    <w:rsid w:val="00D9501C"/>
    <w:rsid w:val="00D9601E"/>
    <w:rsid w:val="00D9642C"/>
    <w:rsid w:val="00D9696B"/>
    <w:rsid w:val="00D976A0"/>
    <w:rsid w:val="00DA1FB0"/>
    <w:rsid w:val="00DA31CA"/>
    <w:rsid w:val="00DA3B0B"/>
    <w:rsid w:val="00DA43C8"/>
    <w:rsid w:val="00DA4BE7"/>
    <w:rsid w:val="00DA4D74"/>
    <w:rsid w:val="00DA53CE"/>
    <w:rsid w:val="00DA57AD"/>
    <w:rsid w:val="00DA5B53"/>
    <w:rsid w:val="00DA601C"/>
    <w:rsid w:val="00DA60DC"/>
    <w:rsid w:val="00DA687F"/>
    <w:rsid w:val="00DB43EB"/>
    <w:rsid w:val="00DB4A2E"/>
    <w:rsid w:val="00DB5173"/>
    <w:rsid w:val="00DB766B"/>
    <w:rsid w:val="00DC0755"/>
    <w:rsid w:val="00DC250C"/>
    <w:rsid w:val="00DC2AFA"/>
    <w:rsid w:val="00DC37AD"/>
    <w:rsid w:val="00DC4677"/>
    <w:rsid w:val="00DC4718"/>
    <w:rsid w:val="00DC55B2"/>
    <w:rsid w:val="00DD03F1"/>
    <w:rsid w:val="00DD22BB"/>
    <w:rsid w:val="00DD2EA1"/>
    <w:rsid w:val="00DD4242"/>
    <w:rsid w:val="00DD4320"/>
    <w:rsid w:val="00DD4608"/>
    <w:rsid w:val="00DD5EE3"/>
    <w:rsid w:val="00DD74C8"/>
    <w:rsid w:val="00DE0254"/>
    <w:rsid w:val="00DE04E9"/>
    <w:rsid w:val="00DE2749"/>
    <w:rsid w:val="00DE4112"/>
    <w:rsid w:val="00DE4A24"/>
    <w:rsid w:val="00DE51EA"/>
    <w:rsid w:val="00DE5DD3"/>
    <w:rsid w:val="00DE66AF"/>
    <w:rsid w:val="00DE75AE"/>
    <w:rsid w:val="00DE7BCD"/>
    <w:rsid w:val="00DF04EC"/>
    <w:rsid w:val="00DF057B"/>
    <w:rsid w:val="00DF0B09"/>
    <w:rsid w:val="00DF168C"/>
    <w:rsid w:val="00DF1F3B"/>
    <w:rsid w:val="00DF38E7"/>
    <w:rsid w:val="00DF4527"/>
    <w:rsid w:val="00DF5109"/>
    <w:rsid w:val="00DF5929"/>
    <w:rsid w:val="00DF6B39"/>
    <w:rsid w:val="00DF6DB7"/>
    <w:rsid w:val="00E00B1E"/>
    <w:rsid w:val="00E039DF"/>
    <w:rsid w:val="00E03A6C"/>
    <w:rsid w:val="00E03F41"/>
    <w:rsid w:val="00E04B51"/>
    <w:rsid w:val="00E05B47"/>
    <w:rsid w:val="00E05E86"/>
    <w:rsid w:val="00E106CC"/>
    <w:rsid w:val="00E106FE"/>
    <w:rsid w:val="00E108F8"/>
    <w:rsid w:val="00E11861"/>
    <w:rsid w:val="00E11A70"/>
    <w:rsid w:val="00E11F5F"/>
    <w:rsid w:val="00E125C7"/>
    <w:rsid w:val="00E12B43"/>
    <w:rsid w:val="00E130A0"/>
    <w:rsid w:val="00E134D2"/>
    <w:rsid w:val="00E14797"/>
    <w:rsid w:val="00E176CC"/>
    <w:rsid w:val="00E20BF2"/>
    <w:rsid w:val="00E21591"/>
    <w:rsid w:val="00E21A71"/>
    <w:rsid w:val="00E22842"/>
    <w:rsid w:val="00E2452A"/>
    <w:rsid w:val="00E251BB"/>
    <w:rsid w:val="00E27967"/>
    <w:rsid w:val="00E279E1"/>
    <w:rsid w:val="00E30BE8"/>
    <w:rsid w:val="00E310EA"/>
    <w:rsid w:val="00E31A7F"/>
    <w:rsid w:val="00E338B5"/>
    <w:rsid w:val="00E34527"/>
    <w:rsid w:val="00E370C8"/>
    <w:rsid w:val="00E37A06"/>
    <w:rsid w:val="00E403D9"/>
    <w:rsid w:val="00E410BD"/>
    <w:rsid w:val="00E4274A"/>
    <w:rsid w:val="00E427AF"/>
    <w:rsid w:val="00E43308"/>
    <w:rsid w:val="00E4404A"/>
    <w:rsid w:val="00E4468B"/>
    <w:rsid w:val="00E447D2"/>
    <w:rsid w:val="00E456FB"/>
    <w:rsid w:val="00E45ECE"/>
    <w:rsid w:val="00E50466"/>
    <w:rsid w:val="00E50645"/>
    <w:rsid w:val="00E51653"/>
    <w:rsid w:val="00E5211A"/>
    <w:rsid w:val="00E539F6"/>
    <w:rsid w:val="00E54067"/>
    <w:rsid w:val="00E55FA8"/>
    <w:rsid w:val="00E56819"/>
    <w:rsid w:val="00E56C09"/>
    <w:rsid w:val="00E56E58"/>
    <w:rsid w:val="00E60018"/>
    <w:rsid w:val="00E60290"/>
    <w:rsid w:val="00E607D8"/>
    <w:rsid w:val="00E60CC3"/>
    <w:rsid w:val="00E61D28"/>
    <w:rsid w:val="00E61F9E"/>
    <w:rsid w:val="00E6663A"/>
    <w:rsid w:val="00E70415"/>
    <w:rsid w:val="00E70467"/>
    <w:rsid w:val="00E705D0"/>
    <w:rsid w:val="00E70988"/>
    <w:rsid w:val="00E727FB"/>
    <w:rsid w:val="00E72E55"/>
    <w:rsid w:val="00E73193"/>
    <w:rsid w:val="00E73197"/>
    <w:rsid w:val="00E74526"/>
    <w:rsid w:val="00E749A2"/>
    <w:rsid w:val="00E74B8C"/>
    <w:rsid w:val="00E7596E"/>
    <w:rsid w:val="00E809FE"/>
    <w:rsid w:val="00E80F89"/>
    <w:rsid w:val="00E835AD"/>
    <w:rsid w:val="00E8512A"/>
    <w:rsid w:val="00E85A5C"/>
    <w:rsid w:val="00E85B65"/>
    <w:rsid w:val="00E86295"/>
    <w:rsid w:val="00E862AF"/>
    <w:rsid w:val="00E874BB"/>
    <w:rsid w:val="00E917A6"/>
    <w:rsid w:val="00E91FC0"/>
    <w:rsid w:val="00E923FB"/>
    <w:rsid w:val="00E941D2"/>
    <w:rsid w:val="00E9782D"/>
    <w:rsid w:val="00E9784E"/>
    <w:rsid w:val="00EA0A4C"/>
    <w:rsid w:val="00EA3112"/>
    <w:rsid w:val="00EA370B"/>
    <w:rsid w:val="00EA383D"/>
    <w:rsid w:val="00EA3952"/>
    <w:rsid w:val="00EA4C3A"/>
    <w:rsid w:val="00EA5978"/>
    <w:rsid w:val="00EA5C66"/>
    <w:rsid w:val="00EA5F8A"/>
    <w:rsid w:val="00EA702B"/>
    <w:rsid w:val="00EB022A"/>
    <w:rsid w:val="00EB0D4C"/>
    <w:rsid w:val="00EB10F2"/>
    <w:rsid w:val="00EB1F59"/>
    <w:rsid w:val="00EB2A35"/>
    <w:rsid w:val="00EB3D60"/>
    <w:rsid w:val="00EB5599"/>
    <w:rsid w:val="00EB574E"/>
    <w:rsid w:val="00EB5951"/>
    <w:rsid w:val="00EB595D"/>
    <w:rsid w:val="00EB6647"/>
    <w:rsid w:val="00EB70C0"/>
    <w:rsid w:val="00EC0355"/>
    <w:rsid w:val="00EC03BA"/>
    <w:rsid w:val="00EC0A80"/>
    <w:rsid w:val="00EC1AB8"/>
    <w:rsid w:val="00EC27B6"/>
    <w:rsid w:val="00EC283B"/>
    <w:rsid w:val="00EC3756"/>
    <w:rsid w:val="00EC3F13"/>
    <w:rsid w:val="00EC524D"/>
    <w:rsid w:val="00EC595C"/>
    <w:rsid w:val="00EC6817"/>
    <w:rsid w:val="00EC6E3B"/>
    <w:rsid w:val="00EC72E5"/>
    <w:rsid w:val="00ED00F0"/>
    <w:rsid w:val="00ED0CF7"/>
    <w:rsid w:val="00ED1577"/>
    <w:rsid w:val="00ED1816"/>
    <w:rsid w:val="00ED21B7"/>
    <w:rsid w:val="00ED30C8"/>
    <w:rsid w:val="00ED3287"/>
    <w:rsid w:val="00ED32DB"/>
    <w:rsid w:val="00ED3414"/>
    <w:rsid w:val="00ED3B8D"/>
    <w:rsid w:val="00ED440F"/>
    <w:rsid w:val="00ED4D8F"/>
    <w:rsid w:val="00ED5C55"/>
    <w:rsid w:val="00EE145E"/>
    <w:rsid w:val="00EE2537"/>
    <w:rsid w:val="00EE323A"/>
    <w:rsid w:val="00EE35CA"/>
    <w:rsid w:val="00EE50B7"/>
    <w:rsid w:val="00EE5314"/>
    <w:rsid w:val="00EE78A5"/>
    <w:rsid w:val="00EF0B0B"/>
    <w:rsid w:val="00EF1D8E"/>
    <w:rsid w:val="00EF1DEE"/>
    <w:rsid w:val="00EF2CA5"/>
    <w:rsid w:val="00EF2FB9"/>
    <w:rsid w:val="00EF58EF"/>
    <w:rsid w:val="00EF5973"/>
    <w:rsid w:val="00F001E0"/>
    <w:rsid w:val="00F01220"/>
    <w:rsid w:val="00F01AA6"/>
    <w:rsid w:val="00F01B07"/>
    <w:rsid w:val="00F01FDB"/>
    <w:rsid w:val="00F036EB"/>
    <w:rsid w:val="00F0480E"/>
    <w:rsid w:val="00F04C54"/>
    <w:rsid w:val="00F0617D"/>
    <w:rsid w:val="00F10344"/>
    <w:rsid w:val="00F11F02"/>
    <w:rsid w:val="00F1386F"/>
    <w:rsid w:val="00F14A2C"/>
    <w:rsid w:val="00F15952"/>
    <w:rsid w:val="00F16EFE"/>
    <w:rsid w:val="00F204C0"/>
    <w:rsid w:val="00F20545"/>
    <w:rsid w:val="00F21497"/>
    <w:rsid w:val="00F2245E"/>
    <w:rsid w:val="00F26E28"/>
    <w:rsid w:val="00F27D32"/>
    <w:rsid w:val="00F27EBF"/>
    <w:rsid w:val="00F30850"/>
    <w:rsid w:val="00F326A4"/>
    <w:rsid w:val="00F337D7"/>
    <w:rsid w:val="00F33E13"/>
    <w:rsid w:val="00F34576"/>
    <w:rsid w:val="00F36A1F"/>
    <w:rsid w:val="00F372CF"/>
    <w:rsid w:val="00F3780B"/>
    <w:rsid w:val="00F37A28"/>
    <w:rsid w:val="00F37EC9"/>
    <w:rsid w:val="00F40D95"/>
    <w:rsid w:val="00F41216"/>
    <w:rsid w:val="00F42616"/>
    <w:rsid w:val="00F42993"/>
    <w:rsid w:val="00F43424"/>
    <w:rsid w:val="00F45535"/>
    <w:rsid w:val="00F45663"/>
    <w:rsid w:val="00F45A84"/>
    <w:rsid w:val="00F46423"/>
    <w:rsid w:val="00F478EC"/>
    <w:rsid w:val="00F47C6F"/>
    <w:rsid w:val="00F51B98"/>
    <w:rsid w:val="00F532F5"/>
    <w:rsid w:val="00F5549A"/>
    <w:rsid w:val="00F55BA8"/>
    <w:rsid w:val="00F55D39"/>
    <w:rsid w:val="00F565FA"/>
    <w:rsid w:val="00F568D5"/>
    <w:rsid w:val="00F56938"/>
    <w:rsid w:val="00F56C8D"/>
    <w:rsid w:val="00F56D00"/>
    <w:rsid w:val="00F579BC"/>
    <w:rsid w:val="00F57C02"/>
    <w:rsid w:val="00F607FA"/>
    <w:rsid w:val="00F6169C"/>
    <w:rsid w:val="00F631BA"/>
    <w:rsid w:val="00F63929"/>
    <w:rsid w:val="00F63E82"/>
    <w:rsid w:val="00F65BE6"/>
    <w:rsid w:val="00F66857"/>
    <w:rsid w:val="00F7010A"/>
    <w:rsid w:val="00F71478"/>
    <w:rsid w:val="00F71EC7"/>
    <w:rsid w:val="00F7234B"/>
    <w:rsid w:val="00F74579"/>
    <w:rsid w:val="00F74723"/>
    <w:rsid w:val="00F75F59"/>
    <w:rsid w:val="00F7618E"/>
    <w:rsid w:val="00F7682A"/>
    <w:rsid w:val="00F81887"/>
    <w:rsid w:val="00F830C1"/>
    <w:rsid w:val="00F83103"/>
    <w:rsid w:val="00F83806"/>
    <w:rsid w:val="00F860B0"/>
    <w:rsid w:val="00F8696C"/>
    <w:rsid w:val="00F87C60"/>
    <w:rsid w:val="00F930A1"/>
    <w:rsid w:val="00F93CA0"/>
    <w:rsid w:val="00F93FD0"/>
    <w:rsid w:val="00F9429E"/>
    <w:rsid w:val="00F94AAD"/>
    <w:rsid w:val="00F977CE"/>
    <w:rsid w:val="00F97D78"/>
    <w:rsid w:val="00FA156C"/>
    <w:rsid w:val="00FA272B"/>
    <w:rsid w:val="00FA27E5"/>
    <w:rsid w:val="00FA307B"/>
    <w:rsid w:val="00FA3CAD"/>
    <w:rsid w:val="00FA3D6D"/>
    <w:rsid w:val="00FA5902"/>
    <w:rsid w:val="00FA5CDC"/>
    <w:rsid w:val="00FA682F"/>
    <w:rsid w:val="00FA71ED"/>
    <w:rsid w:val="00FB21D5"/>
    <w:rsid w:val="00FB2801"/>
    <w:rsid w:val="00FB2970"/>
    <w:rsid w:val="00FB4D2E"/>
    <w:rsid w:val="00FB6263"/>
    <w:rsid w:val="00FB6365"/>
    <w:rsid w:val="00FB6583"/>
    <w:rsid w:val="00FB6E0A"/>
    <w:rsid w:val="00FB7B3F"/>
    <w:rsid w:val="00FC0DD0"/>
    <w:rsid w:val="00FC159B"/>
    <w:rsid w:val="00FC15ED"/>
    <w:rsid w:val="00FC1EF1"/>
    <w:rsid w:val="00FC24B0"/>
    <w:rsid w:val="00FC2E00"/>
    <w:rsid w:val="00FC3077"/>
    <w:rsid w:val="00FC4C72"/>
    <w:rsid w:val="00FC4F68"/>
    <w:rsid w:val="00FC6027"/>
    <w:rsid w:val="00FC660F"/>
    <w:rsid w:val="00FC6EC8"/>
    <w:rsid w:val="00FC7023"/>
    <w:rsid w:val="00FC721A"/>
    <w:rsid w:val="00FC772B"/>
    <w:rsid w:val="00FD01E8"/>
    <w:rsid w:val="00FD072D"/>
    <w:rsid w:val="00FD09BE"/>
    <w:rsid w:val="00FD18F1"/>
    <w:rsid w:val="00FD2CBE"/>
    <w:rsid w:val="00FD2E8E"/>
    <w:rsid w:val="00FD324D"/>
    <w:rsid w:val="00FD576D"/>
    <w:rsid w:val="00FD5CB7"/>
    <w:rsid w:val="00FD6614"/>
    <w:rsid w:val="00FD7DC2"/>
    <w:rsid w:val="00FE0036"/>
    <w:rsid w:val="00FE05C5"/>
    <w:rsid w:val="00FE2C07"/>
    <w:rsid w:val="00FE4AA1"/>
    <w:rsid w:val="00FE4BDF"/>
    <w:rsid w:val="00FF073F"/>
    <w:rsid w:val="00FF30C6"/>
    <w:rsid w:val="00FF3375"/>
    <w:rsid w:val="00FF3A91"/>
    <w:rsid w:val="00FF4406"/>
    <w:rsid w:val="00FF47CF"/>
    <w:rsid w:val="00FF4A78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B6D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0FB3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0FB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7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C7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C7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7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7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7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70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B4A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B4A2E"/>
    <w:rPr>
      <w:rFonts w:ascii="Calibri" w:eastAsia="Times New Roman" w:hAnsi="Calibri" w:cs="Calibri"/>
      <w:szCs w:val="20"/>
      <w:lang w:eastAsia="ru-RU"/>
    </w:rPr>
  </w:style>
  <w:style w:type="paragraph" w:customStyle="1" w:styleId="punct">
    <w:name w:val="punct"/>
    <w:basedOn w:val="a"/>
    <w:rsid w:val="00DB4A2E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DB4A2E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3">
    <w:name w:val="Body Text Indent 3"/>
    <w:basedOn w:val="a"/>
    <w:link w:val="30"/>
    <w:uiPriority w:val="99"/>
    <w:rsid w:val="00DB4A2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4A2E"/>
    <w:rPr>
      <w:rFonts w:ascii="Times New Roman" w:eastAsia="Calibri" w:hAnsi="Times New Roman" w:cs="Times New Roman"/>
      <w:sz w:val="16"/>
      <w:szCs w:val="16"/>
    </w:rPr>
  </w:style>
  <w:style w:type="paragraph" w:styleId="a5">
    <w:name w:val="No Spacing"/>
    <w:qFormat/>
    <w:rsid w:val="00DB4A2E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Strong"/>
    <w:basedOn w:val="a0"/>
    <w:qFormat/>
    <w:rsid w:val="00DB4A2E"/>
    <w:rPr>
      <w:b/>
      <w:bCs w:val="0"/>
    </w:rPr>
  </w:style>
  <w:style w:type="character" w:customStyle="1" w:styleId="span-after-label-page-info">
    <w:name w:val="span-after-label-page-info"/>
    <w:basedOn w:val="a0"/>
    <w:rsid w:val="003B74E4"/>
  </w:style>
  <w:style w:type="character" w:styleId="a7">
    <w:name w:val="Hyperlink"/>
    <w:unhideWhenUsed/>
    <w:rsid w:val="00737934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0B6D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B6D3A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9"/>
    <w:rsid w:val="000B6D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a">
    <w:name w:val="Цветовое выделение"/>
    <w:rsid w:val="000B6D3A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0B6D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"/>
    <w:rsid w:val="000B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7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0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72EA4"/>
    <w:rPr>
      <w:rFonts w:ascii="Tahoma" w:eastAsia="Calibri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4423D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unhideWhenUsed/>
    <w:rsid w:val="004423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423D3"/>
    <w:rPr>
      <w:rFonts w:ascii="Calibri" w:eastAsia="Calibri" w:hAnsi="Calibri" w:cs="Times New Roman"/>
    </w:rPr>
  </w:style>
  <w:style w:type="character" w:customStyle="1" w:styleId="ADM-3-0">
    <w:name w:val="ADM-3 - абзац список Знак"/>
    <w:link w:val="ADM-3-"/>
    <w:uiPriority w:val="99"/>
    <w:locked/>
    <w:rsid w:val="00662974"/>
    <w:rPr>
      <w:sz w:val="28"/>
      <w:szCs w:val="28"/>
    </w:rPr>
  </w:style>
  <w:style w:type="paragraph" w:customStyle="1" w:styleId="ADM-3-">
    <w:name w:val="ADM-3 - абзац список"/>
    <w:next w:val="subpunct"/>
    <w:link w:val="ADM-3-0"/>
    <w:uiPriority w:val="99"/>
    <w:qFormat/>
    <w:rsid w:val="00662974"/>
    <w:pPr>
      <w:numPr>
        <w:ilvl w:val="1"/>
        <w:numId w:val="4"/>
      </w:numPr>
      <w:tabs>
        <w:tab w:val="left" w:pos="1134"/>
      </w:tabs>
      <w:spacing w:after="0" w:line="240" w:lineRule="auto"/>
      <w:jc w:val="both"/>
      <w:outlineLvl w:val="2"/>
    </w:pPr>
    <w:rPr>
      <w:sz w:val="28"/>
      <w:szCs w:val="28"/>
    </w:rPr>
  </w:style>
  <w:style w:type="paragraph" w:styleId="af3">
    <w:name w:val="Subtitle"/>
    <w:basedOn w:val="a"/>
    <w:next w:val="a"/>
    <w:link w:val="af4"/>
    <w:uiPriority w:val="99"/>
    <w:qFormat/>
    <w:rsid w:val="00662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662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2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452B5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20"/>
    <w:qFormat/>
    <w:rsid w:val="00993F14"/>
    <w:rPr>
      <w:rFonts w:cs="Times New Roman"/>
      <w:b/>
    </w:rPr>
  </w:style>
  <w:style w:type="character" w:customStyle="1" w:styleId="st1">
    <w:name w:val="st1"/>
    <w:rsid w:val="00993F14"/>
  </w:style>
  <w:style w:type="paragraph" w:customStyle="1" w:styleId="ADM-2">
    <w:name w:val="ADM-2 абзац нумерованый"/>
    <w:basedOn w:val="a"/>
    <w:link w:val="ADM-20"/>
    <w:uiPriority w:val="99"/>
    <w:rsid w:val="00CF0FB3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CF0FB3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rsid w:val="00CF0FB3"/>
  </w:style>
  <w:style w:type="paragraph" w:styleId="af8">
    <w:name w:val="annotation text"/>
    <w:basedOn w:val="a"/>
    <w:link w:val="af9"/>
    <w:uiPriority w:val="99"/>
    <w:unhideWhenUsed/>
    <w:rsid w:val="00CF0FB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F0FB3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F0F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F0F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a">
    <w:name w:val="Знак Знак Знак Знак"/>
    <w:basedOn w:val="a"/>
    <w:uiPriority w:val="99"/>
    <w:rsid w:val="00CF0F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uiPriority w:val="10"/>
    <w:qFormat/>
    <w:rsid w:val="00CF0FB3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CF0F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CF0FB3"/>
    <w:pPr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F0FB3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Знак Знак2"/>
    <w:basedOn w:val="a"/>
    <w:uiPriority w:val="99"/>
    <w:rsid w:val="00CF0F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"/>
    <w:basedOn w:val="a"/>
    <w:uiPriority w:val="99"/>
    <w:rsid w:val="00CF0F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CF0F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F0F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lockQuotation">
    <w:name w:val="Block Quotation"/>
    <w:basedOn w:val="a"/>
    <w:uiPriority w:val="99"/>
    <w:rsid w:val="00CF0FB3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CF0FB3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F0FB3"/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header"/>
    <w:basedOn w:val="a"/>
    <w:link w:val="aff"/>
    <w:uiPriority w:val="99"/>
    <w:rsid w:val="00CF0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CF0FB3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page number"/>
    <w:uiPriority w:val="99"/>
    <w:rsid w:val="00CF0FB3"/>
    <w:rPr>
      <w:rFonts w:cs="Times New Roman"/>
    </w:rPr>
  </w:style>
  <w:style w:type="paragraph" w:customStyle="1" w:styleId="33">
    <w:name w:val="Знак Знак3 Знак Знак"/>
    <w:basedOn w:val="a"/>
    <w:next w:val="2"/>
    <w:autoRedefine/>
    <w:uiPriority w:val="99"/>
    <w:rsid w:val="00CF0FB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2">
    <w:name w:val="Font Style12"/>
    <w:uiPriority w:val="99"/>
    <w:rsid w:val="00CF0FB3"/>
    <w:rPr>
      <w:rFonts w:ascii="Times New Roman" w:hAnsi="Times New Roman"/>
      <w:sz w:val="26"/>
    </w:rPr>
  </w:style>
  <w:style w:type="paragraph" w:customStyle="1" w:styleId="24">
    <w:name w:val="Знак Знак Знак Знак2"/>
    <w:basedOn w:val="a"/>
    <w:uiPriority w:val="99"/>
    <w:rsid w:val="00CF0F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next w:val="2"/>
    <w:autoRedefine/>
    <w:uiPriority w:val="99"/>
    <w:rsid w:val="00CF0FB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">
    <w:name w:val="Знак Знак Знак Знак1 Знак Знак"/>
    <w:basedOn w:val="a"/>
    <w:uiPriority w:val="99"/>
    <w:rsid w:val="00CF0F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CF0F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3 Знак"/>
    <w:basedOn w:val="a"/>
    <w:uiPriority w:val="99"/>
    <w:rsid w:val="00CF0F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M-2-">
    <w:name w:val="ADM- 2 - абзац"/>
    <w:basedOn w:val="af3"/>
    <w:link w:val="ADM-2-0"/>
    <w:qFormat/>
    <w:rsid w:val="00CF0FB3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0"/>
    </w:rPr>
  </w:style>
  <w:style w:type="character" w:customStyle="1" w:styleId="ADM-2-0">
    <w:name w:val="ADM- 2 - абзац Знак"/>
    <w:link w:val="ADM-2-"/>
    <w:locked/>
    <w:rsid w:val="00CF0FB3"/>
    <w:rPr>
      <w:rFonts w:ascii="Times New Roman" w:eastAsia="Times New Roman" w:hAnsi="Times New Roman" w:cs="Times New Roman"/>
      <w:sz w:val="28"/>
      <w:szCs w:val="20"/>
    </w:rPr>
  </w:style>
  <w:style w:type="character" w:styleId="aff1">
    <w:name w:val="annotation reference"/>
    <w:uiPriority w:val="99"/>
    <w:rsid w:val="00CF0FB3"/>
    <w:rPr>
      <w:rFonts w:cs="Times New Roman"/>
      <w:sz w:val="16"/>
      <w:szCs w:val="16"/>
    </w:rPr>
  </w:style>
  <w:style w:type="paragraph" w:styleId="aff2">
    <w:name w:val="footer"/>
    <w:basedOn w:val="a"/>
    <w:link w:val="aff3"/>
    <w:uiPriority w:val="99"/>
    <w:rsid w:val="00CF0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3">
    <w:name w:val="Нижний колонтитул Знак"/>
    <w:basedOn w:val="a0"/>
    <w:link w:val="aff2"/>
    <w:uiPriority w:val="99"/>
    <w:rsid w:val="00CF0FB3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 Знак Знак1"/>
    <w:basedOn w:val="a"/>
    <w:next w:val="2"/>
    <w:autoRedefine/>
    <w:uiPriority w:val="99"/>
    <w:rsid w:val="00CF0FB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4">
    <w:name w:val="annotation subject"/>
    <w:basedOn w:val="af8"/>
    <w:next w:val="af8"/>
    <w:link w:val="aff5"/>
    <w:uiPriority w:val="99"/>
    <w:semiHidden/>
    <w:unhideWhenUsed/>
    <w:rsid w:val="00CF0FB3"/>
    <w:rPr>
      <w:b/>
      <w:bCs/>
    </w:rPr>
  </w:style>
  <w:style w:type="character" w:customStyle="1" w:styleId="aff5">
    <w:name w:val="Тема примечания Знак"/>
    <w:basedOn w:val="af9"/>
    <w:link w:val="aff4"/>
    <w:uiPriority w:val="99"/>
    <w:semiHidden/>
    <w:rsid w:val="00CF0FB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Знак Знак5 Знак Знак"/>
    <w:basedOn w:val="a"/>
    <w:next w:val="2"/>
    <w:autoRedefine/>
    <w:rsid w:val="00CF0FB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51">
    <w:name w:val="Знак Знак5 Знак Знак1"/>
    <w:basedOn w:val="a"/>
    <w:next w:val="2"/>
    <w:autoRedefine/>
    <w:rsid w:val="00CF0FB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52">
    <w:name w:val="Знак Знак5 Знак Знак2"/>
    <w:basedOn w:val="a"/>
    <w:next w:val="2"/>
    <w:autoRedefine/>
    <w:rsid w:val="00CF0FB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numbering" w:customStyle="1" w:styleId="1">
    <w:name w:val="Стиль1"/>
    <w:rsid w:val="00CF0FB3"/>
    <w:pPr>
      <w:numPr>
        <w:numId w:val="23"/>
      </w:numPr>
    </w:pPr>
  </w:style>
  <w:style w:type="paragraph" w:customStyle="1" w:styleId="style3">
    <w:name w:val="style3"/>
    <w:basedOn w:val="a"/>
    <w:rsid w:val="00CF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6">
    <w:name w:val="Знак Знак Знак Знак Знак"/>
    <w:basedOn w:val="a"/>
    <w:rsid w:val="00CF0F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CF0FB3"/>
  </w:style>
  <w:style w:type="character" w:customStyle="1" w:styleId="ConsNormal0">
    <w:name w:val="ConsNormal Знак"/>
    <w:link w:val="ConsNormal"/>
    <w:rsid w:val="00CF0FB3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CF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 Знак"/>
    <w:basedOn w:val="a"/>
    <w:rsid w:val="009D4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basedOn w:val="a1"/>
    <w:next w:val="ad"/>
    <w:uiPriority w:val="59"/>
    <w:rsid w:val="0076242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Центр"/>
    <w:basedOn w:val="a"/>
    <w:rsid w:val="0076242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Без интервала1"/>
    <w:rsid w:val="00D649C6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  <w:style w:type="character" w:customStyle="1" w:styleId="covered-phonefull">
    <w:name w:val="covered-phone__full"/>
    <w:basedOn w:val="a0"/>
    <w:rsid w:val="0054415F"/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D7DC2"/>
    <w:rPr>
      <w:rFonts w:ascii="Calibri" w:eastAsia="Calibri" w:hAnsi="Calibri" w:cs="Times New Roman"/>
    </w:rPr>
  </w:style>
  <w:style w:type="character" w:customStyle="1" w:styleId="affa">
    <w:name w:val="Основной текст_"/>
    <w:link w:val="17"/>
    <w:rsid w:val="001B0340"/>
    <w:rPr>
      <w:sz w:val="26"/>
      <w:szCs w:val="26"/>
    </w:rPr>
  </w:style>
  <w:style w:type="paragraph" w:customStyle="1" w:styleId="17">
    <w:name w:val="Основной текст1"/>
    <w:basedOn w:val="a"/>
    <w:link w:val="affa"/>
    <w:rsid w:val="001B0340"/>
    <w:pPr>
      <w:widowControl w:val="0"/>
      <w:spacing w:after="0" w:line="240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881F96663C7F121E70954E113493A1670058564642F2A5AFEBBD826X1H0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emnaya@39.sf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4881F96663C7F121E70954E113493A1672058660642F2A5AFEBBD82610F60C3EE1A29340AA91E2X7H2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F569-BC22-4E2E-B13E-BD286273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i.ivanova</cp:lastModifiedBy>
  <cp:revision>27</cp:revision>
  <cp:lastPrinted>2023-06-29T13:50:00Z</cp:lastPrinted>
  <dcterms:created xsi:type="dcterms:W3CDTF">2023-06-29T13:09:00Z</dcterms:created>
  <dcterms:modified xsi:type="dcterms:W3CDTF">2023-06-30T14:18:00Z</dcterms:modified>
</cp:coreProperties>
</file>