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2" w:rsidRPr="00546729" w:rsidRDefault="000B4502" w:rsidP="00F358C1">
      <w:pPr>
        <w:tabs>
          <w:tab w:val="left" w:pos="284"/>
        </w:tabs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РОССИЙСКАЯ ФЕДЕРАЦИЯ</w:t>
      </w:r>
    </w:p>
    <w:p w:rsidR="000B4502" w:rsidRPr="00546729" w:rsidRDefault="000B4502" w:rsidP="000B4502">
      <w:pPr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Калининградская область</w:t>
      </w:r>
    </w:p>
    <w:p w:rsidR="007943E2" w:rsidRDefault="00117AC4" w:rsidP="000B4502">
      <w:pPr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А</w:t>
      </w:r>
      <w:r w:rsidR="000B4502" w:rsidRPr="00546729">
        <w:rPr>
          <w:b/>
          <w:sz w:val="27"/>
          <w:szCs w:val="27"/>
        </w:rPr>
        <w:t>дминистраци</w:t>
      </w:r>
      <w:r w:rsidRPr="00546729">
        <w:rPr>
          <w:b/>
          <w:sz w:val="27"/>
          <w:szCs w:val="27"/>
        </w:rPr>
        <w:t>я</w:t>
      </w:r>
      <w:r w:rsidR="000B4502" w:rsidRPr="00546729">
        <w:rPr>
          <w:b/>
          <w:sz w:val="27"/>
          <w:szCs w:val="27"/>
        </w:rPr>
        <w:t xml:space="preserve"> муниципального образования</w:t>
      </w:r>
      <w:r w:rsidR="00004CF3" w:rsidRPr="00546729">
        <w:rPr>
          <w:b/>
          <w:sz w:val="27"/>
          <w:szCs w:val="27"/>
        </w:rPr>
        <w:t xml:space="preserve"> городское поселение </w:t>
      </w:r>
    </w:p>
    <w:p w:rsidR="000B4502" w:rsidRPr="00546729" w:rsidRDefault="00004CF3" w:rsidP="000B4502">
      <w:pPr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>«Город Светлогорск»</w:t>
      </w:r>
    </w:p>
    <w:p w:rsidR="00516BCB" w:rsidRPr="00546729" w:rsidRDefault="00004CF3" w:rsidP="00004CF3">
      <w:pPr>
        <w:jc w:val="center"/>
        <w:rPr>
          <w:sz w:val="27"/>
          <w:szCs w:val="27"/>
        </w:rPr>
      </w:pPr>
      <w:r w:rsidRPr="00546729">
        <w:rPr>
          <w:b/>
          <w:sz w:val="27"/>
          <w:szCs w:val="27"/>
        </w:rPr>
        <w:t xml:space="preserve"> </w:t>
      </w:r>
      <w:r w:rsidR="000B4502" w:rsidRPr="00546729">
        <w:rPr>
          <w:sz w:val="27"/>
          <w:szCs w:val="27"/>
        </w:rPr>
        <w:t xml:space="preserve"> </w:t>
      </w:r>
    </w:p>
    <w:p w:rsidR="00516BCB" w:rsidRPr="00546729" w:rsidRDefault="00516BCB" w:rsidP="00516BCB">
      <w:pPr>
        <w:rPr>
          <w:sz w:val="27"/>
          <w:szCs w:val="27"/>
        </w:rPr>
      </w:pPr>
    </w:p>
    <w:p w:rsidR="00516BCB" w:rsidRPr="00546729" w:rsidRDefault="00117AC4" w:rsidP="00516BCB">
      <w:pPr>
        <w:jc w:val="center"/>
        <w:rPr>
          <w:sz w:val="27"/>
          <w:szCs w:val="27"/>
        </w:rPr>
      </w:pPr>
      <w:r w:rsidRPr="00546729">
        <w:rPr>
          <w:sz w:val="27"/>
          <w:szCs w:val="27"/>
        </w:rPr>
        <w:t>ПОСТАНОВЛЕНИЕ</w:t>
      </w:r>
    </w:p>
    <w:p w:rsidR="000B4502" w:rsidRPr="00546729" w:rsidRDefault="000B4502" w:rsidP="00516BCB">
      <w:pPr>
        <w:rPr>
          <w:sz w:val="27"/>
          <w:szCs w:val="27"/>
        </w:rPr>
      </w:pPr>
    </w:p>
    <w:p w:rsidR="00516BCB" w:rsidRPr="00546729" w:rsidRDefault="00004CF3" w:rsidP="00117AC4">
      <w:pPr>
        <w:jc w:val="center"/>
        <w:rPr>
          <w:sz w:val="27"/>
          <w:szCs w:val="27"/>
        </w:rPr>
      </w:pPr>
      <w:r w:rsidRPr="00546729">
        <w:rPr>
          <w:sz w:val="27"/>
          <w:szCs w:val="27"/>
        </w:rPr>
        <w:t>о</w:t>
      </w:r>
      <w:r w:rsidR="00516BCB" w:rsidRPr="00546729">
        <w:rPr>
          <w:sz w:val="27"/>
          <w:szCs w:val="27"/>
        </w:rPr>
        <w:t>т</w:t>
      </w:r>
      <w:r w:rsidRPr="00546729">
        <w:rPr>
          <w:sz w:val="27"/>
          <w:szCs w:val="27"/>
        </w:rPr>
        <w:t xml:space="preserve"> </w:t>
      </w:r>
      <w:r w:rsidR="007943E2">
        <w:rPr>
          <w:sz w:val="27"/>
          <w:szCs w:val="27"/>
        </w:rPr>
        <w:t>25</w:t>
      </w:r>
      <w:r w:rsidR="0042246A" w:rsidRPr="00546729">
        <w:rPr>
          <w:sz w:val="27"/>
          <w:szCs w:val="27"/>
        </w:rPr>
        <w:t xml:space="preserve"> </w:t>
      </w:r>
      <w:r w:rsidR="007943E2">
        <w:rPr>
          <w:sz w:val="27"/>
          <w:szCs w:val="27"/>
        </w:rPr>
        <w:t>декабря</w:t>
      </w:r>
      <w:r w:rsidR="0042246A" w:rsidRPr="00546729">
        <w:rPr>
          <w:sz w:val="27"/>
          <w:szCs w:val="27"/>
        </w:rPr>
        <w:t xml:space="preserve"> </w:t>
      </w:r>
      <w:r w:rsidR="00516BCB" w:rsidRPr="00546729">
        <w:rPr>
          <w:sz w:val="27"/>
          <w:szCs w:val="27"/>
        </w:rPr>
        <w:t>20</w:t>
      </w:r>
      <w:r w:rsidR="0042246A" w:rsidRPr="00546729">
        <w:rPr>
          <w:sz w:val="27"/>
          <w:szCs w:val="27"/>
        </w:rPr>
        <w:t>1</w:t>
      </w:r>
      <w:r w:rsidR="00966294" w:rsidRPr="00546729">
        <w:rPr>
          <w:sz w:val="27"/>
          <w:szCs w:val="27"/>
        </w:rPr>
        <w:t xml:space="preserve">7 </w:t>
      </w:r>
      <w:r w:rsidR="00117AC4" w:rsidRPr="00546729">
        <w:rPr>
          <w:sz w:val="27"/>
          <w:szCs w:val="27"/>
        </w:rPr>
        <w:t xml:space="preserve">года </w:t>
      </w:r>
      <w:r w:rsidR="000B4502" w:rsidRPr="00546729">
        <w:rPr>
          <w:sz w:val="27"/>
          <w:szCs w:val="27"/>
        </w:rPr>
        <w:t xml:space="preserve"> </w:t>
      </w:r>
      <w:r w:rsidR="00516BCB" w:rsidRPr="00546729">
        <w:rPr>
          <w:sz w:val="27"/>
          <w:szCs w:val="27"/>
        </w:rPr>
        <w:t>№</w:t>
      </w:r>
      <w:r w:rsidR="00F3256C" w:rsidRPr="00546729">
        <w:rPr>
          <w:sz w:val="27"/>
          <w:szCs w:val="27"/>
        </w:rPr>
        <w:t xml:space="preserve"> </w:t>
      </w:r>
      <w:r w:rsidR="007943E2">
        <w:rPr>
          <w:sz w:val="27"/>
          <w:szCs w:val="27"/>
        </w:rPr>
        <w:t>79</w:t>
      </w:r>
    </w:p>
    <w:p w:rsidR="00117AC4" w:rsidRPr="00546729" w:rsidRDefault="00117AC4" w:rsidP="00117AC4">
      <w:pPr>
        <w:jc w:val="center"/>
        <w:rPr>
          <w:sz w:val="27"/>
          <w:szCs w:val="27"/>
        </w:rPr>
      </w:pPr>
      <w:r w:rsidRPr="00546729">
        <w:rPr>
          <w:sz w:val="27"/>
          <w:szCs w:val="27"/>
        </w:rPr>
        <w:t>г. Светлогорск</w:t>
      </w:r>
    </w:p>
    <w:p w:rsidR="00903FEE" w:rsidRPr="00546729" w:rsidRDefault="00903FEE" w:rsidP="00117AC4">
      <w:pPr>
        <w:jc w:val="center"/>
        <w:rPr>
          <w:sz w:val="27"/>
          <w:szCs w:val="27"/>
        </w:rPr>
      </w:pPr>
    </w:p>
    <w:p w:rsidR="004A647B" w:rsidRDefault="00903FEE" w:rsidP="004A647B">
      <w:pPr>
        <w:jc w:val="center"/>
        <w:rPr>
          <w:b/>
          <w:sz w:val="27"/>
          <w:szCs w:val="27"/>
        </w:rPr>
      </w:pPr>
      <w:r w:rsidRPr="004A647B">
        <w:rPr>
          <w:b/>
          <w:sz w:val="27"/>
          <w:szCs w:val="27"/>
        </w:rPr>
        <w:t xml:space="preserve">Об </w:t>
      </w:r>
      <w:r w:rsidR="00546729" w:rsidRPr="004A647B">
        <w:rPr>
          <w:b/>
          <w:sz w:val="27"/>
          <w:szCs w:val="27"/>
        </w:rPr>
        <w:t xml:space="preserve">утверждении Порядка </w:t>
      </w:r>
      <w:r w:rsidRPr="004A647B">
        <w:rPr>
          <w:b/>
          <w:sz w:val="27"/>
          <w:szCs w:val="27"/>
        </w:rPr>
        <w:t xml:space="preserve"> </w:t>
      </w:r>
      <w:r w:rsidR="008C355E" w:rsidRPr="004A647B">
        <w:rPr>
          <w:b/>
          <w:sz w:val="27"/>
          <w:szCs w:val="27"/>
        </w:rPr>
        <w:t xml:space="preserve">проведения общественного обсуждения проекта муниципальной программы «Формирование современной городской среды муниципального образования городское поселение «Город Светлогорск» </w:t>
      </w:r>
    </w:p>
    <w:p w:rsidR="008C355E" w:rsidRPr="004A647B" w:rsidRDefault="008C355E" w:rsidP="004A647B">
      <w:pPr>
        <w:jc w:val="center"/>
        <w:rPr>
          <w:b/>
          <w:sz w:val="27"/>
          <w:szCs w:val="27"/>
        </w:rPr>
      </w:pPr>
      <w:r w:rsidRPr="004A647B">
        <w:rPr>
          <w:b/>
          <w:sz w:val="27"/>
          <w:szCs w:val="27"/>
        </w:rPr>
        <w:t>на 2018-2022 годы.</w:t>
      </w:r>
    </w:p>
    <w:p w:rsidR="00CC1F70" w:rsidRPr="00546729" w:rsidRDefault="00CC1F70" w:rsidP="008C355E">
      <w:pPr>
        <w:pStyle w:val="a6"/>
        <w:jc w:val="center"/>
        <w:rPr>
          <w:b/>
          <w:sz w:val="27"/>
          <w:szCs w:val="27"/>
        </w:rPr>
      </w:pPr>
    </w:p>
    <w:p w:rsidR="00CC1F70" w:rsidRPr="00546729" w:rsidRDefault="00903FEE" w:rsidP="00CC1F70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</w:t>
      </w:r>
      <w:proofErr w:type="gramEnd"/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пр</w:t>
      </w:r>
      <w:proofErr w:type="spellEnd"/>
      <w:proofErr w:type="gramEnd"/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</w:t>
      </w:r>
      <w:r w:rsidR="00CC1F70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администрация муниципального образования городское поселение «Город Светлогорск»</w:t>
      </w:r>
    </w:p>
    <w:p w:rsidR="00CC1F70" w:rsidRPr="00546729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C1F70" w:rsidRPr="00546729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46729">
        <w:rPr>
          <w:rFonts w:ascii="Times New Roman" w:hAnsi="Times New Roman" w:cs="Times New Roman"/>
          <w:bCs/>
          <w:sz w:val="27"/>
          <w:szCs w:val="27"/>
        </w:rPr>
        <w:t>ПОСТАНОВЛЯЕТ:</w:t>
      </w:r>
    </w:p>
    <w:p w:rsidR="00CC1F70" w:rsidRPr="00546729" w:rsidRDefault="00CC1F70" w:rsidP="00CC1F70">
      <w:pPr>
        <w:pStyle w:val="a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A647B" w:rsidRPr="004A647B" w:rsidRDefault="00CC1F70" w:rsidP="004A647B">
      <w:pPr>
        <w:ind w:firstLine="709"/>
        <w:jc w:val="both"/>
        <w:rPr>
          <w:sz w:val="27"/>
          <w:szCs w:val="27"/>
        </w:rPr>
      </w:pPr>
      <w:r w:rsidRPr="00546729">
        <w:rPr>
          <w:bCs/>
          <w:sz w:val="27"/>
          <w:szCs w:val="27"/>
        </w:rPr>
        <w:t xml:space="preserve">1. </w:t>
      </w:r>
      <w:r w:rsidR="00546729" w:rsidRPr="00546729">
        <w:rPr>
          <w:sz w:val="27"/>
          <w:szCs w:val="27"/>
        </w:rPr>
        <w:t xml:space="preserve">Утвердить Порядок </w:t>
      </w:r>
      <w:r w:rsidR="004A647B" w:rsidRPr="004A647B">
        <w:rPr>
          <w:sz w:val="27"/>
          <w:szCs w:val="27"/>
        </w:rPr>
        <w:t xml:space="preserve">проведения общественного обсуждения проекта муниципальной программы «Формирование современной городской среды муниципального образования городское поселение «Город Светлогорск» </w:t>
      </w:r>
    </w:p>
    <w:p w:rsidR="00546729" w:rsidRPr="00546729" w:rsidRDefault="004A647B" w:rsidP="004A647B">
      <w:pPr>
        <w:jc w:val="both"/>
        <w:rPr>
          <w:sz w:val="27"/>
          <w:szCs w:val="27"/>
        </w:rPr>
      </w:pPr>
      <w:r w:rsidRPr="004A647B">
        <w:rPr>
          <w:sz w:val="27"/>
          <w:szCs w:val="27"/>
        </w:rPr>
        <w:t>на 2018-2022 годы</w:t>
      </w:r>
      <w:r w:rsidR="0065191B" w:rsidRPr="0065191B">
        <w:rPr>
          <w:sz w:val="27"/>
          <w:szCs w:val="27"/>
        </w:rPr>
        <w:t xml:space="preserve"> </w:t>
      </w:r>
      <w:r w:rsidR="0065191B">
        <w:rPr>
          <w:sz w:val="27"/>
          <w:szCs w:val="27"/>
        </w:rPr>
        <w:t>согласно приложению</w:t>
      </w:r>
      <w:r w:rsidR="00546729" w:rsidRPr="00546729">
        <w:rPr>
          <w:sz w:val="27"/>
          <w:szCs w:val="27"/>
        </w:rPr>
        <w:t>.</w:t>
      </w:r>
    </w:p>
    <w:p w:rsidR="00190C4B" w:rsidRPr="00546729" w:rsidRDefault="00546729" w:rsidP="00546729">
      <w:pPr>
        <w:shd w:val="clear" w:color="auto" w:fill="FFFFFF"/>
        <w:ind w:firstLine="540"/>
        <w:jc w:val="both"/>
        <w:rPr>
          <w:rFonts w:eastAsia="SimSun"/>
          <w:sz w:val="27"/>
          <w:szCs w:val="27"/>
        </w:rPr>
      </w:pPr>
      <w:r w:rsidRPr="00546729">
        <w:rPr>
          <w:sz w:val="27"/>
          <w:szCs w:val="27"/>
        </w:rPr>
        <w:t xml:space="preserve"> 2</w:t>
      </w:r>
      <w:r w:rsidR="00190C4B" w:rsidRPr="00546729">
        <w:rPr>
          <w:rFonts w:eastAsia="SimSun"/>
          <w:sz w:val="27"/>
          <w:szCs w:val="27"/>
        </w:rPr>
        <w:t xml:space="preserve">. Опубликовать настоящее постановление </w:t>
      </w:r>
      <w:r w:rsidR="000E3883" w:rsidRPr="00546729">
        <w:rPr>
          <w:rFonts w:eastAsia="SimSun"/>
          <w:sz w:val="27"/>
          <w:szCs w:val="27"/>
        </w:rPr>
        <w:t>в газете «Вестник Светлогорска» и на официальном сайте администрации МО «Светлогорский район»</w:t>
      </w:r>
      <w:r w:rsidRPr="00546729">
        <w:rPr>
          <w:rFonts w:eastAsia="SimSun"/>
          <w:sz w:val="27"/>
          <w:szCs w:val="27"/>
        </w:rPr>
        <w:t xml:space="preserve"> </w:t>
      </w:r>
    </w:p>
    <w:p w:rsidR="00CC1F70" w:rsidRPr="00546729" w:rsidRDefault="00546729" w:rsidP="00CC1F70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6729">
        <w:rPr>
          <w:rFonts w:ascii="Times New Roman" w:hAnsi="Times New Roman" w:cs="Times New Roman"/>
          <w:sz w:val="27"/>
          <w:szCs w:val="27"/>
        </w:rPr>
        <w:t>3</w:t>
      </w:r>
      <w:r w:rsidR="00CC1F70" w:rsidRPr="0054672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CC1F70" w:rsidRPr="005467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C1F70" w:rsidRPr="0054672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CC1F70" w:rsidRPr="00546729" w:rsidRDefault="00546729" w:rsidP="00CC1F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6729">
        <w:rPr>
          <w:rFonts w:ascii="Times New Roman" w:eastAsia="Times New Roman" w:hAnsi="Times New Roman" w:cs="Times New Roman"/>
          <w:sz w:val="27"/>
          <w:szCs w:val="27"/>
        </w:rPr>
        <w:t>4</w:t>
      </w:r>
      <w:r w:rsidR="00CC1F70" w:rsidRPr="00546729">
        <w:rPr>
          <w:rFonts w:ascii="Times New Roman" w:eastAsia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CC1F70" w:rsidRPr="00546729" w:rsidRDefault="00CC1F70" w:rsidP="00CC1F7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36E79" w:rsidRPr="00546729" w:rsidRDefault="006D6E87" w:rsidP="002C5573">
      <w:pPr>
        <w:rPr>
          <w:sz w:val="27"/>
          <w:szCs w:val="27"/>
        </w:rPr>
      </w:pPr>
      <w:r w:rsidRPr="00546729">
        <w:rPr>
          <w:sz w:val="27"/>
          <w:szCs w:val="27"/>
        </w:rPr>
        <w:t>Г</w:t>
      </w:r>
      <w:r w:rsidR="000B4502" w:rsidRPr="00546729">
        <w:rPr>
          <w:sz w:val="27"/>
          <w:szCs w:val="27"/>
        </w:rPr>
        <w:t>лав</w:t>
      </w:r>
      <w:r w:rsidRPr="00546729">
        <w:rPr>
          <w:sz w:val="27"/>
          <w:szCs w:val="27"/>
        </w:rPr>
        <w:t>а</w:t>
      </w:r>
      <w:r w:rsidR="000B4502" w:rsidRPr="00546729">
        <w:rPr>
          <w:sz w:val="27"/>
          <w:szCs w:val="27"/>
        </w:rPr>
        <w:t xml:space="preserve"> администраци</w:t>
      </w:r>
      <w:r w:rsidR="00387A82" w:rsidRPr="00546729">
        <w:rPr>
          <w:sz w:val="27"/>
          <w:szCs w:val="27"/>
        </w:rPr>
        <w:t>и</w:t>
      </w:r>
    </w:p>
    <w:p w:rsidR="000E3883" w:rsidRPr="00546729" w:rsidRDefault="000E3883" w:rsidP="002C5573">
      <w:pPr>
        <w:rPr>
          <w:sz w:val="27"/>
          <w:szCs w:val="27"/>
        </w:rPr>
      </w:pPr>
      <w:r w:rsidRPr="00546729">
        <w:rPr>
          <w:sz w:val="27"/>
          <w:szCs w:val="27"/>
        </w:rPr>
        <w:t>муниципального образования</w:t>
      </w:r>
      <w:r w:rsidR="00387A82" w:rsidRPr="00546729">
        <w:rPr>
          <w:sz w:val="27"/>
          <w:szCs w:val="27"/>
        </w:rPr>
        <w:t xml:space="preserve"> </w:t>
      </w:r>
    </w:p>
    <w:p w:rsidR="00387A82" w:rsidRPr="00546729" w:rsidRDefault="00387A82" w:rsidP="002C5573">
      <w:pPr>
        <w:rPr>
          <w:sz w:val="27"/>
          <w:szCs w:val="27"/>
        </w:rPr>
      </w:pPr>
      <w:r w:rsidRPr="00546729">
        <w:rPr>
          <w:sz w:val="27"/>
          <w:szCs w:val="27"/>
        </w:rPr>
        <w:t xml:space="preserve">городское поселение </w:t>
      </w:r>
      <w:r w:rsidR="000E3883" w:rsidRPr="00546729">
        <w:rPr>
          <w:sz w:val="27"/>
          <w:szCs w:val="27"/>
        </w:rPr>
        <w:t xml:space="preserve"> </w:t>
      </w:r>
      <w:r w:rsidRPr="00546729">
        <w:rPr>
          <w:sz w:val="27"/>
          <w:szCs w:val="27"/>
        </w:rPr>
        <w:t xml:space="preserve">«Город Светлогорск»     </w:t>
      </w:r>
      <w:r w:rsidR="000E3883" w:rsidRPr="00546729">
        <w:rPr>
          <w:sz w:val="27"/>
          <w:szCs w:val="27"/>
        </w:rPr>
        <w:t xml:space="preserve">  </w:t>
      </w:r>
      <w:r w:rsidRPr="00546729">
        <w:rPr>
          <w:sz w:val="27"/>
          <w:szCs w:val="27"/>
        </w:rPr>
        <w:t xml:space="preserve">                       </w:t>
      </w:r>
      <w:r w:rsidR="00CC1F70" w:rsidRPr="00546729">
        <w:rPr>
          <w:sz w:val="27"/>
          <w:szCs w:val="27"/>
        </w:rPr>
        <w:t xml:space="preserve">      </w:t>
      </w:r>
      <w:r w:rsidRPr="00546729">
        <w:rPr>
          <w:sz w:val="27"/>
          <w:szCs w:val="27"/>
        </w:rPr>
        <w:t>Д.Н. Еговцев</w:t>
      </w:r>
    </w:p>
    <w:p w:rsidR="00CD0833" w:rsidRPr="00546729" w:rsidRDefault="00CD0833" w:rsidP="000B4502">
      <w:pPr>
        <w:spacing w:line="360" w:lineRule="auto"/>
        <w:rPr>
          <w:sz w:val="27"/>
          <w:szCs w:val="27"/>
        </w:rPr>
      </w:pPr>
    </w:p>
    <w:p w:rsidR="00CC1F70" w:rsidRPr="008C355E" w:rsidRDefault="00CC1F70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>Приложение 1</w:t>
      </w:r>
    </w:p>
    <w:p w:rsidR="00CC1F70" w:rsidRPr="008C355E" w:rsidRDefault="00CC1F70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>к постановлению администрации</w:t>
      </w:r>
    </w:p>
    <w:p w:rsidR="00B135E4" w:rsidRPr="008C355E" w:rsidRDefault="00B135E4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 xml:space="preserve">МО городское поселение </w:t>
      </w:r>
    </w:p>
    <w:p w:rsidR="00CC1F70" w:rsidRPr="008C355E" w:rsidRDefault="00B135E4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>«Город Светлогорск»</w:t>
      </w:r>
    </w:p>
    <w:p w:rsidR="00CC1F70" w:rsidRPr="008C355E" w:rsidRDefault="00CC1F70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 xml:space="preserve">от «____»__________ </w:t>
      </w:r>
      <w:proofErr w:type="gramStart"/>
      <w:r w:rsidRPr="008C355E">
        <w:rPr>
          <w:sz w:val="27"/>
          <w:szCs w:val="27"/>
        </w:rPr>
        <w:t>г</w:t>
      </w:r>
      <w:proofErr w:type="gramEnd"/>
      <w:r w:rsidRPr="008C355E">
        <w:rPr>
          <w:sz w:val="27"/>
          <w:szCs w:val="27"/>
        </w:rPr>
        <w:t>. № ______</w:t>
      </w:r>
    </w:p>
    <w:p w:rsidR="00CC1F70" w:rsidRPr="008C355E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CC1F70" w:rsidRPr="008C355E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546729" w:rsidRPr="008C355E" w:rsidRDefault="00546729" w:rsidP="00546729">
      <w:pPr>
        <w:autoSpaceDE w:val="0"/>
        <w:ind w:firstLine="540"/>
        <w:jc w:val="both"/>
        <w:rPr>
          <w:sz w:val="27"/>
          <w:szCs w:val="27"/>
        </w:rPr>
      </w:pPr>
    </w:p>
    <w:p w:rsidR="008C355E" w:rsidRPr="004A647B" w:rsidRDefault="008C355E" w:rsidP="008C355E">
      <w:pPr>
        <w:autoSpaceDE w:val="0"/>
        <w:jc w:val="center"/>
        <w:rPr>
          <w:b/>
          <w:sz w:val="27"/>
          <w:szCs w:val="27"/>
        </w:rPr>
      </w:pPr>
      <w:r w:rsidRPr="004A647B">
        <w:rPr>
          <w:b/>
          <w:bCs/>
          <w:sz w:val="27"/>
          <w:szCs w:val="27"/>
        </w:rPr>
        <w:t>Порядок</w:t>
      </w:r>
    </w:p>
    <w:p w:rsidR="004A647B" w:rsidRPr="004A647B" w:rsidRDefault="004A647B" w:rsidP="004A647B">
      <w:pPr>
        <w:jc w:val="center"/>
        <w:rPr>
          <w:b/>
          <w:sz w:val="27"/>
          <w:szCs w:val="27"/>
        </w:rPr>
      </w:pPr>
      <w:r w:rsidRPr="004A647B">
        <w:rPr>
          <w:b/>
          <w:sz w:val="27"/>
          <w:szCs w:val="27"/>
        </w:rPr>
        <w:t>проведения общественного обсуждения проекта муниципальной программы «Формирование современной городской среды муниципального образования городское поселение «Город Светлогорск» на 2018-2022 годы.</w:t>
      </w:r>
    </w:p>
    <w:p w:rsidR="008C355E" w:rsidRPr="008C355E" w:rsidRDefault="008C355E" w:rsidP="008C355E">
      <w:pPr>
        <w:autoSpaceDE w:val="0"/>
        <w:jc w:val="both"/>
        <w:rPr>
          <w:sz w:val="27"/>
          <w:szCs w:val="27"/>
        </w:rPr>
      </w:pPr>
    </w:p>
    <w:p w:rsidR="008C355E" w:rsidRPr="008C355E" w:rsidRDefault="008C355E" w:rsidP="008C355E">
      <w:pPr>
        <w:autoSpaceDE w:val="0"/>
        <w:jc w:val="both"/>
        <w:rPr>
          <w:sz w:val="27"/>
          <w:szCs w:val="27"/>
        </w:rPr>
      </w:pPr>
    </w:p>
    <w:p w:rsidR="008C355E" w:rsidRPr="008C355E" w:rsidRDefault="008C355E" w:rsidP="008C355E">
      <w:pPr>
        <w:autoSpaceDE w:val="0"/>
        <w:ind w:firstLine="70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1. Настоящий порядок определяет форму, последовательность и сроки проведения общественного обсуждения </w:t>
      </w:r>
      <w:r w:rsidRPr="004A647B">
        <w:rPr>
          <w:sz w:val="27"/>
          <w:szCs w:val="27"/>
        </w:rPr>
        <w:t xml:space="preserve">проекта </w:t>
      </w:r>
      <w:r w:rsidR="004A647B" w:rsidRPr="004A647B">
        <w:rPr>
          <w:sz w:val="27"/>
          <w:szCs w:val="27"/>
        </w:rPr>
        <w:t>муниципальной программы «Формирование современной городской среды муниципального образования городское поселение «Город Светлогорск» на 2018-2022 годы</w:t>
      </w:r>
      <w:proofErr w:type="gramStart"/>
      <w:r w:rsidR="004A647B" w:rsidRPr="004A647B">
        <w:rPr>
          <w:sz w:val="27"/>
          <w:szCs w:val="27"/>
        </w:rPr>
        <w:t>.</w:t>
      </w:r>
      <w:proofErr w:type="gramEnd"/>
      <w:r w:rsidRPr="008C355E">
        <w:rPr>
          <w:rFonts w:eastAsia="Calibri"/>
          <w:sz w:val="27"/>
          <w:szCs w:val="27"/>
        </w:rPr>
        <w:t xml:space="preserve"> </w:t>
      </w:r>
      <w:r w:rsidRPr="008C355E">
        <w:rPr>
          <w:sz w:val="27"/>
          <w:szCs w:val="27"/>
        </w:rPr>
        <w:t>(</w:t>
      </w:r>
      <w:proofErr w:type="gramStart"/>
      <w:r w:rsidRPr="008C355E">
        <w:rPr>
          <w:sz w:val="27"/>
          <w:szCs w:val="27"/>
        </w:rPr>
        <w:t>д</w:t>
      </w:r>
      <w:proofErr w:type="gramEnd"/>
      <w:r w:rsidRPr="008C355E">
        <w:rPr>
          <w:sz w:val="27"/>
          <w:szCs w:val="27"/>
        </w:rPr>
        <w:t>алее – проект программы).</w:t>
      </w:r>
    </w:p>
    <w:p w:rsidR="008C355E" w:rsidRPr="008C355E" w:rsidRDefault="008C355E" w:rsidP="008C355E">
      <w:pPr>
        <w:autoSpaceDE w:val="0"/>
        <w:ind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</w:rPr>
        <w:t xml:space="preserve">2. Общественное обсуждение проекта программы проводится с </w:t>
      </w:r>
      <w:r w:rsidRPr="008C355E">
        <w:rPr>
          <w:sz w:val="27"/>
          <w:szCs w:val="27"/>
          <w:lang w:eastAsia="en-US"/>
        </w:rPr>
        <w:t>учетом следующих принципов: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решения, касающиеся благоустройства общественных территорий, принимаются открыто и гласно, с учетом мнения жителей; 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территорий; 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информирование граждан, организаций и общественных объединений муниципального образования </w:t>
      </w:r>
      <w:r w:rsidR="004A647B">
        <w:rPr>
          <w:sz w:val="27"/>
          <w:szCs w:val="27"/>
          <w:lang w:eastAsia="en-US"/>
        </w:rPr>
        <w:t>городское поселение «Город Светлогорск»</w:t>
      </w:r>
      <w:r w:rsidRPr="008C355E">
        <w:rPr>
          <w:sz w:val="27"/>
          <w:szCs w:val="27"/>
          <w:lang w:eastAsia="en-US"/>
        </w:rPr>
        <w:t xml:space="preserve"> о разработанном проекте программы.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В общественном обсуждении участвуют граждане, проживающие на территории </w:t>
      </w:r>
      <w:r w:rsidR="004A647B" w:rsidRPr="008C355E">
        <w:rPr>
          <w:sz w:val="27"/>
          <w:szCs w:val="27"/>
          <w:lang w:eastAsia="en-US"/>
        </w:rPr>
        <w:t xml:space="preserve">муниципального образования </w:t>
      </w:r>
      <w:r w:rsidR="004A647B">
        <w:rPr>
          <w:sz w:val="27"/>
          <w:szCs w:val="27"/>
          <w:lang w:eastAsia="en-US"/>
        </w:rPr>
        <w:t>городское поселение «Город Светлогорск»</w:t>
      </w:r>
      <w:r w:rsidRPr="008C355E">
        <w:rPr>
          <w:sz w:val="27"/>
          <w:szCs w:val="27"/>
          <w:lang w:eastAsia="en-US"/>
        </w:rPr>
        <w:t xml:space="preserve">, а также представители организаций и общественных объединений </w:t>
      </w:r>
      <w:r w:rsidR="004A647B" w:rsidRPr="008C355E">
        <w:rPr>
          <w:sz w:val="27"/>
          <w:szCs w:val="27"/>
          <w:lang w:eastAsia="en-US"/>
        </w:rPr>
        <w:t xml:space="preserve">муниципального образования </w:t>
      </w:r>
      <w:r w:rsidR="004A647B">
        <w:rPr>
          <w:sz w:val="27"/>
          <w:szCs w:val="27"/>
          <w:lang w:eastAsia="en-US"/>
        </w:rPr>
        <w:t>городское поселение «Город Светлогорск»</w:t>
      </w:r>
      <w:r w:rsidRPr="008C355E">
        <w:rPr>
          <w:sz w:val="27"/>
          <w:szCs w:val="27"/>
          <w:lang w:eastAsia="en-US"/>
        </w:rPr>
        <w:t>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firstLine="694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Общественное обсуждение проекта программы осуществляется в форме открытого размещения проекта программы </w:t>
      </w:r>
      <w:r w:rsidRPr="008C355E">
        <w:rPr>
          <w:sz w:val="27"/>
          <w:szCs w:val="27"/>
        </w:rPr>
        <w:t xml:space="preserve">в информационно-телекоммуникационной сети «Интернет» на официальном сайте </w:t>
      </w:r>
      <w:r w:rsidR="004A647B">
        <w:rPr>
          <w:sz w:val="27"/>
          <w:szCs w:val="27"/>
        </w:rPr>
        <w:t xml:space="preserve">администрации </w:t>
      </w:r>
      <w:r w:rsidRPr="008C355E">
        <w:rPr>
          <w:sz w:val="27"/>
          <w:szCs w:val="27"/>
        </w:rPr>
        <w:t xml:space="preserve">муниципального образования </w:t>
      </w:r>
      <w:r w:rsidR="004A647B">
        <w:rPr>
          <w:sz w:val="27"/>
          <w:szCs w:val="27"/>
        </w:rPr>
        <w:t>«Светлогорский район»</w:t>
      </w:r>
      <w:r w:rsidRPr="008C355E">
        <w:rPr>
          <w:sz w:val="27"/>
          <w:szCs w:val="27"/>
        </w:rPr>
        <w:t xml:space="preserve">: </w:t>
      </w:r>
      <w:hyperlink r:id="rId6" w:history="1">
        <w:r w:rsidR="004A647B" w:rsidRPr="002E5954">
          <w:rPr>
            <w:rStyle w:val="ac"/>
            <w:sz w:val="27"/>
            <w:szCs w:val="27"/>
            <w:lang w:val="en-US"/>
          </w:rPr>
          <w:t>www</w:t>
        </w:r>
        <w:r w:rsidR="004A647B" w:rsidRPr="002E5954">
          <w:rPr>
            <w:rStyle w:val="ac"/>
            <w:sz w:val="27"/>
            <w:szCs w:val="27"/>
          </w:rPr>
          <w:t>.</w:t>
        </w:r>
        <w:proofErr w:type="spellStart"/>
        <w:r w:rsidR="004A647B" w:rsidRPr="002E5954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4A647B" w:rsidRPr="002E5954">
          <w:rPr>
            <w:rStyle w:val="ac"/>
            <w:sz w:val="27"/>
            <w:szCs w:val="27"/>
          </w:rPr>
          <w:t>39.</w:t>
        </w:r>
        <w:proofErr w:type="spellStart"/>
        <w:r w:rsidR="004A647B" w:rsidRPr="002E5954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8C355E">
        <w:rPr>
          <w:sz w:val="27"/>
          <w:szCs w:val="27"/>
        </w:rPr>
        <w:t>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ind w:firstLine="709"/>
        <w:jc w:val="both"/>
        <w:rPr>
          <w:sz w:val="27"/>
          <w:szCs w:val="27"/>
        </w:rPr>
      </w:pPr>
      <w:r w:rsidRPr="008C355E">
        <w:rPr>
          <w:sz w:val="27"/>
          <w:szCs w:val="27"/>
          <w:lang w:eastAsia="en-US"/>
        </w:rPr>
        <w:t xml:space="preserve">Срок проведения общественного обсуждения составляет не менее 30 дней со дня размещения проекта программы </w:t>
      </w:r>
      <w:r w:rsidRPr="008C355E">
        <w:rPr>
          <w:sz w:val="27"/>
          <w:szCs w:val="27"/>
        </w:rPr>
        <w:t>на официальном сайте муниципального образования</w:t>
      </w:r>
      <w:r w:rsidR="00CB1D67">
        <w:rPr>
          <w:sz w:val="27"/>
          <w:szCs w:val="27"/>
        </w:rPr>
        <w:t xml:space="preserve"> Светлогорского района</w:t>
      </w:r>
      <w:r w:rsidRPr="008C355E">
        <w:rPr>
          <w:sz w:val="27"/>
          <w:szCs w:val="27"/>
        </w:rPr>
        <w:t xml:space="preserve">: </w:t>
      </w:r>
      <w:hyperlink r:id="rId7" w:history="1">
        <w:r w:rsidR="004A647B">
          <w:rPr>
            <w:rStyle w:val="ac"/>
            <w:sz w:val="27"/>
            <w:szCs w:val="27"/>
            <w:lang w:val="en-US"/>
          </w:rPr>
          <w:t>www</w:t>
        </w:r>
        <w:r w:rsidR="004A647B" w:rsidRPr="004A647B">
          <w:rPr>
            <w:rStyle w:val="ac"/>
            <w:sz w:val="27"/>
            <w:szCs w:val="27"/>
          </w:rPr>
          <w:t>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4A647B" w:rsidRPr="004A647B">
          <w:rPr>
            <w:rStyle w:val="ac"/>
            <w:sz w:val="27"/>
            <w:szCs w:val="27"/>
          </w:rPr>
          <w:t>39.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8C355E">
        <w:rPr>
          <w:sz w:val="27"/>
          <w:szCs w:val="27"/>
          <w:lang w:eastAsia="en-US"/>
        </w:rPr>
        <w:t xml:space="preserve">. 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firstLine="70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8C355E">
        <w:rPr>
          <w:rFonts w:eastAsia="Calibri"/>
          <w:sz w:val="27"/>
          <w:szCs w:val="27"/>
        </w:rPr>
        <w:t xml:space="preserve">размещению </w:t>
      </w:r>
      <w:r w:rsidRPr="008C355E">
        <w:rPr>
          <w:sz w:val="27"/>
          <w:szCs w:val="27"/>
        </w:rPr>
        <w:t xml:space="preserve">на </w:t>
      </w:r>
      <w:r w:rsidRPr="008C355E">
        <w:rPr>
          <w:sz w:val="27"/>
          <w:szCs w:val="27"/>
        </w:rPr>
        <w:lastRenderedPageBreak/>
        <w:t xml:space="preserve">официальном сайте муниципального образования </w:t>
      </w:r>
      <w:r w:rsidR="00CB1D67">
        <w:rPr>
          <w:sz w:val="27"/>
          <w:szCs w:val="27"/>
        </w:rPr>
        <w:t>Светлогорского района</w:t>
      </w:r>
      <w:r w:rsidRPr="008C355E">
        <w:rPr>
          <w:sz w:val="27"/>
          <w:szCs w:val="27"/>
        </w:rPr>
        <w:t xml:space="preserve">: </w:t>
      </w:r>
      <w:hyperlink r:id="rId8" w:history="1">
        <w:r w:rsidR="004A647B">
          <w:rPr>
            <w:rStyle w:val="ac"/>
            <w:sz w:val="27"/>
            <w:szCs w:val="27"/>
            <w:lang w:val="en-US"/>
          </w:rPr>
          <w:t>www</w:t>
        </w:r>
        <w:r w:rsidR="004A647B" w:rsidRPr="004A647B">
          <w:rPr>
            <w:rStyle w:val="ac"/>
            <w:sz w:val="27"/>
            <w:szCs w:val="27"/>
          </w:rPr>
          <w:t>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4A647B" w:rsidRPr="004A647B">
          <w:rPr>
            <w:rStyle w:val="ac"/>
            <w:sz w:val="27"/>
            <w:szCs w:val="27"/>
          </w:rPr>
          <w:t>39.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="004A647B">
        <w:rPr>
          <w:sz w:val="27"/>
          <w:szCs w:val="27"/>
        </w:rPr>
        <w:t xml:space="preserve"> и публикации в</w:t>
      </w:r>
      <w:r w:rsidRPr="008C355E">
        <w:rPr>
          <w:sz w:val="27"/>
          <w:szCs w:val="27"/>
        </w:rPr>
        <w:t xml:space="preserve"> газете «</w:t>
      </w:r>
      <w:r w:rsidR="004A647B">
        <w:rPr>
          <w:sz w:val="27"/>
          <w:szCs w:val="27"/>
        </w:rPr>
        <w:t>Вестник Светлогорска</w:t>
      </w:r>
      <w:r w:rsidRPr="008C355E">
        <w:rPr>
          <w:sz w:val="27"/>
          <w:szCs w:val="27"/>
        </w:rPr>
        <w:t xml:space="preserve">». 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firstLine="694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 и</w:t>
      </w:r>
      <w:r w:rsidRPr="008C355E">
        <w:rPr>
          <w:sz w:val="27"/>
          <w:szCs w:val="27"/>
          <w:lang w:eastAsia="en-US"/>
        </w:rPr>
        <w:t xml:space="preserve"> носят рекомендательный характер.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left="555" w:firstLine="154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 Не подлежат рассмотрению:</w:t>
      </w:r>
    </w:p>
    <w:p w:rsidR="008C355E" w:rsidRPr="008C355E" w:rsidRDefault="008C355E" w:rsidP="008C355E">
      <w:pPr>
        <w:autoSpaceDE w:val="0"/>
        <w:ind w:left="555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- предложения, направленные после окончания срока приема предложений;</w:t>
      </w:r>
    </w:p>
    <w:p w:rsidR="008C355E" w:rsidRPr="008C355E" w:rsidRDefault="008C355E" w:rsidP="008C355E">
      <w:pPr>
        <w:autoSpaceDE w:val="0"/>
        <w:ind w:left="555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- предложения, не касающиеся предмета правового регулирования проекта правового акта;</w:t>
      </w:r>
    </w:p>
    <w:p w:rsidR="008C355E" w:rsidRPr="008C355E" w:rsidRDefault="008C355E" w:rsidP="008C355E">
      <w:pPr>
        <w:autoSpaceDE w:val="0"/>
        <w:ind w:left="555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</w:rPr>
        <w:t>- предложения, направленные не по установленной форме.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ind w:left="0" w:firstLine="709"/>
        <w:jc w:val="both"/>
        <w:rPr>
          <w:sz w:val="27"/>
          <w:szCs w:val="27"/>
        </w:rPr>
      </w:pPr>
      <w:r w:rsidRPr="008C355E">
        <w:rPr>
          <w:sz w:val="27"/>
          <w:szCs w:val="27"/>
          <w:lang w:eastAsia="en-US"/>
        </w:rPr>
        <w:t xml:space="preserve">По истечению пяти дней </w:t>
      </w:r>
      <w:r w:rsidRPr="008C355E">
        <w:rPr>
          <w:sz w:val="27"/>
          <w:szCs w:val="27"/>
        </w:rPr>
        <w:t>после окончания срока приема предложений, проводится итоговое обсуждение проекта программы с учетом поступивших предложений от заинтересованных лиц, предусматривающее: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по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8C355E" w:rsidRPr="008C355E" w:rsidRDefault="008C355E" w:rsidP="008C355E">
      <w:pPr>
        <w:pStyle w:val="ConsPlusNormal"/>
        <w:ind w:firstLine="709"/>
        <w:jc w:val="both"/>
        <w:rPr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10. По итогам проведения общественного обсуждения общественной комиссией формируется: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- отчет о результатах общественного обсуждения с учетом</w:t>
      </w:r>
      <w:r w:rsidRPr="008C355E">
        <w:rPr>
          <w:rFonts w:eastAsia="Calibri"/>
          <w:sz w:val="27"/>
          <w:szCs w:val="27"/>
        </w:rPr>
        <w:t xml:space="preserve"> предложений заинтересованных лиц </w:t>
      </w:r>
      <w:r w:rsidRPr="008C355E">
        <w:rPr>
          <w:sz w:val="27"/>
          <w:szCs w:val="27"/>
        </w:rPr>
        <w:t>по проекту программы;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lastRenderedPageBreak/>
        <w:t>- видеозапись общественных обсуждений.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Указанные информационные материалы подлежат </w:t>
      </w:r>
      <w:r w:rsidRPr="008C355E">
        <w:rPr>
          <w:rFonts w:eastAsia="Calibri"/>
          <w:sz w:val="27"/>
          <w:szCs w:val="27"/>
        </w:rPr>
        <w:t xml:space="preserve">размещению </w:t>
      </w:r>
      <w:r w:rsidRPr="008C355E">
        <w:rPr>
          <w:sz w:val="27"/>
          <w:szCs w:val="27"/>
        </w:rPr>
        <w:t xml:space="preserve">на официальном </w:t>
      </w:r>
      <w:r w:rsidR="00CB1D67">
        <w:rPr>
          <w:sz w:val="27"/>
          <w:szCs w:val="27"/>
        </w:rPr>
        <w:t xml:space="preserve">сайте </w:t>
      </w:r>
      <w:r w:rsidRPr="008C355E">
        <w:rPr>
          <w:sz w:val="27"/>
          <w:szCs w:val="27"/>
        </w:rPr>
        <w:t xml:space="preserve">муниципального образования </w:t>
      </w:r>
      <w:r w:rsidR="00CB1D67">
        <w:rPr>
          <w:sz w:val="27"/>
          <w:szCs w:val="27"/>
        </w:rPr>
        <w:t>Светлогорского района</w:t>
      </w:r>
      <w:r w:rsidRPr="008C355E">
        <w:rPr>
          <w:sz w:val="27"/>
          <w:szCs w:val="27"/>
        </w:rPr>
        <w:t xml:space="preserve">: </w:t>
      </w:r>
      <w:hyperlink r:id="rId9" w:history="1">
        <w:r w:rsidR="00CB1D67">
          <w:rPr>
            <w:rStyle w:val="ac"/>
            <w:sz w:val="27"/>
            <w:szCs w:val="27"/>
            <w:lang w:val="en-US"/>
          </w:rPr>
          <w:t>www</w:t>
        </w:r>
        <w:r w:rsidR="00CB1D67" w:rsidRPr="004A647B">
          <w:rPr>
            <w:rStyle w:val="ac"/>
            <w:sz w:val="27"/>
            <w:szCs w:val="27"/>
          </w:rPr>
          <w:t>.</w:t>
        </w:r>
        <w:proofErr w:type="spellStart"/>
        <w:r w:rsidR="00CB1D67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CB1D67" w:rsidRPr="004A647B">
          <w:rPr>
            <w:rStyle w:val="ac"/>
            <w:sz w:val="27"/>
            <w:szCs w:val="27"/>
          </w:rPr>
          <w:t>39.</w:t>
        </w:r>
        <w:proofErr w:type="spellStart"/>
        <w:r w:rsidR="00CB1D67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8C355E">
        <w:rPr>
          <w:sz w:val="27"/>
          <w:szCs w:val="27"/>
        </w:rPr>
        <w:t xml:space="preserve"> в течение трех рабочих дней со дня проведения общественного обсуждения.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 В течение пяти дней со дня проведения общественного обсуждения программы, Управлением формируется проект постановления администрации </w:t>
      </w:r>
      <w:r w:rsidR="00AB7EAD">
        <w:rPr>
          <w:sz w:val="27"/>
          <w:szCs w:val="27"/>
        </w:rPr>
        <w:t>муниципального образования городское поселение «Город Светлогорск»</w:t>
      </w:r>
      <w:r w:rsidRPr="008C355E">
        <w:rPr>
          <w:sz w:val="27"/>
          <w:szCs w:val="27"/>
        </w:rPr>
        <w:t xml:space="preserve"> об утверждении программы, включающего:</w:t>
      </w:r>
    </w:p>
    <w:p w:rsidR="008C355E" w:rsidRPr="008C355E" w:rsidRDefault="008C355E" w:rsidP="008C355E">
      <w:pPr>
        <w:pStyle w:val="ConsPlusNormal"/>
        <w:ind w:firstLine="560"/>
        <w:jc w:val="both"/>
        <w:rPr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 xml:space="preserve">11.1.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нормативным правовым актом </w:t>
      </w:r>
      <w:r w:rsidR="00CB1D67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Pr="008C355E">
        <w:rPr>
          <w:rFonts w:ascii="Times New Roman" w:hAnsi="Times New Roman" w:cs="Times New Roman"/>
          <w:sz w:val="27"/>
          <w:szCs w:val="27"/>
        </w:rPr>
        <w:t>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11.2.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</w:t>
      </w:r>
      <w:r w:rsidR="00CB1D67">
        <w:rPr>
          <w:sz w:val="27"/>
          <w:szCs w:val="27"/>
        </w:rPr>
        <w:t>Калининградской области</w:t>
      </w:r>
      <w:r w:rsidRPr="008C355E">
        <w:rPr>
          <w:sz w:val="27"/>
          <w:szCs w:val="27"/>
        </w:rPr>
        <w:t>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11.3.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8C355E" w:rsidRPr="008C355E" w:rsidRDefault="008C355E" w:rsidP="008C355E">
      <w:pPr>
        <w:pStyle w:val="ConsPlusNormal"/>
        <w:ind w:firstLine="600"/>
        <w:jc w:val="both"/>
        <w:rPr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11.4.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утвержденных в муниципальном образовании правил благоустройства;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11.5. </w:t>
      </w:r>
      <w:r w:rsidRPr="008C355E">
        <w:rPr>
          <w:sz w:val="27"/>
          <w:szCs w:val="27"/>
          <w:lang w:eastAsia="en-US"/>
        </w:rPr>
        <w:t>адресный перечень дворовых территорий, планируемых к благоустройству в соответствующем финансовом году;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11.6. </w:t>
      </w:r>
      <w:r w:rsidRPr="008C355E">
        <w:rPr>
          <w:sz w:val="27"/>
          <w:szCs w:val="27"/>
          <w:lang w:eastAsia="en-US"/>
        </w:rPr>
        <w:t>адресный перечень общественных территорий, планируемых к благоустройству в соответствующем финансовом году.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12. Подготовленный проект постановления администрации </w:t>
      </w:r>
      <w:r w:rsidR="00CB1D67">
        <w:rPr>
          <w:sz w:val="27"/>
          <w:szCs w:val="27"/>
        </w:rPr>
        <w:t>муниципального образования городское поселение «Город Светлогорск»</w:t>
      </w:r>
      <w:r w:rsidRPr="008C355E">
        <w:rPr>
          <w:sz w:val="27"/>
          <w:szCs w:val="27"/>
        </w:rPr>
        <w:t xml:space="preserve"> об утверждении программы направляется в администрацию </w:t>
      </w:r>
      <w:r w:rsidR="00CB1D67">
        <w:rPr>
          <w:sz w:val="27"/>
          <w:szCs w:val="27"/>
        </w:rPr>
        <w:t>Светлогорского района</w:t>
      </w:r>
      <w:r w:rsidRPr="008C355E">
        <w:rPr>
          <w:sz w:val="27"/>
          <w:szCs w:val="27"/>
        </w:rPr>
        <w:t xml:space="preserve"> для согласования в установленном порядке.</w:t>
      </w:r>
    </w:p>
    <w:p w:rsidR="00E621D6" w:rsidRPr="008C355E" w:rsidRDefault="00E621D6" w:rsidP="008C355E">
      <w:pPr>
        <w:autoSpaceDE w:val="0"/>
        <w:jc w:val="center"/>
        <w:rPr>
          <w:sz w:val="27"/>
          <w:szCs w:val="27"/>
        </w:rPr>
      </w:pPr>
    </w:p>
    <w:sectPr w:rsidR="00E621D6" w:rsidRPr="008C355E" w:rsidSect="004A647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99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  <w:lang w:eastAsia="en-US"/>
      </w:rPr>
    </w:lvl>
  </w:abstractNum>
  <w:abstractNum w:abstractNumId="3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6E79"/>
    <w:rsid w:val="00004CF3"/>
    <w:rsid w:val="00063AA8"/>
    <w:rsid w:val="00086769"/>
    <w:rsid w:val="000B4502"/>
    <w:rsid w:val="000E3883"/>
    <w:rsid w:val="0010683C"/>
    <w:rsid w:val="00117AC4"/>
    <w:rsid w:val="00123EE3"/>
    <w:rsid w:val="00133F98"/>
    <w:rsid w:val="00173EA6"/>
    <w:rsid w:val="00190C4B"/>
    <w:rsid w:val="001A399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5034F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45D65"/>
    <w:rsid w:val="00485428"/>
    <w:rsid w:val="004A5D1F"/>
    <w:rsid w:val="004A647B"/>
    <w:rsid w:val="004A7B4F"/>
    <w:rsid w:val="004B3A88"/>
    <w:rsid w:val="004B5CFF"/>
    <w:rsid w:val="004E6A79"/>
    <w:rsid w:val="004F1061"/>
    <w:rsid w:val="004F49F3"/>
    <w:rsid w:val="00516BCB"/>
    <w:rsid w:val="00546729"/>
    <w:rsid w:val="005554E0"/>
    <w:rsid w:val="006148D1"/>
    <w:rsid w:val="00636E79"/>
    <w:rsid w:val="0065191B"/>
    <w:rsid w:val="006718ED"/>
    <w:rsid w:val="006A3246"/>
    <w:rsid w:val="006B0053"/>
    <w:rsid w:val="006D6E87"/>
    <w:rsid w:val="00750B97"/>
    <w:rsid w:val="00756EB0"/>
    <w:rsid w:val="00774B0C"/>
    <w:rsid w:val="007943E2"/>
    <w:rsid w:val="007B17A2"/>
    <w:rsid w:val="00806E85"/>
    <w:rsid w:val="00812B8B"/>
    <w:rsid w:val="008352D7"/>
    <w:rsid w:val="008616FB"/>
    <w:rsid w:val="008777E9"/>
    <w:rsid w:val="008C355E"/>
    <w:rsid w:val="00903FEE"/>
    <w:rsid w:val="0091424F"/>
    <w:rsid w:val="0093185C"/>
    <w:rsid w:val="009407BD"/>
    <w:rsid w:val="00966294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AB7EAD"/>
    <w:rsid w:val="00B0285A"/>
    <w:rsid w:val="00B100C4"/>
    <w:rsid w:val="00B135E4"/>
    <w:rsid w:val="00B27085"/>
    <w:rsid w:val="00B55C2F"/>
    <w:rsid w:val="00B87899"/>
    <w:rsid w:val="00B902C4"/>
    <w:rsid w:val="00BA0F7B"/>
    <w:rsid w:val="00BA33FC"/>
    <w:rsid w:val="00BC39CA"/>
    <w:rsid w:val="00BD66C4"/>
    <w:rsid w:val="00C1372B"/>
    <w:rsid w:val="00C25E35"/>
    <w:rsid w:val="00C326F8"/>
    <w:rsid w:val="00C65D53"/>
    <w:rsid w:val="00C960A9"/>
    <w:rsid w:val="00CB1D67"/>
    <w:rsid w:val="00CC1F70"/>
    <w:rsid w:val="00CD0833"/>
    <w:rsid w:val="00CD3FCF"/>
    <w:rsid w:val="00CE2B27"/>
    <w:rsid w:val="00D7015E"/>
    <w:rsid w:val="00D71136"/>
    <w:rsid w:val="00D87E1D"/>
    <w:rsid w:val="00DB01D7"/>
    <w:rsid w:val="00DC3649"/>
    <w:rsid w:val="00DE20A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293B"/>
    <w:rsid w:val="00F358C1"/>
    <w:rsid w:val="00F438E1"/>
    <w:rsid w:val="00F93501"/>
    <w:rsid w:val="00FB0F0E"/>
    <w:rsid w:val="00FC409D"/>
    <w:rsid w:val="00FD6CF9"/>
    <w:rsid w:val="00FD76F8"/>
    <w:rsid w:val="00FF10D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CC1F7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C1F70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1F70"/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48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rsid w:val="00B135E4"/>
    <w:rPr>
      <w:rFonts w:ascii="Calibri" w:hAnsi="Calibri"/>
      <w:b/>
      <w:sz w:val="32"/>
    </w:rPr>
  </w:style>
  <w:style w:type="paragraph" w:styleId="ab">
    <w:name w:val="Title"/>
    <w:basedOn w:val="a"/>
    <w:link w:val="aa"/>
    <w:qFormat/>
    <w:rsid w:val="00B135E4"/>
    <w:pPr>
      <w:jc w:val="center"/>
    </w:pPr>
    <w:rPr>
      <w:rFonts w:ascii="Calibri" w:hAnsi="Calibri"/>
      <w:b/>
      <w:sz w:val="32"/>
      <w:szCs w:val="20"/>
    </w:rPr>
  </w:style>
  <w:style w:type="character" w:customStyle="1" w:styleId="1">
    <w:name w:val="Название Знак1"/>
    <w:basedOn w:val="a0"/>
    <w:link w:val="ab"/>
    <w:rsid w:val="00B1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546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pyatigors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8D9-163A-4939-BE96-824D3ED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Gorod</cp:lastModifiedBy>
  <cp:revision>4</cp:revision>
  <cp:lastPrinted>2017-12-21T12:20:00Z</cp:lastPrinted>
  <dcterms:created xsi:type="dcterms:W3CDTF">2017-12-21T12:38:00Z</dcterms:created>
  <dcterms:modified xsi:type="dcterms:W3CDTF">2017-12-26T09:05:00Z</dcterms:modified>
</cp:coreProperties>
</file>