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C4DEF7" w14:textId="47238824" w:rsidR="2AD43E3B" w:rsidRDefault="2AD43E3B" w:rsidP="3A41698B">
      <w:pPr>
        <w:spacing w:after="0" w:line="240" w:lineRule="auto"/>
        <w:jc w:val="right"/>
        <w:rPr>
          <w:rFonts w:ascii="Georgia" w:hAnsi="Georgia" w:cs="Georgia"/>
          <w:b/>
          <w:bCs/>
          <w:sz w:val="28"/>
          <w:szCs w:val="28"/>
        </w:rPr>
      </w:pPr>
      <w:r w:rsidRPr="3A41698B">
        <w:rPr>
          <w:rFonts w:ascii="Georgia" w:hAnsi="Georgia" w:cs="Georgia"/>
          <w:b/>
          <w:bCs/>
          <w:sz w:val="28"/>
          <w:szCs w:val="28"/>
        </w:rPr>
        <w:t>Проект</w:t>
      </w:r>
    </w:p>
    <w:p w14:paraId="1CF471B0" w14:textId="77777777" w:rsidR="00F8343C" w:rsidRDefault="00F8343C">
      <w:pPr>
        <w:spacing w:after="0" w:line="240" w:lineRule="auto"/>
        <w:jc w:val="center"/>
        <w:rPr>
          <w:rFonts w:ascii="Georgia" w:hAnsi="Georgia" w:cs="Georgia"/>
          <w:b/>
          <w:sz w:val="28"/>
          <w:szCs w:val="28"/>
        </w:rPr>
      </w:pPr>
    </w:p>
    <w:p w14:paraId="545E616D" w14:textId="212ED6D5" w:rsidR="006D057D" w:rsidRDefault="006D057D">
      <w:pPr>
        <w:spacing w:after="0" w:line="240" w:lineRule="auto"/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РОССИЙСКАЯ ФЕДЕРАЦИЯ</w:t>
      </w:r>
    </w:p>
    <w:p w14:paraId="5E087DDA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Калининградская область</w:t>
      </w:r>
    </w:p>
    <w:p w14:paraId="1E679BAC" w14:textId="77777777" w:rsidR="006D057D" w:rsidRDefault="006D057D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 xml:space="preserve">Администрация муниципального образования </w:t>
      </w:r>
    </w:p>
    <w:p w14:paraId="5BA1D9A8" w14:textId="77777777" w:rsidR="006D057D" w:rsidRPr="00456D9B" w:rsidRDefault="006D057D" w:rsidP="00456D9B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«Светлогорский городской округ»</w:t>
      </w:r>
    </w:p>
    <w:p w14:paraId="672A6659" w14:textId="77777777" w:rsidR="006D057D" w:rsidRDefault="006D057D"/>
    <w:p w14:paraId="22D2005B" w14:textId="77777777" w:rsidR="006D057D" w:rsidRDefault="006D057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П О С Т А Н О В Л Е Н И Е</w:t>
      </w:r>
    </w:p>
    <w:p w14:paraId="0A37501D" w14:textId="77777777" w:rsidR="006D057D" w:rsidRDefault="006D0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B6C7B" w14:textId="77777777" w:rsidR="006D057D" w:rsidRDefault="006D05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BE2A545" w14:textId="1D5948B2" w:rsidR="00C04C40" w:rsidRDefault="0087542C" w:rsidP="00E53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="00456D9B" w:rsidRPr="3A41698B">
        <w:rPr>
          <w:rFonts w:ascii="Times New Roman" w:hAnsi="Times New Roman"/>
          <w:sz w:val="28"/>
          <w:szCs w:val="28"/>
        </w:rPr>
        <w:t>_____</w:t>
      </w:r>
      <w:r w:rsidR="006D057D" w:rsidRPr="3A41698B">
        <w:rPr>
          <w:rFonts w:ascii="Times New Roman" w:hAnsi="Times New Roman"/>
          <w:sz w:val="28"/>
          <w:szCs w:val="28"/>
        </w:rPr>
        <w:t>»</w:t>
      </w:r>
      <w:r w:rsidR="00456D9B" w:rsidRPr="3A41698B">
        <w:rPr>
          <w:rFonts w:ascii="Times New Roman" w:hAnsi="Times New Roman"/>
          <w:sz w:val="28"/>
          <w:szCs w:val="28"/>
        </w:rPr>
        <w:t>________</w:t>
      </w:r>
      <w:r w:rsidR="00F11669" w:rsidRPr="3A41698B">
        <w:rPr>
          <w:rFonts w:ascii="Times New Roman" w:hAnsi="Times New Roman"/>
          <w:sz w:val="28"/>
          <w:szCs w:val="28"/>
        </w:rPr>
        <w:t>202</w:t>
      </w:r>
      <w:r w:rsidR="1A82A2E3" w:rsidRPr="3A41698B">
        <w:rPr>
          <w:rFonts w:ascii="Times New Roman" w:hAnsi="Times New Roman"/>
          <w:sz w:val="28"/>
          <w:szCs w:val="28"/>
        </w:rPr>
        <w:t>4</w:t>
      </w:r>
      <w:r w:rsidR="006D057D" w:rsidRPr="3A41698B">
        <w:rPr>
          <w:rFonts w:ascii="Times New Roman" w:hAnsi="Times New Roman"/>
          <w:sz w:val="28"/>
          <w:szCs w:val="28"/>
        </w:rPr>
        <w:t xml:space="preserve"> года №</w:t>
      </w:r>
      <w:r w:rsidR="00456D9B" w:rsidRPr="3A41698B">
        <w:rPr>
          <w:rFonts w:ascii="Times New Roman" w:hAnsi="Times New Roman"/>
          <w:sz w:val="28"/>
          <w:szCs w:val="28"/>
        </w:rPr>
        <w:t>_____</w:t>
      </w:r>
    </w:p>
    <w:p w14:paraId="3FB1C066" w14:textId="77777777" w:rsidR="00F8343C" w:rsidRDefault="00F8343C" w:rsidP="005B32FF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24FDBD7" w14:textId="49042950" w:rsidR="00E53C12" w:rsidRP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>О внесении изменений в административный регламент администрации</w:t>
      </w:r>
    </w:p>
    <w:p w14:paraId="06053777" w14:textId="77777777" w:rsid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«Светлогорский городской округ» </w:t>
      </w:r>
    </w:p>
    <w:p w14:paraId="03BF7D73" w14:textId="6F2224B7" w:rsidR="00E53C12" w:rsidRPr="00456D9B" w:rsidRDefault="00E53C12" w:rsidP="3A41698B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3A41698B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  <w:bookmarkStart w:id="0" w:name="_Hlk163571646"/>
      <w:r w:rsidR="00F714F0" w:rsidRPr="00C64B37">
        <w:rPr>
          <w:rFonts w:ascii="Times New Roman" w:hAnsi="Times New Roman"/>
          <w:b/>
          <w:bCs/>
          <w:sz w:val="28"/>
          <w:szCs w:val="28"/>
        </w:rPr>
        <w:t>«</w:t>
      </w:r>
      <w:r w:rsidR="005B32FF" w:rsidRPr="009C1742">
        <w:rPr>
          <w:rFonts w:ascii="Times New Roman" w:hAnsi="Times New Roman"/>
          <w:b/>
          <w:sz w:val="28"/>
          <w:szCs w:val="28"/>
        </w:rPr>
        <w:t>Оформление и выдача дополнительного соглашения к договору на передачу в аренду земельных участков под существующими объектами</w:t>
      </w:r>
      <w:r w:rsidRPr="3A41698B">
        <w:rPr>
          <w:rFonts w:ascii="Times New Roman" w:hAnsi="Times New Roman"/>
          <w:b/>
          <w:bCs/>
          <w:sz w:val="28"/>
          <w:szCs w:val="28"/>
        </w:rPr>
        <w:t xml:space="preserve">», утвержденный </w:t>
      </w:r>
      <w:r w:rsidR="00456D9B" w:rsidRPr="3A41698B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3A41698B">
        <w:rPr>
          <w:rFonts w:ascii="Times New Roman" w:hAnsi="Times New Roman"/>
          <w:b/>
          <w:bCs/>
          <w:sz w:val="28"/>
          <w:szCs w:val="28"/>
        </w:rPr>
        <w:t>м</w:t>
      </w:r>
      <w:r w:rsidR="00456D9B" w:rsidRPr="3A41698B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</w:t>
      </w:r>
      <w:r w:rsidR="6F513FFB" w:rsidRPr="3A41698B">
        <w:rPr>
          <w:rFonts w:ascii="Times New Roman" w:hAnsi="Times New Roman"/>
          <w:b/>
          <w:bCs/>
          <w:sz w:val="28"/>
          <w:szCs w:val="28"/>
        </w:rPr>
        <w:t xml:space="preserve"> «Светлогорский городской округ»</w:t>
      </w:r>
    </w:p>
    <w:p w14:paraId="01636785" w14:textId="4B17CF42" w:rsidR="3A41698B" w:rsidRDefault="00456D9B" w:rsidP="00CC5DEC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3A41698B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420788E0" w:rsidRPr="3A41698B">
        <w:rPr>
          <w:rFonts w:ascii="Times New Roman" w:hAnsi="Times New Roman"/>
          <w:b/>
          <w:bCs/>
          <w:sz w:val="28"/>
          <w:szCs w:val="28"/>
        </w:rPr>
        <w:t>24.01.</w:t>
      </w:r>
      <w:r w:rsidRPr="3A41698B">
        <w:rPr>
          <w:rFonts w:ascii="Times New Roman" w:hAnsi="Times New Roman"/>
          <w:b/>
          <w:bCs/>
          <w:sz w:val="28"/>
          <w:szCs w:val="28"/>
        </w:rPr>
        <w:t>2022 №</w:t>
      </w:r>
      <w:r w:rsidR="009521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B32FF">
        <w:rPr>
          <w:rFonts w:ascii="Times New Roman" w:hAnsi="Times New Roman"/>
          <w:b/>
          <w:bCs/>
          <w:sz w:val="28"/>
          <w:szCs w:val="28"/>
        </w:rPr>
        <w:t>55</w:t>
      </w:r>
    </w:p>
    <w:bookmarkEnd w:id="0"/>
    <w:p w14:paraId="6A05A809" w14:textId="77777777" w:rsidR="006D057D" w:rsidRDefault="006D057D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552E22C" w14:textId="0546A01F" w:rsidR="006D057D" w:rsidRDefault="00456D9B" w:rsidP="3A4169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4493EBC7" w:rsidRPr="3A41698B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№ 63 «О внесении изменений в решение окружного Совета депутатов муниципального образования «Светлогорский городской округ» от 24.12.2018 №91 «Об утверждении структуры администрации муниципального образования «Светлогорский городской округ»,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округ»,</w:t>
      </w:r>
    </w:p>
    <w:p w14:paraId="626E312B" w14:textId="101B03D4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41C8F396" w14:textId="54F9CCEE" w:rsidR="006D057D" w:rsidRDefault="006D057D" w:rsidP="005B32FF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b/>
          <w:bCs/>
          <w:sz w:val="27"/>
          <w:szCs w:val="27"/>
        </w:rPr>
        <w:t>п о с т а н о в л я е т</w:t>
      </w:r>
      <w:r w:rsidRPr="3A41698B">
        <w:rPr>
          <w:rFonts w:ascii="Times New Roman" w:hAnsi="Times New Roman"/>
          <w:sz w:val="27"/>
          <w:szCs w:val="27"/>
        </w:rPr>
        <w:t>:</w:t>
      </w:r>
    </w:p>
    <w:p w14:paraId="09DC1B51" w14:textId="77777777" w:rsidR="005B32FF" w:rsidRDefault="005B32FF" w:rsidP="005B32FF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</w:p>
    <w:p w14:paraId="7811C0B4" w14:textId="2412CB59" w:rsidR="00456D9B" w:rsidRPr="00400CF7" w:rsidRDefault="00456D9B" w:rsidP="00400CF7">
      <w:pPr>
        <w:numPr>
          <w:ilvl w:val="0"/>
          <w:numId w:val="2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Внести в </w:t>
      </w:r>
      <w:r w:rsidR="00E53C12" w:rsidRPr="3A41698B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муниципального образования «Светлогорский городской округ» предоставления муниципальной услуги </w:t>
      </w:r>
      <w:r w:rsidR="00400CF7" w:rsidRPr="005B32FF">
        <w:rPr>
          <w:rFonts w:ascii="Times New Roman" w:hAnsi="Times New Roman"/>
          <w:sz w:val="28"/>
          <w:szCs w:val="28"/>
        </w:rPr>
        <w:t>«</w:t>
      </w:r>
      <w:r w:rsidR="005B32FF" w:rsidRPr="005B32FF">
        <w:rPr>
          <w:rFonts w:ascii="Times New Roman" w:hAnsi="Times New Roman"/>
          <w:sz w:val="28"/>
          <w:szCs w:val="28"/>
        </w:rPr>
        <w:t>Оформление и выдача дополнительного соглашения к договору на передачу в аренду земельных участков под существующими объектами</w:t>
      </w:r>
      <w:r w:rsidR="00400CF7" w:rsidRPr="005B32FF">
        <w:rPr>
          <w:rFonts w:ascii="Times New Roman" w:hAnsi="Times New Roman"/>
          <w:sz w:val="28"/>
          <w:szCs w:val="28"/>
        </w:rPr>
        <w:t>», утвержденный постановлением администрации муниципального образования</w:t>
      </w:r>
      <w:r w:rsidR="00400CF7" w:rsidRPr="00400CF7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400CF7">
        <w:rPr>
          <w:rFonts w:ascii="Times New Roman" w:hAnsi="Times New Roman"/>
          <w:sz w:val="28"/>
          <w:szCs w:val="28"/>
        </w:rPr>
        <w:t xml:space="preserve"> </w:t>
      </w:r>
      <w:r w:rsidR="00400CF7" w:rsidRPr="00400CF7">
        <w:rPr>
          <w:rFonts w:ascii="Times New Roman" w:hAnsi="Times New Roman"/>
          <w:sz w:val="28"/>
          <w:szCs w:val="28"/>
        </w:rPr>
        <w:t>от 24.01.2022 №</w:t>
      </w:r>
      <w:r w:rsidR="005B32FF">
        <w:rPr>
          <w:rFonts w:ascii="Times New Roman" w:hAnsi="Times New Roman"/>
          <w:sz w:val="28"/>
          <w:szCs w:val="28"/>
        </w:rPr>
        <w:t xml:space="preserve"> 55</w:t>
      </w:r>
      <w:r w:rsidRPr="00400CF7">
        <w:rPr>
          <w:rFonts w:ascii="Times New Roman" w:hAnsi="Times New Roman"/>
          <w:sz w:val="28"/>
          <w:szCs w:val="28"/>
        </w:rPr>
        <w:t>следующие изменения:</w:t>
      </w:r>
    </w:p>
    <w:p w14:paraId="197E5752" w14:textId="3B0A4DEA" w:rsidR="00456D9B" w:rsidRPr="003E0522" w:rsidRDefault="22315CA9" w:rsidP="00AE1B00">
      <w:pPr>
        <w:numPr>
          <w:ilvl w:val="1"/>
          <w:numId w:val="2"/>
        </w:numPr>
        <w:tabs>
          <w:tab w:val="left" w:pos="4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 xml:space="preserve"> </w:t>
      </w:r>
      <w:r w:rsidR="6002D38E" w:rsidRPr="3A41698B">
        <w:rPr>
          <w:rFonts w:ascii="Times New Roman" w:hAnsi="Times New Roman"/>
          <w:sz w:val="28"/>
          <w:szCs w:val="28"/>
        </w:rPr>
        <w:t>в</w:t>
      </w:r>
      <w:r w:rsidRPr="3A41698B">
        <w:rPr>
          <w:rFonts w:ascii="Times New Roman" w:hAnsi="Times New Roman"/>
          <w:sz w:val="28"/>
          <w:szCs w:val="28"/>
        </w:rPr>
        <w:t xml:space="preserve"> </w:t>
      </w:r>
      <w:r w:rsidR="00E53C12" w:rsidRPr="3A41698B">
        <w:rPr>
          <w:rFonts w:ascii="Times New Roman" w:hAnsi="Times New Roman"/>
          <w:sz w:val="28"/>
          <w:szCs w:val="28"/>
        </w:rPr>
        <w:t xml:space="preserve">абзаце втором </w:t>
      </w:r>
      <w:r w:rsidR="170F2944" w:rsidRPr="3A41698B">
        <w:rPr>
          <w:rFonts w:ascii="Times New Roman" w:hAnsi="Times New Roman"/>
          <w:sz w:val="28"/>
          <w:szCs w:val="28"/>
        </w:rPr>
        <w:t xml:space="preserve">пункта 1.1 </w:t>
      </w:r>
      <w:r w:rsidR="00E53C12" w:rsidRPr="3A41698B">
        <w:rPr>
          <w:rFonts w:ascii="Times New Roman" w:hAnsi="Times New Roman"/>
          <w:sz w:val="28"/>
          <w:szCs w:val="28"/>
        </w:rPr>
        <w:t>слова «</w:t>
      </w:r>
      <w:r w:rsidR="0CCB9602" w:rsidRPr="3A41698B">
        <w:rPr>
          <w:rFonts w:ascii="Times New Roman" w:hAnsi="Times New Roman"/>
          <w:sz w:val="28"/>
          <w:szCs w:val="28"/>
        </w:rPr>
        <w:t xml:space="preserve">административно-юридического отдела администрации муниципального образования «Светлогорский </w:t>
      </w:r>
      <w:r w:rsidR="0CCB9602" w:rsidRPr="3A41698B">
        <w:rPr>
          <w:rFonts w:ascii="Times New Roman" w:hAnsi="Times New Roman"/>
          <w:sz w:val="28"/>
          <w:szCs w:val="28"/>
        </w:rPr>
        <w:lastRenderedPageBreak/>
        <w:t>городской округ»</w:t>
      </w:r>
      <w:r w:rsidR="00E53C12" w:rsidRPr="3A41698B">
        <w:rPr>
          <w:rFonts w:ascii="Times New Roman" w:hAnsi="Times New Roman"/>
          <w:sz w:val="28"/>
          <w:szCs w:val="28"/>
        </w:rPr>
        <w:t xml:space="preserve"> заменить словами «</w:t>
      </w:r>
      <w:r w:rsidR="71D9D55A" w:rsidRPr="3A41698B">
        <w:rPr>
          <w:rFonts w:ascii="Times New Roman" w:hAnsi="Times New Roman"/>
          <w:sz w:val="28"/>
          <w:szCs w:val="28"/>
        </w:rPr>
        <w:t>МКУ «Отдел муниципального имущества и земельных ресурсов Светлогорского городского округа»;</w:t>
      </w:r>
    </w:p>
    <w:p w14:paraId="34B6B056" w14:textId="5F97A3CA" w:rsidR="002506E3" w:rsidRDefault="00CC5DEC" w:rsidP="002506E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521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2506E3">
        <w:rPr>
          <w:rFonts w:ascii="Times New Roman" w:hAnsi="Times New Roman"/>
          <w:sz w:val="28"/>
          <w:szCs w:val="28"/>
        </w:rPr>
        <w:t>пункт 1.2 дополнить подпунктом 1.2.1 следующего содержания:</w:t>
      </w:r>
    </w:p>
    <w:p w14:paraId="1DA557AF" w14:textId="50DFCC8A" w:rsidR="002506E3" w:rsidRPr="002506E3" w:rsidRDefault="002506E3" w:rsidP="002506E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«1.2.1</w:t>
      </w:r>
      <w:r w:rsidRPr="002506E3">
        <w:rPr>
          <w:rFonts w:ascii="Times New Roman" w:hAnsi="Times New Roman"/>
          <w:sz w:val="28"/>
          <w:szCs w:val="28"/>
        </w:rPr>
        <w:t>. Целью обращения заявителя за получением муниципальной услуги является расторжение договора либо внесение изменений в договор в связи с:</w:t>
      </w:r>
    </w:p>
    <w:p w14:paraId="73350F66" w14:textId="348256C5" w:rsidR="002506E3" w:rsidRPr="002506E3" w:rsidRDefault="002506E3" w:rsidP="002506E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E3">
        <w:rPr>
          <w:rFonts w:ascii="Times New Roman" w:hAnsi="Times New Roman"/>
          <w:sz w:val="28"/>
          <w:szCs w:val="28"/>
        </w:rPr>
        <w:t>- изменением характеристик арендуемого земельного участка (площади, описания местоположения, вида разрешенного использования и др.);</w:t>
      </w:r>
    </w:p>
    <w:p w14:paraId="6D09CB24" w14:textId="074780A3" w:rsidR="002506E3" w:rsidRPr="002506E3" w:rsidRDefault="002506E3" w:rsidP="002506E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E3">
        <w:rPr>
          <w:rFonts w:ascii="Times New Roman" w:hAnsi="Times New Roman"/>
          <w:sz w:val="28"/>
          <w:szCs w:val="28"/>
        </w:rPr>
        <w:t>- изменением сторон(ы) (в том числе количества сторон) в договоре (в случае, если договором не предусмотрена самостоятельная передача прав и обязанностей арендатора при переходе прав на объект недвижимого имущества, расположенный на арендуемом земельном участке);</w:t>
      </w:r>
    </w:p>
    <w:p w14:paraId="4A6A2DB4" w14:textId="5D1EA21D" w:rsidR="002506E3" w:rsidRPr="002506E3" w:rsidRDefault="002506E3" w:rsidP="002506E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E3">
        <w:rPr>
          <w:rFonts w:ascii="Times New Roman" w:hAnsi="Times New Roman"/>
          <w:sz w:val="28"/>
          <w:szCs w:val="28"/>
        </w:rPr>
        <w:t>- изменением размера арендной платы (вследствие изменения кадастровой стоимости либо вида разрешенного использования земельного участка);</w:t>
      </w:r>
    </w:p>
    <w:p w14:paraId="22070BD9" w14:textId="7B3E1583" w:rsidR="002506E3" w:rsidRPr="002506E3" w:rsidRDefault="002506E3" w:rsidP="002506E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E3">
        <w:rPr>
          <w:rFonts w:ascii="Times New Roman" w:hAnsi="Times New Roman"/>
          <w:sz w:val="28"/>
          <w:szCs w:val="28"/>
        </w:rPr>
        <w:t>- необходимостью расторжения договора;</w:t>
      </w:r>
    </w:p>
    <w:p w14:paraId="49804F68" w14:textId="199DAC18" w:rsidR="002506E3" w:rsidRDefault="002506E3" w:rsidP="002506E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6E3">
        <w:rPr>
          <w:rFonts w:ascii="Times New Roman" w:hAnsi="Times New Roman"/>
          <w:sz w:val="28"/>
          <w:szCs w:val="28"/>
        </w:rPr>
        <w:t>- необходимостью изменения условий договора на основании изменений действующего законодательства либо судебного акта.</w:t>
      </w:r>
      <w:r>
        <w:rPr>
          <w:rFonts w:ascii="Times New Roman" w:hAnsi="Times New Roman"/>
          <w:sz w:val="28"/>
          <w:szCs w:val="28"/>
        </w:rPr>
        <w:t>»;</w:t>
      </w:r>
    </w:p>
    <w:p w14:paraId="4546C23A" w14:textId="3E572DDA" w:rsidR="00456D9B" w:rsidRPr="00571362" w:rsidRDefault="002506E3" w:rsidP="00CC5DEC">
      <w:pPr>
        <w:tabs>
          <w:tab w:val="left" w:pos="108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1EA7B8C0" w:rsidRPr="00571362">
        <w:rPr>
          <w:rFonts w:ascii="Times New Roman" w:hAnsi="Times New Roman"/>
          <w:sz w:val="28"/>
          <w:szCs w:val="28"/>
        </w:rPr>
        <w:t>в пункте 1.</w:t>
      </w:r>
      <w:r w:rsidR="00CC5DEC">
        <w:rPr>
          <w:rFonts w:ascii="Times New Roman" w:hAnsi="Times New Roman"/>
          <w:sz w:val="28"/>
          <w:szCs w:val="28"/>
        </w:rPr>
        <w:t>3</w:t>
      </w:r>
      <w:r w:rsidR="1EA7B8C0" w:rsidRPr="00571362">
        <w:rPr>
          <w:rFonts w:ascii="Times New Roman" w:hAnsi="Times New Roman"/>
          <w:sz w:val="28"/>
          <w:szCs w:val="28"/>
        </w:rPr>
        <w:t>:</w:t>
      </w:r>
    </w:p>
    <w:p w14:paraId="4DF5FE24" w14:textId="1F1D6424" w:rsidR="00456D9B" w:rsidRPr="003E0522" w:rsidRDefault="0C7C59D8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2506E3">
        <w:rPr>
          <w:rFonts w:ascii="Times New Roman" w:hAnsi="Times New Roman"/>
          <w:sz w:val="28"/>
          <w:szCs w:val="28"/>
        </w:rPr>
        <w:t>3</w:t>
      </w:r>
      <w:r w:rsidRPr="3A41698B">
        <w:rPr>
          <w:rFonts w:ascii="Times New Roman" w:hAnsi="Times New Roman"/>
          <w:sz w:val="28"/>
          <w:szCs w:val="28"/>
        </w:rPr>
        <w:t xml:space="preserve">.1. </w:t>
      </w:r>
      <w:r w:rsidR="71D9D55A" w:rsidRPr="3A41698B">
        <w:rPr>
          <w:rFonts w:ascii="Times New Roman" w:hAnsi="Times New Roman"/>
          <w:sz w:val="28"/>
          <w:szCs w:val="28"/>
        </w:rPr>
        <w:t xml:space="preserve"> </w:t>
      </w:r>
      <w:r w:rsidR="24D43F3B" w:rsidRPr="3A41698B">
        <w:rPr>
          <w:rFonts w:ascii="Times New Roman" w:hAnsi="Times New Roman"/>
          <w:sz w:val="28"/>
          <w:szCs w:val="28"/>
        </w:rPr>
        <w:t>в</w:t>
      </w:r>
      <w:r w:rsidR="0C8B2BAC" w:rsidRPr="3A41698B">
        <w:rPr>
          <w:rFonts w:ascii="Times New Roman" w:hAnsi="Times New Roman"/>
          <w:sz w:val="28"/>
          <w:szCs w:val="28"/>
        </w:rPr>
        <w:t xml:space="preserve"> абзаце девятом </w:t>
      </w:r>
      <w:r w:rsidR="13B6C325" w:rsidRPr="3A41698B">
        <w:rPr>
          <w:rFonts w:ascii="Times New Roman" w:hAnsi="Times New Roman"/>
          <w:sz w:val="28"/>
          <w:szCs w:val="28"/>
        </w:rPr>
        <w:t>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13B6C325" w:rsidRPr="3A41698B">
        <w:rPr>
          <w:rFonts w:ascii="Times New Roman" w:hAnsi="Times New Roman"/>
          <w:sz w:val="28"/>
          <w:szCs w:val="28"/>
        </w:rPr>
        <w:t>.1 цифры «17,»</w:t>
      </w:r>
      <w:r w:rsidR="29AAAEB9" w:rsidRPr="3A41698B">
        <w:rPr>
          <w:rFonts w:ascii="Times New Roman" w:hAnsi="Times New Roman"/>
          <w:sz w:val="28"/>
          <w:szCs w:val="28"/>
        </w:rPr>
        <w:t xml:space="preserve"> исключить;</w:t>
      </w:r>
    </w:p>
    <w:p w14:paraId="599F78BC" w14:textId="5F349DD9" w:rsidR="00456D9B" w:rsidRPr="003E0522" w:rsidRDefault="4CF1761E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2506E3">
        <w:rPr>
          <w:rFonts w:ascii="Times New Roman" w:hAnsi="Times New Roman"/>
          <w:sz w:val="28"/>
          <w:szCs w:val="28"/>
        </w:rPr>
        <w:t>3</w:t>
      </w:r>
      <w:r w:rsidR="00076F6F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2. </w:t>
      </w:r>
      <w:r w:rsidR="003E0522" w:rsidRPr="3A41698B">
        <w:rPr>
          <w:rFonts w:ascii="Times New Roman" w:hAnsi="Times New Roman"/>
          <w:sz w:val="28"/>
          <w:szCs w:val="28"/>
        </w:rPr>
        <w:t>в абзаце третьем 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003E0522" w:rsidRPr="3A41698B">
        <w:rPr>
          <w:rFonts w:ascii="Times New Roman" w:hAnsi="Times New Roman"/>
          <w:sz w:val="28"/>
          <w:szCs w:val="28"/>
        </w:rPr>
        <w:t xml:space="preserve">.2 цифры </w:t>
      </w:r>
      <w:r w:rsidR="003E0522" w:rsidRPr="3A41698B">
        <w:rPr>
          <w:rFonts w:ascii="Times New Roman" w:hAnsi="Times New Roman"/>
          <w:sz w:val="24"/>
          <w:szCs w:val="24"/>
        </w:rPr>
        <w:t>«(</w:t>
      </w:r>
      <w:r w:rsidR="003E0522" w:rsidRPr="3A41698B">
        <w:rPr>
          <w:rFonts w:ascii="Times New Roman" w:hAnsi="Times New Roman"/>
          <w:sz w:val="28"/>
          <w:szCs w:val="28"/>
        </w:rPr>
        <w:t>40153)333-15» заменить цифрами «</w:t>
      </w:r>
      <w:r w:rsidR="283A7DC9" w:rsidRPr="3A41698B">
        <w:rPr>
          <w:rFonts w:ascii="Times New Roman" w:hAnsi="Times New Roman"/>
          <w:sz w:val="24"/>
          <w:szCs w:val="24"/>
        </w:rPr>
        <w:t>(</w:t>
      </w:r>
      <w:r w:rsidR="283A7DC9" w:rsidRPr="3A41698B">
        <w:rPr>
          <w:rFonts w:ascii="Times New Roman" w:hAnsi="Times New Roman"/>
          <w:sz w:val="28"/>
          <w:szCs w:val="28"/>
        </w:rPr>
        <w:t>40153)333-55»;</w:t>
      </w:r>
    </w:p>
    <w:p w14:paraId="07D97A98" w14:textId="74EFFF12" w:rsidR="00456D9B" w:rsidRDefault="005C4170" w:rsidP="3A41698B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2506E3">
        <w:rPr>
          <w:rFonts w:ascii="Times New Roman" w:hAnsi="Times New Roman"/>
          <w:sz w:val="28"/>
          <w:szCs w:val="28"/>
        </w:rPr>
        <w:t>3</w:t>
      </w:r>
      <w:r w:rsidRPr="3A41698B">
        <w:rPr>
          <w:rFonts w:ascii="Times New Roman" w:hAnsi="Times New Roman"/>
          <w:sz w:val="28"/>
          <w:szCs w:val="28"/>
        </w:rPr>
        <w:t xml:space="preserve">.3. </w:t>
      </w:r>
      <w:r w:rsidR="37D1F658" w:rsidRPr="3A41698B">
        <w:rPr>
          <w:rFonts w:ascii="Times New Roman" w:hAnsi="Times New Roman"/>
          <w:sz w:val="28"/>
          <w:szCs w:val="28"/>
        </w:rPr>
        <w:t>абзацы восьмой, девятый 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37D1F658" w:rsidRPr="3A41698B">
        <w:rPr>
          <w:rFonts w:ascii="Times New Roman" w:hAnsi="Times New Roman"/>
          <w:sz w:val="28"/>
          <w:szCs w:val="28"/>
        </w:rPr>
        <w:t>.3 признать утратившими силу;</w:t>
      </w:r>
    </w:p>
    <w:p w14:paraId="7A6C0CE0" w14:textId="05151613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2506E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7136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 дополнить подпунктом 1.</w:t>
      </w:r>
      <w:r w:rsidR="00CC5DE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B51D7">
        <w:rPr>
          <w:rFonts w:ascii="Times New Roman" w:hAnsi="Times New Roman"/>
          <w:color w:val="000000" w:themeColor="text1"/>
          <w:sz w:val="28"/>
          <w:szCs w:val="28"/>
        </w:rPr>
        <w:t>.6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14:paraId="55E4D320" w14:textId="31932CC2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B51D7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.6. 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18DAD249" w14:textId="1AD2925D" w:rsidR="00A70702" w:rsidRDefault="793CDFAA" w:rsidP="00A7070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2506E3">
        <w:rPr>
          <w:rFonts w:ascii="Times New Roman" w:hAnsi="Times New Roman"/>
          <w:sz w:val="28"/>
          <w:szCs w:val="28"/>
        </w:rPr>
        <w:t>4.</w:t>
      </w:r>
      <w:r w:rsidR="00CC5DEC">
        <w:rPr>
          <w:rFonts w:ascii="Times New Roman" w:hAnsi="Times New Roman"/>
          <w:sz w:val="28"/>
          <w:szCs w:val="28"/>
        </w:rPr>
        <w:t xml:space="preserve"> </w:t>
      </w:r>
      <w:r w:rsidR="00A70702">
        <w:rPr>
          <w:rFonts w:ascii="Times New Roman" w:hAnsi="Times New Roman"/>
          <w:sz w:val="28"/>
          <w:szCs w:val="28"/>
        </w:rPr>
        <w:t xml:space="preserve">пункт </w:t>
      </w:r>
      <w:r w:rsidR="00CC5DEC">
        <w:rPr>
          <w:rFonts w:ascii="Times New Roman" w:hAnsi="Times New Roman"/>
          <w:sz w:val="28"/>
          <w:szCs w:val="28"/>
        </w:rPr>
        <w:t>2.4</w:t>
      </w:r>
      <w:r w:rsidR="00A7070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5883B000" w14:textId="77294D3C" w:rsidR="00A70702" w:rsidRPr="00A70702" w:rsidRDefault="00CC5DEC" w:rsidP="00A7070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1237">
        <w:rPr>
          <w:rFonts w:ascii="Times New Roman" w:hAnsi="Times New Roman"/>
          <w:sz w:val="28"/>
          <w:szCs w:val="28"/>
        </w:rPr>
        <w:t>«</w:t>
      </w:r>
      <w:r w:rsidR="00A70702" w:rsidRPr="00A70702">
        <w:rPr>
          <w:rFonts w:ascii="Times New Roman" w:hAnsi="Times New Roman"/>
          <w:sz w:val="28"/>
          <w:szCs w:val="28"/>
        </w:rPr>
        <w:t>2.4.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14:paraId="4F03DC92" w14:textId="3AE8FFE7" w:rsidR="00A70702" w:rsidRPr="00A70702" w:rsidRDefault="00A70702" w:rsidP="00A7070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0702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</w:t>
      </w:r>
      <w:r w:rsidR="009662B2">
        <w:rPr>
          <w:rFonts w:ascii="Times New Roman" w:hAnsi="Times New Roman"/>
          <w:sz w:val="28"/>
          <w:szCs w:val="28"/>
        </w:rPr>
        <w:t>14 календарных</w:t>
      </w:r>
      <w:r w:rsidRPr="00A70702">
        <w:rPr>
          <w:rFonts w:ascii="Times New Roman" w:hAnsi="Times New Roman"/>
          <w:sz w:val="28"/>
          <w:szCs w:val="28"/>
        </w:rPr>
        <w:t xml:space="preserve"> </w:t>
      </w:r>
      <w:r w:rsidR="009662B2">
        <w:rPr>
          <w:rFonts w:ascii="Times New Roman" w:hAnsi="Times New Roman"/>
          <w:sz w:val="28"/>
          <w:szCs w:val="28"/>
        </w:rPr>
        <w:t>дней со дня</w:t>
      </w:r>
      <w:r w:rsidRPr="00A70702">
        <w:rPr>
          <w:rFonts w:ascii="Times New Roman" w:hAnsi="Times New Roman"/>
          <w:sz w:val="28"/>
          <w:szCs w:val="28"/>
        </w:rPr>
        <w:t xml:space="preserve"> регистрации запроса.</w:t>
      </w:r>
    </w:p>
    <w:p w14:paraId="6231AE72" w14:textId="77777777" w:rsidR="00A70702" w:rsidRPr="00A70702" w:rsidRDefault="00A70702" w:rsidP="00A7070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0702">
        <w:rPr>
          <w:rFonts w:ascii="Times New Roman" w:hAnsi="Times New Roman"/>
          <w:sz w:val="28"/>
          <w:szCs w:val="28"/>
        </w:rPr>
        <w:t>Приостановление срока предоставления муниципальной услуги не предусмотрено.</w:t>
      </w:r>
    </w:p>
    <w:p w14:paraId="26FE2A5A" w14:textId="77777777" w:rsidR="00A70702" w:rsidRPr="00A70702" w:rsidRDefault="00A70702" w:rsidP="00A7070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0702">
        <w:rPr>
          <w:rFonts w:ascii="Times New Roman" w:hAnsi="Times New Roman"/>
          <w:sz w:val="28"/>
          <w:szCs w:val="28"/>
        </w:rPr>
        <w:t>Результат предоставления муниципальной услуги:</w:t>
      </w:r>
    </w:p>
    <w:p w14:paraId="1E94F6CE" w14:textId="4CE05A93" w:rsidR="009662B2" w:rsidRPr="00571362" w:rsidRDefault="009662B2" w:rsidP="009662B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 выдается (в случае избрания заявителем способа получения результата в виде бумажного документа при личном обращении в МФЦ или Администрацию) в течение рабочего дня, указанного в расписке в графе «дата получения результата»;</w:t>
      </w:r>
    </w:p>
    <w:p w14:paraId="53CCFEEC" w14:textId="77777777" w:rsidR="009662B2" w:rsidRDefault="009662B2" w:rsidP="009662B2">
      <w:pPr>
        <w:tabs>
          <w:tab w:val="left" w:pos="1080"/>
        </w:tabs>
        <w:spacing w:after="0" w:line="240" w:lineRule="auto"/>
        <w:ind w:firstLine="567"/>
        <w:jc w:val="both"/>
      </w:pPr>
      <w:r w:rsidRPr="3A41698B">
        <w:rPr>
          <w:rFonts w:ascii="Times New Roman" w:hAnsi="Times New Roman"/>
          <w:sz w:val="28"/>
          <w:szCs w:val="28"/>
        </w:rPr>
        <w:lastRenderedPageBreak/>
        <w:t>-направляется (в случае поступления запроса посредством ЕПГУ) в форме электронного документа посредством ЕПГУ в день, являющийся днем окончания срока рассмотрения запроса;</w:t>
      </w:r>
    </w:p>
    <w:p w14:paraId="7A5C8583" w14:textId="77777777" w:rsidR="009662B2" w:rsidRDefault="009662B2" w:rsidP="009662B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-направляется (в случае избрания заявителем способа получения результата по почте, электронной почте) в течение рабочего дня, указанного в расписке в графе «дата получения результата»;</w:t>
      </w:r>
    </w:p>
    <w:p w14:paraId="241AD8EA" w14:textId="263CAFD4" w:rsidR="009662B2" w:rsidRDefault="009662B2" w:rsidP="009662B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0702">
        <w:rPr>
          <w:rFonts w:ascii="Times New Roman" w:hAnsi="Times New Roman"/>
          <w:sz w:val="28"/>
          <w:szCs w:val="28"/>
        </w:rPr>
        <w:t xml:space="preserve">­в случае неявки заявителя за результатом предоставления услуги на 30-й календарный день после наступления даты выдачи результата, указанной в расписке, возвращается в Администрацию. </w:t>
      </w:r>
    </w:p>
    <w:p w14:paraId="4A7AF45E" w14:textId="5A323F4A" w:rsidR="009662B2" w:rsidRDefault="009662B2" w:rsidP="009662B2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D646B">
        <w:rPr>
          <w:rFonts w:ascii="Times New Roman" w:hAnsi="Times New Roman"/>
          <w:sz w:val="28"/>
          <w:szCs w:val="28"/>
        </w:rPr>
        <w:t>Администрацией, в случае возврата пакета документов из МФЦ, направляется уведомление заявителю о готовности к подписанию проекта договора безвозмездного пользования земельным участком при положительном результате, по форме согласно приложению № 1</w:t>
      </w:r>
      <w:r>
        <w:rPr>
          <w:rFonts w:ascii="Times New Roman" w:hAnsi="Times New Roman"/>
          <w:sz w:val="28"/>
          <w:szCs w:val="28"/>
        </w:rPr>
        <w:t>2</w:t>
      </w:r>
      <w:r w:rsidRPr="001D646B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14:paraId="3F3D52EF" w14:textId="0505A30F" w:rsidR="009662B2" w:rsidRPr="00097DC7" w:rsidRDefault="009662B2" w:rsidP="00097DC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результатом предоставления муниципальной услуги является дополнительное соглашение к договору аренды земельного участка, то независимо от выбранного заявителем способа получения результата предоставления муниципальной услуги указанное соглашение получается заявителем лично в том числе на бумажном носителе в МФЦ или Администрации, или направляется почтовым отправлением (в случае подачи заявления через ЕПГУ или посредством электронной почты или почтовой связи). После получения соглашение подписывается заявителем и возвращается в Администрацию.»;</w:t>
      </w:r>
    </w:p>
    <w:p w14:paraId="57F7AE81" w14:textId="5EEBC8C8" w:rsidR="006B7B73" w:rsidRDefault="00D2679E" w:rsidP="006B7B73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506E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5A126C">
        <w:rPr>
          <w:rFonts w:ascii="Times New Roman" w:hAnsi="Times New Roman"/>
          <w:sz w:val="28"/>
          <w:szCs w:val="28"/>
        </w:rPr>
        <w:t xml:space="preserve">абзац </w:t>
      </w:r>
      <w:r w:rsidR="00AB159E">
        <w:rPr>
          <w:rFonts w:ascii="Times New Roman" w:hAnsi="Times New Roman"/>
          <w:sz w:val="28"/>
          <w:szCs w:val="28"/>
        </w:rPr>
        <w:t xml:space="preserve">седьмой </w:t>
      </w:r>
      <w:r w:rsidR="006B7B73">
        <w:rPr>
          <w:rFonts w:ascii="Times New Roman" w:hAnsi="Times New Roman"/>
          <w:sz w:val="28"/>
          <w:szCs w:val="28"/>
        </w:rPr>
        <w:t xml:space="preserve">пункта 2.5 изложить в следующей редакции: </w:t>
      </w:r>
    </w:p>
    <w:p w14:paraId="486D4CBD" w14:textId="25349CF9" w:rsidR="006B7B73" w:rsidRDefault="006B7B73" w:rsidP="006B7B7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B7B73">
        <w:rPr>
          <w:rFonts w:ascii="Times New Roman" w:hAnsi="Times New Roman"/>
          <w:sz w:val="28"/>
          <w:szCs w:val="28"/>
        </w:rPr>
        <w:t>- Федеральный закон от 06.04.2011</w:t>
      </w:r>
      <w:r w:rsidR="00097DC7">
        <w:rPr>
          <w:rFonts w:ascii="Times New Roman" w:hAnsi="Times New Roman"/>
          <w:sz w:val="28"/>
          <w:szCs w:val="28"/>
        </w:rPr>
        <w:t xml:space="preserve"> № </w:t>
      </w:r>
      <w:r w:rsidRPr="006B7B73">
        <w:rPr>
          <w:rFonts w:ascii="Times New Roman" w:hAnsi="Times New Roman"/>
          <w:sz w:val="28"/>
          <w:szCs w:val="28"/>
        </w:rPr>
        <w:t xml:space="preserve">63-ФЗ </w:t>
      </w:r>
      <w:r>
        <w:rPr>
          <w:rFonts w:ascii="Times New Roman" w:hAnsi="Times New Roman"/>
          <w:sz w:val="28"/>
          <w:szCs w:val="28"/>
        </w:rPr>
        <w:t>«</w:t>
      </w:r>
      <w:r w:rsidRPr="006B7B73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», п</w:t>
      </w:r>
      <w:r w:rsidRPr="006B7B73">
        <w:rPr>
          <w:rFonts w:ascii="Times New Roman" w:hAnsi="Times New Roman"/>
          <w:sz w:val="28"/>
          <w:szCs w:val="28"/>
        </w:rPr>
        <w:t>ервоначальный текст документа опубликован в изданиях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B7B73">
        <w:rPr>
          <w:rFonts w:ascii="Times New Roman" w:hAnsi="Times New Roman"/>
          <w:sz w:val="28"/>
          <w:szCs w:val="28"/>
        </w:rPr>
        <w:t>Парламентская газета</w:t>
      </w:r>
      <w:r>
        <w:rPr>
          <w:rFonts w:ascii="Times New Roman" w:hAnsi="Times New Roman"/>
          <w:sz w:val="28"/>
          <w:szCs w:val="28"/>
        </w:rPr>
        <w:t>»,</w:t>
      </w:r>
      <w:r w:rsidRPr="006B7B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6B7B73">
        <w:rPr>
          <w:rFonts w:ascii="Times New Roman" w:hAnsi="Times New Roman"/>
          <w:sz w:val="28"/>
          <w:szCs w:val="28"/>
        </w:rPr>
        <w:t xml:space="preserve"> 17, 08-14.04.2011,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B7B73">
        <w:rPr>
          <w:rFonts w:ascii="Times New Roman" w:hAnsi="Times New Roman"/>
          <w:sz w:val="28"/>
          <w:szCs w:val="28"/>
        </w:rPr>
        <w:t>Российская газета</w:t>
      </w:r>
      <w:r>
        <w:rPr>
          <w:rFonts w:ascii="Times New Roman" w:hAnsi="Times New Roman"/>
          <w:sz w:val="28"/>
          <w:szCs w:val="28"/>
        </w:rPr>
        <w:t>»</w:t>
      </w:r>
      <w:r w:rsidRPr="006B7B7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№</w:t>
      </w:r>
      <w:r w:rsidRPr="006B7B73">
        <w:rPr>
          <w:rFonts w:ascii="Times New Roman" w:hAnsi="Times New Roman"/>
          <w:sz w:val="28"/>
          <w:szCs w:val="28"/>
        </w:rPr>
        <w:t>75, 08.04.2011,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B7B73">
        <w:rPr>
          <w:rFonts w:ascii="Times New Roman" w:hAnsi="Times New Roman"/>
          <w:sz w:val="28"/>
          <w:szCs w:val="28"/>
        </w:rPr>
        <w:t>Собрание законодательства РФ</w:t>
      </w:r>
      <w:r>
        <w:rPr>
          <w:rFonts w:ascii="Times New Roman" w:hAnsi="Times New Roman"/>
          <w:sz w:val="28"/>
          <w:szCs w:val="28"/>
        </w:rPr>
        <w:t>»</w:t>
      </w:r>
      <w:r w:rsidRPr="006B7B73">
        <w:rPr>
          <w:rFonts w:ascii="Times New Roman" w:hAnsi="Times New Roman"/>
          <w:sz w:val="28"/>
          <w:szCs w:val="28"/>
        </w:rPr>
        <w:t xml:space="preserve">, 11.04.2011, </w:t>
      </w:r>
      <w:r>
        <w:rPr>
          <w:rFonts w:ascii="Times New Roman" w:hAnsi="Times New Roman"/>
          <w:sz w:val="28"/>
          <w:szCs w:val="28"/>
        </w:rPr>
        <w:t>№</w:t>
      </w:r>
      <w:r w:rsidRPr="006B7B73">
        <w:rPr>
          <w:rFonts w:ascii="Times New Roman" w:hAnsi="Times New Roman"/>
          <w:sz w:val="28"/>
          <w:szCs w:val="28"/>
        </w:rPr>
        <w:t>15, ст. 2036</w:t>
      </w:r>
      <w:r>
        <w:rPr>
          <w:rFonts w:ascii="Times New Roman" w:hAnsi="Times New Roman"/>
          <w:sz w:val="28"/>
          <w:szCs w:val="28"/>
        </w:rPr>
        <w:t>;»;</w:t>
      </w:r>
    </w:p>
    <w:p w14:paraId="7C67E925" w14:textId="28121B42" w:rsidR="00B612BC" w:rsidRDefault="005E1BFB" w:rsidP="006B7B7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2506E3">
        <w:rPr>
          <w:rFonts w:ascii="Times New Roman" w:hAnsi="Times New Roman"/>
          <w:sz w:val="28"/>
          <w:szCs w:val="28"/>
        </w:rPr>
        <w:t>6</w:t>
      </w:r>
      <w:r w:rsidR="009506B7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 </w:t>
      </w:r>
      <w:r w:rsidR="00B612BC">
        <w:rPr>
          <w:rFonts w:ascii="Times New Roman" w:hAnsi="Times New Roman"/>
          <w:sz w:val="28"/>
          <w:szCs w:val="28"/>
        </w:rPr>
        <w:t>в пункте 2.6:</w:t>
      </w:r>
    </w:p>
    <w:p w14:paraId="7F7E0C97" w14:textId="4741F209" w:rsidR="00097DC7" w:rsidRDefault="00B612BC" w:rsidP="006B7B7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506E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.1. </w:t>
      </w:r>
      <w:r w:rsidR="00097DC7">
        <w:rPr>
          <w:rFonts w:ascii="Times New Roman" w:hAnsi="Times New Roman"/>
          <w:sz w:val="28"/>
          <w:szCs w:val="28"/>
        </w:rPr>
        <w:t>абзац пятый подпункта 2.6.1 изложить в следующей редакции:</w:t>
      </w:r>
    </w:p>
    <w:p w14:paraId="27BAE585" w14:textId="2255FF90" w:rsidR="00097DC7" w:rsidRDefault="00097DC7" w:rsidP="00097DC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97DC7">
        <w:rPr>
          <w:rFonts w:ascii="Times New Roman" w:hAnsi="Times New Roman"/>
          <w:sz w:val="28"/>
          <w:szCs w:val="28"/>
        </w:rPr>
        <w:t>- договор на передачу в аренду земельных участков</w:t>
      </w:r>
      <w:r>
        <w:rPr>
          <w:rFonts w:ascii="Times New Roman" w:hAnsi="Times New Roman"/>
          <w:sz w:val="28"/>
          <w:szCs w:val="28"/>
        </w:rPr>
        <w:t xml:space="preserve"> (предоставляется по инициативе заявителя)»;</w:t>
      </w:r>
    </w:p>
    <w:p w14:paraId="7F7F00D9" w14:textId="3A90149B" w:rsidR="008E7509" w:rsidRDefault="00B612BC" w:rsidP="006B7B7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506E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</w:t>
      </w:r>
      <w:r w:rsidR="008E7509">
        <w:rPr>
          <w:rFonts w:ascii="Times New Roman" w:hAnsi="Times New Roman"/>
          <w:sz w:val="28"/>
          <w:szCs w:val="28"/>
        </w:rPr>
        <w:t>часть 5 подпункта 2.6.3 признать утратившей силу;</w:t>
      </w:r>
    </w:p>
    <w:p w14:paraId="2977F7AB" w14:textId="14C7E0FC" w:rsidR="001B1976" w:rsidRDefault="00BE687E" w:rsidP="00BE687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506E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53866F98" w:rsidRPr="3A41698B">
        <w:rPr>
          <w:rFonts w:ascii="Times New Roman" w:hAnsi="Times New Roman"/>
          <w:sz w:val="28"/>
          <w:szCs w:val="28"/>
        </w:rPr>
        <w:t>пункт 2.7 изложить в следующей редакции:</w:t>
      </w:r>
    </w:p>
    <w:p w14:paraId="257F1674" w14:textId="46F5AB23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«2.7.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14:paraId="205713CB" w14:textId="479F1AE7" w:rsidR="00FB35D6" w:rsidRPr="00FB35D6" w:rsidRDefault="53866F98" w:rsidP="00FB35D6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 xml:space="preserve">2.7.1.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</w:t>
      </w:r>
      <w:r w:rsidRPr="3A41698B">
        <w:rPr>
          <w:rFonts w:ascii="Times New Roman" w:hAnsi="Times New Roman"/>
          <w:sz w:val="28"/>
          <w:szCs w:val="28"/>
        </w:rPr>
        <w:lastRenderedPageBreak/>
        <w:t>участвующих в предоставлении муниципальных услуг, и которые заявитель вправе представить:</w:t>
      </w:r>
    </w:p>
    <w:p w14:paraId="55E240E5" w14:textId="3DB693F6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выписка из Единого государственного реестра юридических лиц (далее - ЕГРЮЛ) в отношении заявителя, если заявителем является юридическое лицо;</w:t>
      </w:r>
    </w:p>
    <w:p w14:paraId="08DC1CDC" w14:textId="173F3287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выписка из Единого государственного реестра индивидуальных предпринимателей (ЕГРИП) об индивидуальном предпринимателе, являющемся заявителе;</w:t>
      </w:r>
    </w:p>
    <w:p w14:paraId="2FC7F5D7" w14:textId="77BB8759" w:rsidR="00F44F99" w:rsidRPr="00F44F99" w:rsidRDefault="53866F98" w:rsidP="00F44F9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 выписка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</w:t>
      </w:r>
      <w:r w:rsidR="00F44F99">
        <w:rPr>
          <w:rFonts w:ascii="Times New Roman" w:hAnsi="Times New Roman"/>
          <w:sz w:val="28"/>
          <w:szCs w:val="28"/>
        </w:rPr>
        <w:t>.</w:t>
      </w:r>
    </w:p>
    <w:p w14:paraId="508A7D35" w14:textId="3F87F916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2.7.2. Выписки из ЕГРЮЛ и ЕГРИП лицом, являющимся заявителем, получаются в соответствующем налоговом органе.</w:t>
      </w:r>
    </w:p>
    <w:p w14:paraId="44126A68" w14:textId="485FC6D7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Выписку из ЕГРН об основных характеристиках и зарегистрированных правах на объект недвижимости либо уведомление об отсутствии в Едином государственном реестре недвижимости запрашиваемых сведений заявитель вправе получить в Управлении Росреестра по Калининградской области.</w:t>
      </w:r>
    </w:p>
    <w:p w14:paraId="2456D085" w14:textId="5ADDEFB7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Предусмотрена электронная форма получения заявителем выписки из ЕГРН об основных характеристиках и зарегистрированных правах на объект недвижимости.</w:t>
      </w:r>
    </w:p>
    <w:p w14:paraId="37B2EA63" w14:textId="697FFD0B" w:rsidR="008E7509" w:rsidRDefault="008E7509" w:rsidP="008E750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распоряжении Администрации находится договор </w:t>
      </w:r>
      <w:r w:rsidRPr="008E7509">
        <w:rPr>
          <w:rFonts w:ascii="Times New Roman" w:hAnsi="Times New Roman"/>
          <w:sz w:val="28"/>
          <w:szCs w:val="28"/>
        </w:rPr>
        <w:t>на передачу в аренду земельных участков под существующими объектами</w:t>
      </w:r>
      <w:r>
        <w:rPr>
          <w:rFonts w:ascii="Times New Roman" w:hAnsi="Times New Roman"/>
          <w:sz w:val="28"/>
          <w:szCs w:val="28"/>
        </w:rPr>
        <w:t>.</w:t>
      </w:r>
    </w:p>
    <w:p w14:paraId="7FC030C9" w14:textId="0C6F4F3B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2.7.3.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1C2D0ECE" w14:textId="60AD6C64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2.7.4. Запрещается требовать от заявителя:</w:t>
      </w:r>
    </w:p>
    <w:p w14:paraId="44B881E6" w14:textId="22A6B890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№ 210-ФЗ;</w:t>
      </w:r>
    </w:p>
    <w:p w14:paraId="163BD974" w14:textId="739A65F8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2A31963E" w14:textId="1AD5E68D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95F0737" w14:textId="00992E72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</w:t>
      </w:r>
      <w:r w:rsidRPr="3A41698B">
        <w:rPr>
          <w:rFonts w:ascii="Times New Roman" w:hAnsi="Times New Roman"/>
          <w:sz w:val="28"/>
          <w:szCs w:val="28"/>
        </w:rPr>
        <w:lastRenderedPageBreak/>
        <w:t>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№ 210-ФЗ.»;</w:t>
      </w:r>
    </w:p>
    <w:p w14:paraId="74154F01" w14:textId="441C420A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14:paraId="0366C5F4" w14:textId="23B5ECE9" w:rsidR="00D9091A" w:rsidRDefault="00B252CE" w:rsidP="00D458A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506E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2CA7EB7" w:rsidRPr="3A41698B">
        <w:rPr>
          <w:rFonts w:ascii="Times New Roman" w:hAnsi="Times New Roman"/>
          <w:sz w:val="28"/>
          <w:szCs w:val="28"/>
        </w:rPr>
        <w:t>в пункте 2.14:</w:t>
      </w:r>
    </w:p>
    <w:p w14:paraId="3F3A8828" w14:textId="3A17FF8B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732B30">
        <w:rPr>
          <w:rFonts w:ascii="Times New Roman" w:hAnsi="Times New Roman"/>
          <w:sz w:val="28"/>
          <w:szCs w:val="28"/>
        </w:rPr>
        <w:t>8</w:t>
      </w:r>
      <w:r w:rsidRPr="3A41698B">
        <w:rPr>
          <w:rFonts w:ascii="Times New Roman" w:hAnsi="Times New Roman"/>
          <w:sz w:val="28"/>
          <w:szCs w:val="28"/>
        </w:rPr>
        <w:t>.1. абзац первый изложить в следующей редакции</w:t>
      </w:r>
      <w:r w:rsidR="00C83E2B">
        <w:rPr>
          <w:rFonts w:ascii="Times New Roman" w:hAnsi="Times New Roman"/>
          <w:sz w:val="28"/>
          <w:szCs w:val="28"/>
        </w:rPr>
        <w:t xml:space="preserve"> </w:t>
      </w:r>
    </w:p>
    <w:p w14:paraId="23620BF9" w14:textId="6EADAE4A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«2.14. Требования к помещениям, в которых предоставляется муниципальная услуга, к местам ожидания и приема заявителей,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инвалидов.»;</w:t>
      </w:r>
    </w:p>
    <w:p w14:paraId="0BB3CD8D" w14:textId="35A7E070" w:rsidR="00A6396D" w:rsidRDefault="02CA7EB7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732B30">
        <w:rPr>
          <w:rFonts w:ascii="Times New Roman" w:hAnsi="Times New Roman"/>
          <w:sz w:val="28"/>
          <w:szCs w:val="28"/>
        </w:rPr>
        <w:t>8</w:t>
      </w:r>
      <w:r w:rsidRPr="3A41698B">
        <w:rPr>
          <w:rFonts w:ascii="Times New Roman" w:hAnsi="Times New Roman"/>
          <w:sz w:val="28"/>
          <w:szCs w:val="28"/>
        </w:rPr>
        <w:t>.2. в абзац</w:t>
      </w:r>
      <w:r w:rsidR="00D95D90">
        <w:rPr>
          <w:rFonts w:ascii="Times New Roman" w:hAnsi="Times New Roman"/>
          <w:sz w:val="28"/>
          <w:szCs w:val="28"/>
        </w:rPr>
        <w:t>ах первом, втором</w:t>
      </w:r>
      <w:r w:rsidR="00182D94">
        <w:rPr>
          <w:rFonts w:ascii="Times New Roman" w:hAnsi="Times New Roman"/>
          <w:sz w:val="28"/>
          <w:szCs w:val="28"/>
        </w:rPr>
        <w:t>, четвертом</w:t>
      </w:r>
      <w:r w:rsidR="00D95D90">
        <w:rPr>
          <w:rFonts w:ascii="Times New Roman" w:hAnsi="Times New Roman"/>
          <w:sz w:val="28"/>
          <w:szCs w:val="28"/>
        </w:rPr>
        <w:t xml:space="preserve"> </w:t>
      </w:r>
      <w:r w:rsidRPr="3A41698B">
        <w:rPr>
          <w:rFonts w:ascii="Times New Roman" w:hAnsi="Times New Roman"/>
          <w:sz w:val="28"/>
          <w:szCs w:val="28"/>
        </w:rPr>
        <w:t>подпункта 2.14.3 слово «Администрации,» исключить</w:t>
      </w:r>
      <w:r w:rsidR="00AF38E5">
        <w:rPr>
          <w:rFonts w:ascii="Times New Roman" w:hAnsi="Times New Roman"/>
          <w:sz w:val="28"/>
          <w:szCs w:val="28"/>
        </w:rPr>
        <w:t>;</w:t>
      </w:r>
    </w:p>
    <w:p w14:paraId="548BA1E6" w14:textId="19848652" w:rsidR="009A2B12" w:rsidRDefault="009A2B12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32B3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CC41B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подпункт 2.14.4 изложить в следующей редакции:</w:t>
      </w:r>
    </w:p>
    <w:p w14:paraId="2B6D8D7F" w14:textId="11FE2314" w:rsidR="003117BE" w:rsidRDefault="009A2B12" w:rsidP="00C034E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A2B12">
        <w:rPr>
          <w:rFonts w:ascii="Times New Roman" w:hAnsi="Times New Roman"/>
          <w:sz w:val="28"/>
          <w:szCs w:val="28"/>
        </w:rPr>
        <w:t xml:space="preserve">2.14.4. </w:t>
      </w:r>
      <w:r w:rsidR="003117BE" w:rsidRPr="3A41698B">
        <w:rPr>
          <w:rFonts w:ascii="Times New Roman" w:hAnsi="Times New Roman"/>
          <w:color w:val="000000" w:themeColor="text1"/>
          <w:sz w:val="28"/>
          <w:szCs w:val="28"/>
        </w:rPr>
        <w:t>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7884DB80" w14:textId="02FBFE25" w:rsidR="00D9091A" w:rsidRDefault="3CDC87EB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732B30">
        <w:rPr>
          <w:rFonts w:ascii="Times New Roman" w:hAnsi="Times New Roman"/>
          <w:sz w:val="28"/>
          <w:szCs w:val="28"/>
        </w:rPr>
        <w:t>9</w:t>
      </w:r>
      <w:r w:rsidRPr="3A41698B">
        <w:rPr>
          <w:rFonts w:ascii="Times New Roman" w:hAnsi="Times New Roman"/>
          <w:sz w:val="28"/>
          <w:szCs w:val="28"/>
        </w:rPr>
        <w:t xml:space="preserve">. подпункт 2.15.1 пункта 2.15 дополнить частью 6 следующего содержания: </w:t>
      </w:r>
    </w:p>
    <w:p w14:paraId="550D2A20" w14:textId="2AEBAFDD" w:rsidR="00D9091A" w:rsidRDefault="3CDC87EB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«6) обеспечение беспрепятственного доступа инвалидов к месту предоставления муниципальной услуги, к информационным стендам по оказанию муниципальной услуги с образцами заполнения заявления и перечнем документов, необходимых для предоставления муниципальной услуги.»;</w:t>
      </w:r>
    </w:p>
    <w:p w14:paraId="79C629C0" w14:textId="23EE9C71" w:rsidR="00D9091A" w:rsidRDefault="29D9B8A0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732B30">
        <w:rPr>
          <w:rFonts w:ascii="Times New Roman" w:hAnsi="Times New Roman"/>
          <w:sz w:val="28"/>
          <w:szCs w:val="28"/>
        </w:rPr>
        <w:t>10</w:t>
      </w:r>
      <w:r w:rsidRPr="3A41698B">
        <w:rPr>
          <w:rFonts w:ascii="Times New Roman" w:hAnsi="Times New Roman"/>
          <w:sz w:val="28"/>
          <w:szCs w:val="28"/>
        </w:rPr>
        <w:t>.</w:t>
      </w:r>
      <w:r w:rsidR="604D9C3E" w:rsidRPr="3A41698B">
        <w:rPr>
          <w:rFonts w:ascii="Times New Roman" w:hAnsi="Times New Roman"/>
          <w:sz w:val="28"/>
          <w:szCs w:val="28"/>
        </w:rPr>
        <w:t xml:space="preserve"> в </w:t>
      </w:r>
      <w:r w:rsidR="612B2D92" w:rsidRPr="3A41698B">
        <w:rPr>
          <w:rFonts w:ascii="Times New Roman" w:hAnsi="Times New Roman"/>
          <w:sz w:val="28"/>
          <w:szCs w:val="28"/>
        </w:rPr>
        <w:t xml:space="preserve">пункте 2.16: </w:t>
      </w:r>
    </w:p>
    <w:p w14:paraId="29156DBA" w14:textId="5D33334C" w:rsidR="00D9091A" w:rsidRDefault="612B2D92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</w:t>
      </w:r>
      <w:r w:rsidR="009A6DCE">
        <w:rPr>
          <w:rFonts w:ascii="Times New Roman" w:hAnsi="Times New Roman"/>
          <w:sz w:val="28"/>
          <w:szCs w:val="28"/>
        </w:rPr>
        <w:t>.</w:t>
      </w:r>
      <w:r w:rsidR="00732B30">
        <w:rPr>
          <w:rFonts w:ascii="Times New Roman" w:hAnsi="Times New Roman"/>
          <w:sz w:val="28"/>
          <w:szCs w:val="28"/>
        </w:rPr>
        <w:t>10</w:t>
      </w:r>
      <w:r w:rsidR="00D95D90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1. </w:t>
      </w:r>
      <w:r w:rsidR="00182D94">
        <w:rPr>
          <w:rFonts w:ascii="Times New Roman" w:hAnsi="Times New Roman"/>
          <w:sz w:val="28"/>
          <w:szCs w:val="28"/>
        </w:rPr>
        <w:t xml:space="preserve">в </w:t>
      </w:r>
      <w:r w:rsidR="604D9C3E" w:rsidRPr="3A41698B">
        <w:rPr>
          <w:rFonts w:ascii="Times New Roman" w:hAnsi="Times New Roman"/>
          <w:sz w:val="28"/>
          <w:szCs w:val="28"/>
        </w:rPr>
        <w:t>абзаце первом подпункта 2.16.3 слово «Начальник» заменить словом «Директор»</w:t>
      </w:r>
      <w:r w:rsidR="2F08EAD1" w:rsidRPr="3A41698B">
        <w:rPr>
          <w:rFonts w:ascii="Times New Roman" w:hAnsi="Times New Roman"/>
          <w:sz w:val="28"/>
          <w:szCs w:val="28"/>
        </w:rPr>
        <w:t>;</w:t>
      </w:r>
    </w:p>
    <w:p w14:paraId="7A8470CB" w14:textId="064A364E" w:rsidR="00D9091A" w:rsidRDefault="13CB4C32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</w:t>
      </w:r>
      <w:r w:rsidR="00AF38E5">
        <w:rPr>
          <w:rFonts w:ascii="Times New Roman" w:hAnsi="Times New Roman"/>
          <w:sz w:val="28"/>
          <w:szCs w:val="28"/>
        </w:rPr>
        <w:t>.</w:t>
      </w:r>
      <w:r w:rsidR="00732B30">
        <w:rPr>
          <w:rFonts w:ascii="Times New Roman" w:hAnsi="Times New Roman"/>
          <w:sz w:val="28"/>
          <w:szCs w:val="28"/>
        </w:rPr>
        <w:t>10</w:t>
      </w:r>
      <w:r w:rsidRPr="3A41698B">
        <w:rPr>
          <w:rFonts w:ascii="Times New Roman" w:hAnsi="Times New Roman"/>
          <w:sz w:val="28"/>
          <w:szCs w:val="28"/>
        </w:rPr>
        <w:t>.2</w:t>
      </w:r>
      <w:r w:rsidR="00AF38E5">
        <w:rPr>
          <w:rFonts w:ascii="Times New Roman" w:hAnsi="Times New Roman"/>
          <w:sz w:val="28"/>
          <w:szCs w:val="28"/>
        </w:rPr>
        <w:t>.</w:t>
      </w:r>
      <w:r w:rsidRPr="3A41698B">
        <w:rPr>
          <w:rFonts w:ascii="Times New Roman" w:hAnsi="Times New Roman"/>
          <w:sz w:val="28"/>
          <w:szCs w:val="28"/>
        </w:rPr>
        <w:t xml:space="preserve"> подпункт 2.16.5 изложить в следующей редакции:</w:t>
      </w:r>
    </w:p>
    <w:p w14:paraId="2E54D4C7" w14:textId="2344527D" w:rsidR="00AF38E5" w:rsidRPr="00732B30" w:rsidRDefault="00AF38E5" w:rsidP="00AF38E5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732B30">
        <w:rPr>
          <w:rFonts w:ascii="Times New Roman" w:hAnsi="Times New Roman"/>
          <w:sz w:val="28"/>
          <w:szCs w:val="28"/>
        </w:rPr>
        <w:t>«2.16.5. Сроки прохождения отдельных административных процедур, необходимых для предоставления муниципальной услуги:</w:t>
      </w:r>
    </w:p>
    <w:p w14:paraId="247BF1BB" w14:textId="77777777" w:rsidR="00182D94" w:rsidRPr="00182D94" w:rsidRDefault="00182D94" w:rsidP="00182D9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82D94">
        <w:rPr>
          <w:rFonts w:ascii="Times New Roman" w:eastAsia="Times New Roman" w:hAnsi="Times New Roman"/>
          <w:bCs/>
          <w:color w:val="000000"/>
          <w:sz w:val="28"/>
          <w:szCs w:val="28"/>
        </w:rPr>
        <w:t>- прием, проверка и регистрация запроса с комплектом документов - административная процедура осуществляется в первый рабочий день с момента поступления запроса; в случае принятия решения об отказе в приеме документов административная процедура должна быть завершена не позднее 3 рабочих дней с момента подачи запроса;</w:t>
      </w:r>
    </w:p>
    <w:p w14:paraId="41F551A6" w14:textId="77777777" w:rsidR="00182D94" w:rsidRPr="00182D94" w:rsidRDefault="00182D94" w:rsidP="00182D9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82D94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- передача запроса с комплектом документов в Отдел - в 1-й рабочий день с момента регистрации запроса или не позднее 10 часов 2 - го рабочего дня с момента регистрации запроса, если запрос поступило после 17 часов;</w:t>
      </w:r>
    </w:p>
    <w:p w14:paraId="7B4A286A" w14:textId="41378F75" w:rsidR="00182D94" w:rsidRPr="00182D94" w:rsidRDefault="00182D94" w:rsidP="00182D9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82D9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проверка документов, подготовка результата предоставления услуги - со 2 по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13</w:t>
      </w:r>
      <w:r w:rsidRPr="00182D9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календарный</w:t>
      </w:r>
      <w:r w:rsidRPr="00182D9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день с момента регистрации запроса;</w:t>
      </w:r>
    </w:p>
    <w:p w14:paraId="64C81AA3" w14:textId="08C63A09" w:rsidR="00182D94" w:rsidRDefault="00182D94" w:rsidP="00182D94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182D9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выдача (направление) заявителю результата предоставления услуги - на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14</w:t>
      </w:r>
      <w:r w:rsidRPr="00182D9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календарный</w:t>
      </w:r>
      <w:r w:rsidRPr="00182D94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день с момента регистрации запроса.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»;</w:t>
      </w:r>
    </w:p>
    <w:p w14:paraId="2BD7CF4B" w14:textId="77777777" w:rsidR="001D0967" w:rsidRDefault="00E87CD0" w:rsidP="001D09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9456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1D0967">
        <w:rPr>
          <w:rFonts w:ascii="Times New Roman" w:hAnsi="Times New Roman"/>
          <w:sz w:val="28"/>
          <w:szCs w:val="28"/>
        </w:rPr>
        <w:t>в пункте 3.5:</w:t>
      </w:r>
    </w:p>
    <w:p w14:paraId="10535CA3" w14:textId="081EF314" w:rsidR="002D075F" w:rsidRDefault="001D0967" w:rsidP="001D09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1.11.1. </w:t>
      </w:r>
      <w:r w:rsidR="037E2B3B" w:rsidRPr="3A41698B">
        <w:rPr>
          <w:rFonts w:ascii="Times New Roman" w:hAnsi="Times New Roman"/>
          <w:sz w:val="28"/>
          <w:szCs w:val="28"/>
        </w:rPr>
        <w:t>абзац перв</w:t>
      </w:r>
      <w:r w:rsidR="00D426BE">
        <w:rPr>
          <w:rFonts w:ascii="Times New Roman" w:hAnsi="Times New Roman"/>
          <w:sz w:val="28"/>
          <w:szCs w:val="28"/>
        </w:rPr>
        <w:t>ый</w:t>
      </w:r>
      <w:r w:rsidR="00BA12E0">
        <w:rPr>
          <w:rFonts w:ascii="Times New Roman" w:hAnsi="Times New Roman"/>
          <w:sz w:val="28"/>
          <w:szCs w:val="28"/>
        </w:rPr>
        <w:t xml:space="preserve"> </w:t>
      </w:r>
      <w:r w:rsidR="037E2B3B" w:rsidRPr="3A41698B">
        <w:rPr>
          <w:rFonts w:ascii="Times New Roman" w:hAnsi="Times New Roman"/>
          <w:sz w:val="28"/>
          <w:szCs w:val="28"/>
        </w:rPr>
        <w:t xml:space="preserve">подпункта 3.5.3 </w:t>
      </w:r>
      <w:r w:rsidR="002D075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004D8124" w14:textId="7DC2B170" w:rsidR="002D075F" w:rsidRDefault="002D075F" w:rsidP="00387E1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D075F">
        <w:rPr>
          <w:rFonts w:ascii="Times New Roman" w:hAnsi="Times New Roman"/>
          <w:sz w:val="28"/>
          <w:szCs w:val="28"/>
        </w:rPr>
        <w:t xml:space="preserve">3.5.3. </w:t>
      </w:r>
      <w:r>
        <w:rPr>
          <w:rFonts w:ascii="Times New Roman" w:hAnsi="Times New Roman"/>
          <w:sz w:val="28"/>
          <w:szCs w:val="28"/>
        </w:rPr>
        <w:t>Директор</w:t>
      </w:r>
      <w:r w:rsidRPr="002D075F">
        <w:rPr>
          <w:rFonts w:ascii="Times New Roman" w:hAnsi="Times New Roman"/>
          <w:sz w:val="28"/>
          <w:szCs w:val="28"/>
        </w:rPr>
        <w:t xml:space="preserve"> Отдела (заместитель </w:t>
      </w:r>
      <w:r>
        <w:rPr>
          <w:rFonts w:ascii="Times New Roman" w:hAnsi="Times New Roman"/>
          <w:sz w:val="28"/>
          <w:szCs w:val="28"/>
        </w:rPr>
        <w:t>директора</w:t>
      </w:r>
      <w:r w:rsidRPr="002D075F">
        <w:rPr>
          <w:rFonts w:ascii="Times New Roman" w:hAnsi="Times New Roman"/>
          <w:sz w:val="28"/>
          <w:szCs w:val="28"/>
        </w:rPr>
        <w:t>):</w:t>
      </w:r>
      <w:r>
        <w:rPr>
          <w:rFonts w:ascii="Times New Roman" w:hAnsi="Times New Roman"/>
          <w:sz w:val="28"/>
          <w:szCs w:val="28"/>
        </w:rPr>
        <w:t>»;</w:t>
      </w:r>
    </w:p>
    <w:p w14:paraId="00698EC3" w14:textId="3D54F1C9" w:rsidR="00AE711F" w:rsidRDefault="001D0967" w:rsidP="00AE711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1.11.2. в абзаце первом подпункта 3.5.4 слова «</w:t>
      </w:r>
      <w:r w:rsidRPr="001D0967">
        <w:rPr>
          <w:rFonts w:ascii="Times New Roman" w:hAnsi="Times New Roman"/>
          <w:sz w:val="28"/>
          <w:szCs w:val="28"/>
        </w:rPr>
        <w:t>начальник (заместитель начальника)</w:t>
      </w:r>
      <w:r>
        <w:rPr>
          <w:rFonts w:ascii="Times New Roman" w:hAnsi="Times New Roman"/>
          <w:sz w:val="28"/>
          <w:szCs w:val="28"/>
        </w:rPr>
        <w:t>» заменить словами «директор (заместитель директора)»;</w:t>
      </w:r>
    </w:p>
    <w:p w14:paraId="4DE9CE17" w14:textId="61CAD4DC" w:rsidR="00CF24B1" w:rsidRDefault="005C24D6" w:rsidP="005C24D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E71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CF24B1">
        <w:rPr>
          <w:rFonts w:ascii="Times New Roman" w:hAnsi="Times New Roman"/>
          <w:sz w:val="28"/>
          <w:szCs w:val="28"/>
        </w:rPr>
        <w:t>в пункте 3.6:</w:t>
      </w:r>
    </w:p>
    <w:p w14:paraId="1EB89487" w14:textId="059D0D17" w:rsidR="00D9091A" w:rsidRPr="00387E1F" w:rsidRDefault="00CF24B1" w:rsidP="005C24D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1.1</w:t>
      </w:r>
      <w:r w:rsidR="00AE711F"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.1. </w:t>
      </w:r>
      <w:r w:rsidR="28B9AABD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абзаце первом подпункта 3.6.1 </w:t>
      </w:r>
      <w:r w:rsidR="00387E1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пункта 3.6 </w:t>
      </w:r>
      <w:r w:rsidR="28B9AABD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слово </w:t>
      </w:r>
      <w:r w:rsidR="28B9AABD" w:rsidRPr="3A41698B">
        <w:rPr>
          <w:rFonts w:ascii="Times New Roman" w:hAnsi="Times New Roman"/>
          <w:sz w:val="28"/>
          <w:szCs w:val="28"/>
        </w:rPr>
        <w:t>«</w:t>
      </w:r>
      <w:r w:rsidR="28B9AABD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начальника» заменить словом </w:t>
      </w:r>
      <w:r w:rsidR="54C4685C" w:rsidRPr="3A41698B">
        <w:rPr>
          <w:rFonts w:ascii="Times New Roman" w:hAnsi="Times New Roman"/>
          <w:sz w:val="28"/>
          <w:szCs w:val="28"/>
        </w:rPr>
        <w:t>«</w:t>
      </w:r>
      <w:r w:rsidR="28B9AABD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директора»</w:t>
      </w:r>
      <w:r w:rsidR="27CDE04F" w:rsidRPr="3A41698B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14:paraId="0674EF4C" w14:textId="6575CBC5" w:rsidR="00CF24B1" w:rsidRDefault="00CF24B1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E71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в абзаце </w:t>
      </w:r>
      <w:r w:rsidR="00553E30">
        <w:rPr>
          <w:rFonts w:ascii="Times New Roman" w:hAnsi="Times New Roman"/>
          <w:sz w:val="28"/>
          <w:szCs w:val="28"/>
        </w:rPr>
        <w:t>седьмом</w:t>
      </w:r>
      <w:r>
        <w:rPr>
          <w:rFonts w:ascii="Times New Roman" w:hAnsi="Times New Roman"/>
          <w:sz w:val="28"/>
          <w:szCs w:val="28"/>
        </w:rPr>
        <w:t xml:space="preserve"> подпункта 3.6.2 слово «начальнику» заменить словом «директору»;</w:t>
      </w:r>
    </w:p>
    <w:p w14:paraId="3FC78548" w14:textId="6EC46AD9" w:rsidR="00CF24B1" w:rsidRDefault="00CF24B1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E71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.3. в абзаце первом подпункта 3.6.3 слово «Начальник» заменить словом «Директор»;</w:t>
      </w:r>
    </w:p>
    <w:p w14:paraId="3624A694" w14:textId="4A75F11F" w:rsidR="00CF24B1" w:rsidRDefault="00CF24B1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E71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.4. абзац пятый подпункта 3.6.4 изложить в следующей редакции:</w:t>
      </w:r>
    </w:p>
    <w:p w14:paraId="56AD7312" w14:textId="028718C4" w:rsidR="00CF24B1" w:rsidRDefault="00CF24B1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25CA">
        <w:rPr>
          <w:rFonts w:ascii="Times New Roman" w:hAnsi="Times New Roman"/>
          <w:sz w:val="28"/>
          <w:szCs w:val="28"/>
        </w:rPr>
        <w:t xml:space="preserve">«Срок осуществления действий, указанных в п.3.6.2- 3.6.4 - со 2 по </w:t>
      </w:r>
      <w:r w:rsidR="006E25CA" w:rsidRPr="006E25CA">
        <w:rPr>
          <w:rFonts w:ascii="Times New Roman" w:hAnsi="Times New Roman"/>
          <w:sz w:val="28"/>
          <w:szCs w:val="28"/>
        </w:rPr>
        <w:t>13</w:t>
      </w:r>
      <w:r w:rsidRPr="006E25CA">
        <w:rPr>
          <w:rFonts w:ascii="Times New Roman" w:hAnsi="Times New Roman"/>
          <w:sz w:val="28"/>
          <w:szCs w:val="28"/>
        </w:rPr>
        <w:t xml:space="preserve"> календарный день с момента регистрации запроса.»;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C08B7DF" w14:textId="60AACE90" w:rsidR="00553E30" w:rsidRDefault="00553E30" w:rsidP="00355B6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E711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.5. в абзаце первом подпункта 3.6.5 слово «начальник» заменить словом «директор»;</w:t>
      </w:r>
    </w:p>
    <w:p w14:paraId="2927285E" w14:textId="49338EA3" w:rsidR="00387E1F" w:rsidRDefault="008E2CD3" w:rsidP="006E25C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E711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387E1F">
        <w:rPr>
          <w:rFonts w:ascii="Times New Roman" w:hAnsi="Times New Roman"/>
          <w:sz w:val="28"/>
          <w:szCs w:val="28"/>
        </w:rPr>
        <w:t>в пункте 3.7:</w:t>
      </w:r>
    </w:p>
    <w:p w14:paraId="491E3FAE" w14:textId="24053C2B" w:rsidR="00FA6377" w:rsidRDefault="00F8343C" w:rsidP="00FA6377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2CD3">
        <w:rPr>
          <w:rFonts w:ascii="Times New Roman" w:hAnsi="Times New Roman"/>
          <w:sz w:val="28"/>
          <w:szCs w:val="28"/>
        </w:rPr>
        <w:t xml:space="preserve"> </w:t>
      </w:r>
      <w:r w:rsidR="00387E1F">
        <w:rPr>
          <w:rFonts w:ascii="Times New Roman" w:hAnsi="Times New Roman"/>
          <w:sz w:val="28"/>
          <w:szCs w:val="28"/>
        </w:rPr>
        <w:t>1.1</w:t>
      </w:r>
      <w:r w:rsidR="00AE711F">
        <w:rPr>
          <w:rFonts w:ascii="Times New Roman" w:hAnsi="Times New Roman"/>
          <w:sz w:val="28"/>
          <w:szCs w:val="28"/>
        </w:rPr>
        <w:t>3</w:t>
      </w:r>
      <w:r w:rsidR="00387E1F">
        <w:rPr>
          <w:rFonts w:ascii="Times New Roman" w:hAnsi="Times New Roman"/>
          <w:sz w:val="28"/>
          <w:szCs w:val="28"/>
        </w:rPr>
        <w:t xml:space="preserve">.1. </w:t>
      </w:r>
      <w:r w:rsidR="00FA6377">
        <w:rPr>
          <w:rFonts w:ascii="Times New Roman" w:hAnsi="Times New Roman"/>
          <w:sz w:val="28"/>
          <w:szCs w:val="28"/>
        </w:rPr>
        <w:t xml:space="preserve">абзац </w:t>
      </w:r>
      <w:r w:rsidR="00AE711F">
        <w:rPr>
          <w:rFonts w:ascii="Times New Roman" w:hAnsi="Times New Roman"/>
          <w:sz w:val="28"/>
          <w:szCs w:val="28"/>
        </w:rPr>
        <w:t>восьмой</w:t>
      </w:r>
      <w:r w:rsidR="00FA6377">
        <w:rPr>
          <w:rFonts w:ascii="Times New Roman" w:hAnsi="Times New Roman"/>
          <w:sz w:val="28"/>
          <w:szCs w:val="28"/>
        </w:rPr>
        <w:t xml:space="preserve"> подпункта 3.7.3 изложить в следующей редакции:</w:t>
      </w:r>
    </w:p>
    <w:p w14:paraId="5566DAF0" w14:textId="4654ACB1" w:rsidR="00FA6377" w:rsidRDefault="00FA6377" w:rsidP="00FA6377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F8343C">
        <w:rPr>
          <w:rFonts w:ascii="Times New Roman" w:hAnsi="Times New Roman"/>
          <w:sz w:val="28"/>
          <w:szCs w:val="28"/>
        </w:rPr>
        <w:t xml:space="preserve">«Срок выполнения – на </w:t>
      </w:r>
      <w:r w:rsidR="00F8343C" w:rsidRPr="00F8343C">
        <w:rPr>
          <w:rFonts w:ascii="Times New Roman" w:hAnsi="Times New Roman"/>
          <w:sz w:val="28"/>
          <w:szCs w:val="28"/>
        </w:rPr>
        <w:t>14</w:t>
      </w:r>
      <w:r w:rsidRPr="00F8343C">
        <w:rPr>
          <w:rFonts w:ascii="Times New Roman" w:hAnsi="Times New Roman"/>
          <w:sz w:val="28"/>
          <w:szCs w:val="28"/>
        </w:rPr>
        <w:t xml:space="preserve"> календарный день с момента регистрации запроса.»;</w:t>
      </w:r>
    </w:p>
    <w:p w14:paraId="1F8818FE" w14:textId="02664AD8" w:rsidR="008E2CD3" w:rsidRDefault="008E2CD3" w:rsidP="00FA637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99742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.2. в абзаце первом подпункта 3.7.4 слов</w:t>
      </w:r>
      <w:r w:rsidR="0099742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997422">
        <w:rPr>
          <w:rFonts w:ascii="Times New Roman" w:hAnsi="Times New Roman"/>
          <w:sz w:val="28"/>
          <w:szCs w:val="28"/>
        </w:rPr>
        <w:t>«</w:t>
      </w:r>
      <w:r w:rsidRPr="008E2CD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997422">
        <w:rPr>
          <w:rFonts w:ascii="Times New Roman" w:hAnsi="Times New Roman"/>
          <w:sz w:val="28"/>
          <w:szCs w:val="28"/>
        </w:rPr>
        <w:t>исключить;</w:t>
      </w:r>
    </w:p>
    <w:p w14:paraId="47FAF483" w14:textId="4EC86B88" w:rsidR="00AE1B00" w:rsidRDefault="00F24F02" w:rsidP="00AE1B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B00" w:rsidRPr="00AE1B00">
        <w:rPr>
          <w:rFonts w:ascii="Times New Roman" w:hAnsi="Times New Roman"/>
          <w:sz w:val="28"/>
          <w:szCs w:val="28"/>
        </w:rPr>
        <w:t>1</w:t>
      </w:r>
      <w:r w:rsidR="00AE1B00">
        <w:rPr>
          <w:rFonts w:ascii="Times New Roman" w:hAnsi="Times New Roman"/>
          <w:sz w:val="28"/>
          <w:szCs w:val="28"/>
        </w:rPr>
        <w:t>.</w:t>
      </w:r>
      <w:r w:rsidR="005D632B">
        <w:rPr>
          <w:rFonts w:ascii="Times New Roman" w:hAnsi="Times New Roman"/>
          <w:sz w:val="28"/>
          <w:szCs w:val="28"/>
        </w:rPr>
        <w:t>1</w:t>
      </w:r>
      <w:r w:rsidR="001E2E32">
        <w:rPr>
          <w:rFonts w:ascii="Times New Roman" w:hAnsi="Times New Roman"/>
          <w:sz w:val="28"/>
          <w:szCs w:val="28"/>
        </w:rPr>
        <w:t>4</w:t>
      </w:r>
      <w:r w:rsidR="00AE1B00">
        <w:rPr>
          <w:rFonts w:ascii="Times New Roman" w:hAnsi="Times New Roman"/>
          <w:sz w:val="28"/>
          <w:szCs w:val="28"/>
        </w:rPr>
        <w:t xml:space="preserve">. </w:t>
      </w:r>
      <w:r w:rsidR="00AE1B00" w:rsidRPr="10E95FFA">
        <w:rPr>
          <w:rFonts w:ascii="Times New Roman" w:hAnsi="Times New Roman"/>
          <w:sz w:val="28"/>
          <w:szCs w:val="28"/>
        </w:rPr>
        <w:t>раздел III дополнить пунктом 3.1</w:t>
      </w:r>
      <w:r>
        <w:rPr>
          <w:rFonts w:ascii="Times New Roman" w:hAnsi="Times New Roman"/>
          <w:sz w:val="28"/>
          <w:szCs w:val="28"/>
        </w:rPr>
        <w:t>0</w:t>
      </w:r>
      <w:r w:rsidR="00AE1B00" w:rsidRPr="10E95FF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018333AA" w14:textId="5740E9E9" w:rsidR="00AE1B00" w:rsidRPr="003B0686" w:rsidRDefault="00F24F02" w:rsidP="00AE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B00">
        <w:rPr>
          <w:rFonts w:ascii="Times New Roman" w:hAnsi="Times New Roman"/>
          <w:sz w:val="28"/>
          <w:szCs w:val="28"/>
        </w:rPr>
        <w:t>«</w:t>
      </w:r>
      <w:r w:rsidR="00AE1B00" w:rsidRPr="003B0686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0</w:t>
      </w:r>
      <w:r w:rsidR="00AE1B00" w:rsidRPr="003B0686">
        <w:rPr>
          <w:rFonts w:ascii="Times New Roman" w:hAnsi="Times New Roman"/>
          <w:sz w:val="28"/>
          <w:szCs w:val="28"/>
        </w:rPr>
        <w:t>. Порядок выдачи дубликата результата предоставления муниципальной услуги.</w:t>
      </w:r>
    </w:p>
    <w:p w14:paraId="2161ADB8" w14:textId="2FDE98B5" w:rsidR="00AE1B00" w:rsidRPr="003B0686" w:rsidRDefault="005A5995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B00"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="00AE1B00" w:rsidRPr="003B0686">
        <w:rPr>
          <w:rFonts w:ascii="Times New Roman" w:hAnsi="Times New Roman"/>
          <w:sz w:val="28"/>
          <w:szCs w:val="28"/>
        </w:rPr>
        <w:t>.1.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№ 1</w:t>
      </w:r>
      <w:r w:rsidR="00376658">
        <w:rPr>
          <w:rFonts w:ascii="Times New Roman" w:hAnsi="Times New Roman"/>
          <w:sz w:val="28"/>
          <w:szCs w:val="28"/>
        </w:rPr>
        <w:t xml:space="preserve">5 </w:t>
      </w:r>
      <w:r w:rsidR="00AE1B00" w:rsidRPr="003B0686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14:paraId="3B521EB9" w14:textId="6EDD5B18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.2. В случае отсутствия оснований для отказа в выдаче дубликата результата предоставления муниципальной услуги, установленных пунктом 3.10.4 настоящего Административного регламента, Отдел оформляет дубликат результата предоставления муниципальной услуги.</w:t>
      </w:r>
    </w:p>
    <w:p w14:paraId="58716AFF" w14:textId="40813FFC" w:rsidR="00AE1B00" w:rsidRPr="003B0686" w:rsidRDefault="00AE1B00" w:rsidP="00355B6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.3.</w:t>
      </w:r>
      <w:r w:rsidR="00355B67">
        <w:rPr>
          <w:rFonts w:ascii="Times New Roman" w:hAnsi="Times New Roman"/>
          <w:sz w:val="28"/>
          <w:szCs w:val="28"/>
        </w:rPr>
        <w:t xml:space="preserve"> </w:t>
      </w:r>
      <w:r w:rsidRPr="003B0686">
        <w:rPr>
          <w:rFonts w:ascii="Times New Roman" w:hAnsi="Times New Roman"/>
          <w:sz w:val="28"/>
          <w:szCs w:val="28"/>
        </w:rPr>
        <w:t>Срок выдачи дубликата результата предоставления муниципальной услуги не должен превышать 5 (пяти) рабочих дней с даты регистрации заявления.</w:t>
      </w:r>
    </w:p>
    <w:p w14:paraId="12229B3F" w14:textId="13A4724D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.4. Исчерпывающий перечень оснований для отказа в выдаче дубликата предоставления результата муниципальной услуги:</w:t>
      </w:r>
    </w:p>
    <w:p w14:paraId="3546F49F" w14:textId="053F8096" w:rsidR="00AE1B00" w:rsidRPr="00AE1B00" w:rsidRDefault="00AE1B00" w:rsidP="00AE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lastRenderedPageBreak/>
        <w:t>-несоответствие заявителя кругу лиц, указанных в пункте 1.2. настоящего Административного регламента.»;</w:t>
      </w:r>
    </w:p>
    <w:p w14:paraId="6A980300" w14:textId="26FBDB5B" w:rsidR="00B40C5A" w:rsidRDefault="00112E96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1.1</w:t>
      </w:r>
      <w:r w:rsidR="001E2E32">
        <w:rPr>
          <w:rFonts w:ascii="Times New Roman" w:hAnsi="Times New Roman"/>
          <w:sz w:val="28"/>
          <w:szCs w:val="28"/>
        </w:rPr>
        <w:t>5</w:t>
      </w:r>
      <w:r w:rsidRPr="160B2BBD">
        <w:rPr>
          <w:rFonts w:ascii="Times New Roman" w:hAnsi="Times New Roman"/>
          <w:sz w:val="28"/>
          <w:szCs w:val="28"/>
        </w:rPr>
        <w:t>.</w:t>
      </w:r>
      <w:r w:rsidR="00CD0D3C" w:rsidRPr="160B2BBD">
        <w:rPr>
          <w:rFonts w:ascii="Times New Roman" w:hAnsi="Times New Roman"/>
          <w:sz w:val="28"/>
          <w:szCs w:val="28"/>
        </w:rPr>
        <w:t xml:space="preserve"> в пункте 4.1</w:t>
      </w:r>
      <w:r w:rsidR="6DA71276" w:rsidRPr="160B2BBD">
        <w:rPr>
          <w:rFonts w:ascii="Times New Roman" w:hAnsi="Times New Roman"/>
          <w:sz w:val="28"/>
          <w:szCs w:val="28"/>
        </w:rPr>
        <w:t xml:space="preserve"> </w:t>
      </w:r>
      <w:r w:rsidR="00CD0D3C" w:rsidRPr="160B2BBD">
        <w:rPr>
          <w:rFonts w:ascii="Times New Roman" w:hAnsi="Times New Roman"/>
          <w:sz w:val="28"/>
          <w:szCs w:val="28"/>
        </w:rPr>
        <w:t>слова «начальником Отдела, заместителем главы администрации – начальником административного отдела администрации муниципального образования «Светлогорский городской округ» заменить словами «</w:t>
      </w:r>
      <w:r w:rsidR="00A10FAF">
        <w:rPr>
          <w:rFonts w:ascii="Times New Roman" w:hAnsi="Times New Roman"/>
          <w:sz w:val="28"/>
          <w:szCs w:val="28"/>
        </w:rPr>
        <w:t xml:space="preserve">директором Отдела, начальником административного отдела Администрации, </w:t>
      </w:r>
      <w:r w:rsidR="00CD0D3C" w:rsidRPr="160B2BBD">
        <w:rPr>
          <w:rFonts w:ascii="Times New Roman" w:hAnsi="Times New Roman"/>
          <w:sz w:val="28"/>
          <w:szCs w:val="28"/>
        </w:rPr>
        <w:t xml:space="preserve">первым заместителем главы </w:t>
      </w:r>
      <w:r w:rsidR="009E0555">
        <w:rPr>
          <w:rFonts w:ascii="Times New Roman" w:hAnsi="Times New Roman"/>
          <w:sz w:val="28"/>
          <w:szCs w:val="28"/>
        </w:rPr>
        <w:t>А</w:t>
      </w:r>
      <w:r w:rsidR="00CD0D3C" w:rsidRPr="160B2BBD">
        <w:rPr>
          <w:rFonts w:ascii="Times New Roman" w:hAnsi="Times New Roman"/>
          <w:sz w:val="28"/>
          <w:szCs w:val="28"/>
        </w:rPr>
        <w:t>дминистрации</w:t>
      </w:r>
      <w:r w:rsidR="00A10FAF">
        <w:rPr>
          <w:rFonts w:ascii="Times New Roman" w:hAnsi="Times New Roman"/>
          <w:sz w:val="28"/>
          <w:szCs w:val="28"/>
        </w:rPr>
        <w:t>»;</w:t>
      </w:r>
    </w:p>
    <w:p w14:paraId="56F30454" w14:textId="7F034B93" w:rsidR="000B5A76" w:rsidRDefault="006F177E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</w:t>
      </w:r>
      <w:r w:rsidR="00CE28CC" w:rsidRPr="160B2BBD">
        <w:rPr>
          <w:rFonts w:ascii="Times New Roman" w:hAnsi="Times New Roman"/>
          <w:sz w:val="28"/>
          <w:szCs w:val="28"/>
        </w:rPr>
        <w:t>1</w:t>
      </w:r>
      <w:r w:rsidR="001E2E32">
        <w:rPr>
          <w:rFonts w:ascii="Times New Roman" w:hAnsi="Times New Roman"/>
          <w:sz w:val="28"/>
          <w:szCs w:val="28"/>
        </w:rPr>
        <w:t>6</w:t>
      </w:r>
      <w:r w:rsidRPr="160B2BBD">
        <w:rPr>
          <w:rFonts w:ascii="Times New Roman" w:hAnsi="Times New Roman"/>
          <w:sz w:val="28"/>
          <w:szCs w:val="28"/>
        </w:rPr>
        <w:t>.</w:t>
      </w:r>
      <w:r w:rsidR="000B5A76">
        <w:rPr>
          <w:rFonts w:ascii="Times New Roman" w:hAnsi="Times New Roman"/>
          <w:sz w:val="28"/>
          <w:szCs w:val="28"/>
        </w:rPr>
        <w:t>в абзаце пятом пункта 4.3 слово «начальнику» заменить словом «директору»;</w:t>
      </w:r>
    </w:p>
    <w:p w14:paraId="07B98F07" w14:textId="24AFE853" w:rsidR="00CE28CC" w:rsidRDefault="000B5A76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1.17.</w:t>
      </w:r>
      <w:r w:rsidR="006F177E" w:rsidRPr="160B2BBD">
        <w:rPr>
          <w:rFonts w:ascii="Times New Roman" w:hAnsi="Times New Roman"/>
          <w:sz w:val="28"/>
          <w:szCs w:val="28"/>
        </w:rPr>
        <w:t xml:space="preserve"> </w:t>
      </w:r>
      <w:r w:rsidR="00AE1B00">
        <w:rPr>
          <w:rFonts w:ascii="Times New Roman" w:hAnsi="Times New Roman"/>
          <w:sz w:val="28"/>
          <w:szCs w:val="28"/>
        </w:rPr>
        <w:t>пункты 4.4 – 4.6 изложить в следующей редакции:</w:t>
      </w:r>
    </w:p>
    <w:p w14:paraId="14DF75F0" w14:textId="22544960" w:rsidR="00AE1B00" w:rsidRPr="00AE1B00" w:rsidRDefault="00AE1B00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E1B00">
        <w:rPr>
          <w:rFonts w:ascii="Times New Roman" w:hAnsi="Times New Roman"/>
          <w:sz w:val="28"/>
          <w:szCs w:val="28"/>
        </w:rPr>
        <w:t xml:space="preserve">4.4. Специалист Отдела, ответственный за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услуги, </w:t>
      </w:r>
      <w:r w:rsidRPr="00AE1B00">
        <w:rPr>
          <w:rFonts w:ascii="Times New Roman" w:hAnsi="Times New Roman"/>
          <w:sz w:val="28"/>
          <w:szCs w:val="28"/>
        </w:rPr>
        <w:t>несет персональную ответственность за:</w:t>
      </w:r>
    </w:p>
    <w:p w14:paraId="5072AD60" w14:textId="45EC797A" w:rsidR="00A10FAF" w:rsidRPr="009C1742" w:rsidRDefault="008B041D" w:rsidP="00A10FAF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- соблюдение сроков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1B00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 подготовки и достоверность</w:t>
      </w:r>
      <w:r w:rsidR="00A10FAF">
        <w:rPr>
          <w:rFonts w:ascii="Times New Roman" w:hAnsi="Times New Roman"/>
          <w:sz w:val="28"/>
          <w:szCs w:val="28"/>
        </w:rPr>
        <w:t xml:space="preserve"> </w:t>
      </w:r>
      <w:r w:rsidR="00A10FAF" w:rsidRPr="009C1742">
        <w:rPr>
          <w:rFonts w:ascii="Times New Roman" w:hAnsi="Times New Roman"/>
          <w:sz w:val="28"/>
          <w:szCs w:val="28"/>
        </w:rPr>
        <w:t>подписанно</w:t>
      </w:r>
      <w:r w:rsidR="00A10FAF">
        <w:rPr>
          <w:rFonts w:ascii="Times New Roman" w:hAnsi="Times New Roman"/>
          <w:sz w:val="28"/>
          <w:szCs w:val="28"/>
        </w:rPr>
        <w:t>го</w:t>
      </w:r>
      <w:r w:rsidR="00A10FAF" w:rsidRPr="009C1742">
        <w:rPr>
          <w:rFonts w:ascii="Times New Roman" w:hAnsi="Times New Roman"/>
          <w:sz w:val="28"/>
          <w:szCs w:val="28"/>
        </w:rPr>
        <w:t xml:space="preserve"> со стороны Администрации дополнительно</w:t>
      </w:r>
      <w:r w:rsidR="00A10FAF">
        <w:rPr>
          <w:rFonts w:ascii="Times New Roman" w:hAnsi="Times New Roman"/>
          <w:sz w:val="28"/>
          <w:szCs w:val="28"/>
        </w:rPr>
        <w:t>го</w:t>
      </w:r>
      <w:r w:rsidR="00A10FAF" w:rsidRPr="009C1742">
        <w:rPr>
          <w:rFonts w:ascii="Times New Roman" w:hAnsi="Times New Roman"/>
          <w:sz w:val="28"/>
          <w:szCs w:val="28"/>
        </w:rPr>
        <w:t xml:space="preserve"> соглашени</w:t>
      </w:r>
      <w:r w:rsidR="00A10FAF">
        <w:rPr>
          <w:rFonts w:ascii="Times New Roman" w:hAnsi="Times New Roman"/>
          <w:sz w:val="28"/>
          <w:szCs w:val="28"/>
        </w:rPr>
        <w:t xml:space="preserve">я </w:t>
      </w:r>
      <w:r w:rsidR="00A10FAF" w:rsidRPr="009C1742">
        <w:rPr>
          <w:rFonts w:ascii="Times New Roman" w:hAnsi="Times New Roman"/>
          <w:sz w:val="28"/>
          <w:szCs w:val="28"/>
        </w:rPr>
        <w:t>к договору на передачу в аренду земельных участков под существующими объектами</w:t>
      </w:r>
      <w:r w:rsidR="00A10FAF">
        <w:rPr>
          <w:rFonts w:ascii="Times New Roman" w:hAnsi="Times New Roman"/>
          <w:sz w:val="28"/>
          <w:szCs w:val="28"/>
        </w:rPr>
        <w:t xml:space="preserve"> или уведомления об отказе в предоставлении муниципальной услуги</w:t>
      </w:r>
      <w:r w:rsidR="00A10FAF" w:rsidRPr="009C1742">
        <w:rPr>
          <w:rFonts w:ascii="Times New Roman" w:hAnsi="Times New Roman"/>
          <w:sz w:val="28"/>
          <w:szCs w:val="28"/>
        </w:rPr>
        <w:t>;</w:t>
      </w:r>
    </w:p>
    <w:p w14:paraId="41944D38" w14:textId="4B8BE285" w:rsidR="008B041D" w:rsidRPr="00FA6377" w:rsidRDefault="008B041D" w:rsidP="00FA6377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 xml:space="preserve">- правильность внесения записи </w:t>
      </w:r>
      <w:r w:rsidR="00A10FAF" w:rsidRPr="00AE1B00">
        <w:rPr>
          <w:rFonts w:ascii="Times New Roman" w:hAnsi="Times New Roman"/>
          <w:sz w:val="28"/>
          <w:szCs w:val="28"/>
        </w:rPr>
        <w:t>о</w:t>
      </w:r>
      <w:r w:rsidR="00A10FAF">
        <w:rPr>
          <w:rFonts w:ascii="Times New Roman" w:hAnsi="Times New Roman"/>
          <w:sz w:val="28"/>
          <w:szCs w:val="28"/>
        </w:rPr>
        <w:t xml:space="preserve"> выдаче, подписанного </w:t>
      </w:r>
      <w:r w:rsidR="00A10FAF" w:rsidRPr="009C1742">
        <w:rPr>
          <w:rFonts w:ascii="Times New Roman" w:hAnsi="Times New Roman"/>
          <w:sz w:val="28"/>
          <w:szCs w:val="28"/>
        </w:rPr>
        <w:t>со стороны Администрации дополнительно</w:t>
      </w:r>
      <w:r w:rsidR="00A10FAF">
        <w:rPr>
          <w:rFonts w:ascii="Times New Roman" w:hAnsi="Times New Roman"/>
          <w:sz w:val="28"/>
          <w:szCs w:val="28"/>
        </w:rPr>
        <w:t>го</w:t>
      </w:r>
      <w:r w:rsidR="00A10FAF" w:rsidRPr="009C1742">
        <w:rPr>
          <w:rFonts w:ascii="Times New Roman" w:hAnsi="Times New Roman"/>
          <w:sz w:val="28"/>
          <w:szCs w:val="28"/>
        </w:rPr>
        <w:t xml:space="preserve"> соглашени</w:t>
      </w:r>
      <w:r w:rsidR="00A10FAF">
        <w:rPr>
          <w:rFonts w:ascii="Times New Roman" w:hAnsi="Times New Roman"/>
          <w:sz w:val="28"/>
          <w:szCs w:val="28"/>
        </w:rPr>
        <w:t xml:space="preserve">я </w:t>
      </w:r>
      <w:r w:rsidR="00A10FAF" w:rsidRPr="009C1742">
        <w:rPr>
          <w:rFonts w:ascii="Times New Roman" w:hAnsi="Times New Roman"/>
          <w:sz w:val="28"/>
          <w:szCs w:val="28"/>
        </w:rPr>
        <w:t>к договору на передачу в аренду земельных участков под существующими объектами</w:t>
      </w:r>
      <w:r w:rsidR="00A10FAF">
        <w:rPr>
          <w:rFonts w:ascii="Times New Roman" w:hAnsi="Times New Roman"/>
          <w:sz w:val="28"/>
          <w:szCs w:val="28"/>
        </w:rPr>
        <w:t xml:space="preserve"> или уведомления об отказе в предоставлении муниципальной услуги</w:t>
      </w:r>
      <w:r w:rsidRPr="00AE1B00">
        <w:rPr>
          <w:rFonts w:ascii="Times New Roman" w:hAnsi="Times New Roman"/>
          <w:sz w:val="28"/>
          <w:szCs w:val="28"/>
        </w:rPr>
        <w:t xml:space="preserve"> в АИС;</w:t>
      </w:r>
    </w:p>
    <w:p w14:paraId="53BC413A" w14:textId="6315887F" w:rsidR="00EF7993" w:rsidRPr="00FA6377" w:rsidRDefault="00AE1B00" w:rsidP="00FA6377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- соблюдение сроков и порядка выдачи (направлени</w:t>
      </w:r>
      <w:r w:rsidR="00EF7993">
        <w:rPr>
          <w:rFonts w:ascii="Times New Roman" w:hAnsi="Times New Roman"/>
          <w:sz w:val="28"/>
          <w:szCs w:val="28"/>
        </w:rPr>
        <w:t>я</w:t>
      </w:r>
      <w:r w:rsidRPr="00AE1B00">
        <w:rPr>
          <w:rFonts w:ascii="Times New Roman" w:hAnsi="Times New Roman"/>
          <w:sz w:val="28"/>
          <w:szCs w:val="28"/>
        </w:rPr>
        <w:t xml:space="preserve">) </w:t>
      </w:r>
      <w:r w:rsidR="00B367A7" w:rsidRPr="00AE1B00">
        <w:rPr>
          <w:rFonts w:ascii="Times New Roman" w:hAnsi="Times New Roman"/>
          <w:sz w:val="28"/>
          <w:szCs w:val="28"/>
        </w:rPr>
        <w:t>заявителю,</w:t>
      </w:r>
      <w:r w:rsidRPr="00AE1B00">
        <w:rPr>
          <w:rFonts w:ascii="Times New Roman" w:hAnsi="Times New Roman"/>
          <w:sz w:val="28"/>
          <w:szCs w:val="28"/>
        </w:rPr>
        <w:t xml:space="preserve"> </w:t>
      </w:r>
      <w:r w:rsidR="00A10FAF">
        <w:rPr>
          <w:rFonts w:ascii="Times New Roman" w:hAnsi="Times New Roman"/>
          <w:sz w:val="28"/>
          <w:szCs w:val="28"/>
        </w:rPr>
        <w:t xml:space="preserve">подписанного </w:t>
      </w:r>
      <w:r w:rsidR="00A10FAF" w:rsidRPr="009C1742">
        <w:rPr>
          <w:rFonts w:ascii="Times New Roman" w:hAnsi="Times New Roman"/>
          <w:sz w:val="28"/>
          <w:szCs w:val="28"/>
        </w:rPr>
        <w:t>со стороны Администрации дополнительно</w:t>
      </w:r>
      <w:r w:rsidR="00A10FAF">
        <w:rPr>
          <w:rFonts w:ascii="Times New Roman" w:hAnsi="Times New Roman"/>
          <w:sz w:val="28"/>
          <w:szCs w:val="28"/>
        </w:rPr>
        <w:t>го</w:t>
      </w:r>
      <w:r w:rsidR="00A10FAF" w:rsidRPr="009C1742">
        <w:rPr>
          <w:rFonts w:ascii="Times New Roman" w:hAnsi="Times New Roman"/>
          <w:sz w:val="28"/>
          <w:szCs w:val="28"/>
        </w:rPr>
        <w:t xml:space="preserve"> соглашени</w:t>
      </w:r>
      <w:r w:rsidR="00A10FAF">
        <w:rPr>
          <w:rFonts w:ascii="Times New Roman" w:hAnsi="Times New Roman"/>
          <w:sz w:val="28"/>
          <w:szCs w:val="28"/>
        </w:rPr>
        <w:t xml:space="preserve">я </w:t>
      </w:r>
      <w:r w:rsidR="00A10FAF" w:rsidRPr="009C1742">
        <w:rPr>
          <w:rFonts w:ascii="Times New Roman" w:hAnsi="Times New Roman"/>
          <w:sz w:val="28"/>
          <w:szCs w:val="28"/>
        </w:rPr>
        <w:t>к договору на передачу в аренду земельных участков под существующими объектами</w:t>
      </w:r>
      <w:r w:rsidR="00A10FAF">
        <w:rPr>
          <w:rFonts w:ascii="Times New Roman" w:hAnsi="Times New Roman"/>
          <w:sz w:val="28"/>
          <w:szCs w:val="28"/>
        </w:rPr>
        <w:t xml:space="preserve"> или уведомления об отказе в предоставлении муниципальной услуги.</w:t>
      </w:r>
    </w:p>
    <w:p w14:paraId="3053060D" w14:textId="59C466C4" w:rsidR="00A10FAF" w:rsidRDefault="008B041D" w:rsidP="00EF7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1B00" w:rsidRPr="00AE1B00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="00A10FAF">
        <w:rPr>
          <w:rFonts w:ascii="Times New Roman" w:hAnsi="Times New Roman"/>
          <w:sz w:val="28"/>
          <w:szCs w:val="28"/>
        </w:rPr>
        <w:t xml:space="preserve">Начальник административного отдела Администрации </w:t>
      </w:r>
      <w:r w:rsidR="00A10FAF" w:rsidRPr="00A10FAF">
        <w:rPr>
          <w:rFonts w:ascii="Times New Roman" w:hAnsi="Times New Roman"/>
          <w:sz w:val="28"/>
          <w:szCs w:val="28"/>
        </w:rPr>
        <w:t>несет персональную ответственность за:</w:t>
      </w:r>
    </w:p>
    <w:p w14:paraId="6DCC59CE" w14:textId="31081AD7" w:rsidR="00A10FAF" w:rsidRDefault="00A10FAF" w:rsidP="00EF79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10FAF">
        <w:t xml:space="preserve"> </w:t>
      </w:r>
      <w:r w:rsidRPr="00A10FAF">
        <w:rPr>
          <w:rFonts w:ascii="Times New Roman" w:hAnsi="Times New Roman"/>
          <w:sz w:val="28"/>
          <w:szCs w:val="28"/>
        </w:rPr>
        <w:t>соблюдение сроков и порядка</w:t>
      </w:r>
      <w:r>
        <w:rPr>
          <w:rFonts w:ascii="Times New Roman" w:hAnsi="Times New Roman"/>
          <w:sz w:val="28"/>
          <w:szCs w:val="28"/>
        </w:rPr>
        <w:t xml:space="preserve"> постановки печати на подписанных </w:t>
      </w:r>
      <w:r w:rsidRPr="009C1742">
        <w:rPr>
          <w:rFonts w:ascii="Times New Roman" w:hAnsi="Times New Roman"/>
          <w:sz w:val="28"/>
          <w:szCs w:val="28"/>
        </w:rPr>
        <w:t>со стороны Администрации</w:t>
      </w:r>
      <w:r>
        <w:rPr>
          <w:rFonts w:ascii="Times New Roman" w:hAnsi="Times New Roman"/>
          <w:sz w:val="28"/>
          <w:szCs w:val="28"/>
        </w:rPr>
        <w:t xml:space="preserve"> экземплярах</w:t>
      </w:r>
      <w:r w:rsidRPr="009C1742">
        <w:rPr>
          <w:rFonts w:ascii="Times New Roman" w:hAnsi="Times New Roman"/>
          <w:sz w:val="28"/>
          <w:szCs w:val="28"/>
        </w:rPr>
        <w:t xml:space="preserve"> дополнительно</w:t>
      </w:r>
      <w:r>
        <w:rPr>
          <w:rFonts w:ascii="Times New Roman" w:hAnsi="Times New Roman"/>
          <w:sz w:val="28"/>
          <w:szCs w:val="28"/>
        </w:rPr>
        <w:t>го</w:t>
      </w:r>
      <w:r w:rsidRPr="009C1742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9C1742">
        <w:rPr>
          <w:rFonts w:ascii="Times New Roman" w:hAnsi="Times New Roman"/>
          <w:sz w:val="28"/>
          <w:szCs w:val="28"/>
        </w:rPr>
        <w:t>к договору на передачу в аренду земельных участков под существующими объектами</w:t>
      </w:r>
      <w:r>
        <w:rPr>
          <w:rFonts w:ascii="Times New Roman" w:hAnsi="Times New Roman"/>
          <w:sz w:val="28"/>
          <w:szCs w:val="28"/>
        </w:rPr>
        <w:t>.</w:t>
      </w:r>
    </w:p>
    <w:p w14:paraId="4917A474" w14:textId="69384C15" w:rsidR="00AE1B00" w:rsidRPr="00AE1B00" w:rsidRDefault="00A10FAF" w:rsidP="00A10F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="00AE1B00" w:rsidRPr="00AE1B00">
        <w:rPr>
          <w:rFonts w:ascii="Times New Roman" w:hAnsi="Times New Roman"/>
          <w:sz w:val="28"/>
          <w:szCs w:val="28"/>
        </w:rPr>
        <w:t xml:space="preserve">Специалист </w:t>
      </w:r>
      <w:r w:rsidR="00AE1B00">
        <w:rPr>
          <w:rFonts w:ascii="Times New Roman" w:hAnsi="Times New Roman"/>
          <w:sz w:val="28"/>
          <w:szCs w:val="28"/>
        </w:rPr>
        <w:t xml:space="preserve">административного отдела </w:t>
      </w:r>
      <w:r w:rsidR="00AE1B00" w:rsidRPr="00AE1B00">
        <w:rPr>
          <w:rFonts w:ascii="Times New Roman" w:hAnsi="Times New Roman"/>
          <w:sz w:val="28"/>
          <w:szCs w:val="28"/>
        </w:rPr>
        <w:t>Администрации, ответственный за регистрацию исходящей корреспонденции, несет персональную ответственность за:</w:t>
      </w:r>
    </w:p>
    <w:p w14:paraId="78BF6AF1" w14:textId="77777777" w:rsidR="00B367A7" w:rsidRPr="00FA6377" w:rsidRDefault="008B041D" w:rsidP="00B367A7">
      <w:pPr>
        <w:autoSpaceDE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B041D">
        <w:rPr>
          <w:rFonts w:ascii="Times New Roman" w:hAnsi="Times New Roman"/>
          <w:sz w:val="28"/>
          <w:szCs w:val="28"/>
        </w:rPr>
        <w:t xml:space="preserve">соблюдение сроков и порядка </w:t>
      </w:r>
      <w:r>
        <w:rPr>
          <w:rFonts w:ascii="Times New Roman" w:hAnsi="Times New Roman"/>
          <w:sz w:val="28"/>
          <w:szCs w:val="28"/>
        </w:rPr>
        <w:t xml:space="preserve">регистрации </w:t>
      </w:r>
      <w:r w:rsidR="00FA6377">
        <w:rPr>
          <w:rFonts w:ascii="Times New Roman" w:hAnsi="Times New Roman"/>
          <w:sz w:val="28"/>
          <w:szCs w:val="28"/>
        </w:rPr>
        <w:t xml:space="preserve">уведомления </w:t>
      </w:r>
      <w:r w:rsidR="00B367A7">
        <w:rPr>
          <w:rFonts w:ascii="Times New Roman" w:hAnsi="Times New Roman"/>
          <w:sz w:val="28"/>
          <w:szCs w:val="28"/>
        </w:rPr>
        <w:t xml:space="preserve">о готовности </w:t>
      </w:r>
      <w:r w:rsidR="00B367A7" w:rsidRPr="009C1742">
        <w:rPr>
          <w:rFonts w:ascii="Times New Roman" w:hAnsi="Times New Roman"/>
          <w:sz w:val="28"/>
          <w:szCs w:val="28"/>
        </w:rPr>
        <w:t>дополнительно</w:t>
      </w:r>
      <w:r w:rsidR="00B367A7">
        <w:rPr>
          <w:rFonts w:ascii="Times New Roman" w:hAnsi="Times New Roman"/>
          <w:sz w:val="28"/>
          <w:szCs w:val="28"/>
        </w:rPr>
        <w:t>го</w:t>
      </w:r>
      <w:r w:rsidR="00B367A7" w:rsidRPr="009C1742">
        <w:rPr>
          <w:rFonts w:ascii="Times New Roman" w:hAnsi="Times New Roman"/>
          <w:sz w:val="28"/>
          <w:szCs w:val="28"/>
        </w:rPr>
        <w:t xml:space="preserve"> соглашени</w:t>
      </w:r>
      <w:r w:rsidR="00B367A7">
        <w:rPr>
          <w:rFonts w:ascii="Times New Roman" w:hAnsi="Times New Roman"/>
          <w:sz w:val="28"/>
          <w:szCs w:val="28"/>
        </w:rPr>
        <w:t xml:space="preserve">я </w:t>
      </w:r>
      <w:r w:rsidR="00B367A7" w:rsidRPr="009C1742">
        <w:rPr>
          <w:rFonts w:ascii="Times New Roman" w:hAnsi="Times New Roman"/>
          <w:sz w:val="28"/>
          <w:szCs w:val="28"/>
        </w:rPr>
        <w:t>к договору на передачу в аренду земельных участков под существующими объектами</w:t>
      </w:r>
      <w:r w:rsidR="00B367A7">
        <w:rPr>
          <w:rFonts w:ascii="Times New Roman" w:hAnsi="Times New Roman"/>
          <w:sz w:val="28"/>
          <w:szCs w:val="28"/>
        </w:rPr>
        <w:t xml:space="preserve"> или уведомления об отказе в предоставлении муниципальной услуги.</w:t>
      </w:r>
    </w:p>
    <w:p w14:paraId="7F925F3F" w14:textId="7FB78E79" w:rsidR="00B367A7" w:rsidRDefault="00B367A7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1.18. в абзаце первом пункта 4.7 слово «Начальник» заменить словом «Директор»;</w:t>
      </w:r>
    </w:p>
    <w:p w14:paraId="2FC907D7" w14:textId="5D3BB40E" w:rsidR="00997752" w:rsidRPr="009C3442" w:rsidRDefault="00997752" w:rsidP="002D1CE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0D543F">
        <w:rPr>
          <w:rFonts w:ascii="Times New Roman" w:eastAsia="Times New Roman" w:hAnsi="Times New Roman"/>
          <w:sz w:val="28"/>
          <w:szCs w:val="28"/>
        </w:rPr>
        <w:t>.19</w:t>
      </w:r>
      <w:r>
        <w:rPr>
          <w:rFonts w:ascii="Times New Roman" w:eastAsia="Times New Roman" w:hAnsi="Times New Roman"/>
          <w:sz w:val="28"/>
          <w:szCs w:val="28"/>
        </w:rPr>
        <w:t>. в абзаце первом пункта 4.9 слово «начальником» заменить словом «директором»;</w:t>
      </w:r>
    </w:p>
    <w:p w14:paraId="50050346" w14:textId="3CDB41EC" w:rsidR="00586615" w:rsidRDefault="00997752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77846">
        <w:rPr>
          <w:rFonts w:ascii="Times New Roman" w:hAnsi="Times New Roman"/>
          <w:sz w:val="28"/>
          <w:szCs w:val="28"/>
        </w:rPr>
        <w:t>2</w:t>
      </w:r>
      <w:r w:rsidR="000D543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r w:rsidR="00F67A44">
        <w:rPr>
          <w:rFonts w:ascii="Times New Roman" w:hAnsi="Times New Roman"/>
          <w:sz w:val="28"/>
          <w:szCs w:val="28"/>
        </w:rPr>
        <w:t>абзац двенадцатый</w:t>
      </w:r>
      <w:r>
        <w:rPr>
          <w:rFonts w:ascii="Times New Roman" w:hAnsi="Times New Roman"/>
          <w:sz w:val="28"/>
          <w:szCs w:val="28"/>
        </w:rPr>
        <w:t xml:space="preserve"> пункта 5.2</w:t>
      </w:r>
      <w:r w:rsidR="00F67A4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EC212E2" w14:textId="1BA360E0" w:rsidR="00F67A44" w:rsidRDefault="00F67A44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7A44">
        <w:rPr>
          <w:rFonts w:ascii="Times New Roman" w:hAnsi="Times New Roman"/>
          <w:sz w:val="28"/>
          <w:szCs w:val="28"/>
        </w:rPr>
        <w:t>В случаях, указанных в подпунктах</w:t>
      </w:r>
      <w:r>
        <w:rPr>
          <w:rFonts w:ascii="Times New Roman" w:hAnsi="Times New Roman"/>
          <w:sz w:val="28"/>
          <w:szCs w:val="28"/>
        </w:rPr>
        <w:t xml:space="preserve">: 1, 5, 7,  9, 10 </w:t>
      </w:r>
      <w:r w:rsidRPr="00F67A44">
        <w:rPr>
          <w:rFonts w:ascii="Times New Roman" w:hAnsi="Times New Roman"/>
          <w:sz w:val="28"/>
          <w:szCs w:val="28"/>
        </w:rPr>
        <w:t xml:space="preserve">настоящего пункта, досудебное (внесудебное) обжалование заявителем решений и действий (бездействия)   МФЦ возможно в случае, если на  МФЦ, решения и действия </w:t>
      </w:r>
      <w:r w:rsidRPr="00F67A44">
        <w:rPr>
          <w:rFonts w:ascii="Times New Roman" w:hAnsi="Times New Roman"/>
          <w:sz w:val="28"/>
          <w:szCs w:val="28"/>
        </w:rPr>
        <w:lastRenderedPageBreak/>
        <w:t>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A44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14:paraId="3639B683" w14:textId="183A820C" w:rsidR="0007620A" w:rsidRDefault="00FA6377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7665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EB4F3F">
        <w:rPr>
          <w:rFonts w:ascii="Times New Roman" w:hAnsi="Times New Roman"/>
          <w:sz w:val="28"/>
          <w:szCs w:val="28"/>
        </w:rPr>
        <w:t>приложени</w:t>
      </w:r>
      <w:r w:rsidR="00B77846">
        <w:rPr>
          <w:rFonts w:ascii="Times New Roman" w:hAnsi="Times New Roman"/>
          <w:sz w:val="28"/>
          <w:szCs w:val="28"/>
        </w:rPr>
        <w:t>е</w:t>
      </w:r>
      <w:r w:rsidR="00EB4F3F">
        <w:rPr>
          <w:rFonts w:ascii="Times New Roman" w:hAnsi="Times New Roman"/>
          <w:sz w:val="28"/>
          <w:szCs w:val="28"/>
        </w:rPr>
        <w:t xml:space="preserve"> №</w:t>
      </w:r>
      <w:r w:rsidR="00B0021B">
        <w:rPr>
          <w:rFonts w:ascii="Times New Roman" w:hAnsi="Times New Roman"/>
          <w:sz w:val="28"/>
          <w:szCs w:val="28"/>
        </w:rPr>
        <w:t xml:space="preserve"> 6</w:t>
      </w:r>
      <w:r w:rsidR="00B77846">
        <w:rPr>
          <w:rFonts w:ascii="Times New Roman" w:hAnsi="Times New Roman"/>
          <w:sz w:val="28"/>
          <w:szCs w:val="28"/>
        </w:rPr>
        <w:t xml:space="preserve"> </w:t>
      </w:r>
      <w:r w:rsidR="00EB4F3F">
        <w:rPr>
          <w:rFonts w:ascii="Times New Roman" w:hAnsi="Times New Roman"/>
          <w:sz w:val="28"/>
          <w:szCs w:val="28"/>
        </w:rPr>
        <w:t>административного регламента изложить согласно приложени</w:t>
      </w:r>
      <w:r w:rsidR="00B77846">
        <w:rPr>
          <w:rFonts w:ascii="Times New Roman" w:hAnsi="Times New Roman"/>
          <w:sz w:val="28"/>
          <w:szCs w:val="28"/>
        </w:rPr>
        <w:t xml:space="preserve">ю </w:t>
      </w:r>
      <w:r w:rsidR="00EB4F3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8343C">
        <w:rPr>
          <w:rFonts w:ascii="Times New Roman" w:hAnsi="Times New Roman"/>
          <w:sz w:val="28"/>
          <w:szCs w:val="28"/>
        </w:rPr>
        <w:t xml:space="preserve">1 </w:t>
      </w:r>
      <w:r w:rsidR="00EB4F3F"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5ADFEF89" w14:textId="5AD0414F" w:rsidR="001E1637" w:rsidRDefault="001E1637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7665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дополнить административный регламент приложением № </w:t>
      </w:r>
      <w:r w:rsidR="00FA6377">
        <w:rPr>
          <w:rFonts w:ascii="Times New Roman" w:hAnsi="Times New Roman"/>
          <w:sz w:val="28"/>
          <w:szCs w:val="28"/>
        </w:rPr>
        <w:t>1</w:t>
      </w:r>
      <w:r w:rsidR="00376658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F834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1E152A54" w14:textId="1DB695AC" w:rsidR="00A523BF" w:rsidRDefault="00A523BF" w:rsidP="002D1CE2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10E95FF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лиц.</w:t>
      </w:r>
    </w:p>
    <w:p w14:paraId="2D0588C5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485CC682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4. Настоящее постановление вступает в законную силу после его официального обнародования.</w:t>
      </w:r>
    </w:p>
    <w:p w14:paraId="72A3D3EC" w14:textId="77777777" w:rsidR="006D057D" w:rsidRDefault="006D057D" w:rsidP="00A5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0B940D" w14:textId="77777777" w:rsidR="006D057D" w:rsidRDefault="006D057D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27B00A" w14:textId="77777777" w:rsidR="00456D9B" w:rsidRDefault="00456D9B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6CF989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13FF13B4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DCC79B9" w14:textId="77777777" w:rsidR="006D057D" w:rsidRDefault="006D057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«Светлогорский городской округ»                                              В.В. Бондаренко</w:t>
      </w:r>
    </w:p>
    <w:p w14:paraId="60061E4C" w14:textId="77777777" w:rsidR="001F73B1" w:rsidRDefault="001F73B1" w:rsidP="00CE28CC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4EAFD9C" w14:textId="77777777" w:rsidR="006D057D" w:rsidRDefault="006D057D" w:rsidP="00D64E8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00C096" w14:textId="77777777" w:rsidR="00A523BF" w:rsidRDefault="00A523BF" w:rsidP="00355B6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E562B3" w14:textId="77777777" w:rsidR="00A523BF" w:rsidRDefault="00A523BF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FF77A99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5486E7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65723A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F81F22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71DB216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2325F6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8B82293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E91EBA4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4AC454A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1471A93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BCFCBA" w14:textId="77777777" w:rsidR="00C62A71" w:rsidRDefault="00C62A71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C9BBC3B" w14:textId="77777777" w:rsidR="00F8343C" w:rsidRDefault="00F8343C" w:rsidP="00D23AB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1CF3FA" w14:textId="77777777" w:rsidR="00F8343C" w:rsidRDefault="00F8343C" w:rsidP="007103E1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AAEDBA" w14:textId="77777777" w:rsidR="00417440" w:rsidRDefault="00417440" w:rsidP="0041744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1939E4" w14:textId="5F026295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B0021B">
        <w:rPr>
          <w:rFonts w:ascii="Times New Roman" w:hAnsi="Times New Roman"/>
          <w:sz w:val="28"/>
          <w:szCs w:val="28"/>
        </w:rPr>
        <w:t>1</w:t>
      </w:r>
    </w:p>
    <w:p w14:paraId="67481250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69565C79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</w:t>
      </w:r>
    </w:p>
    <w:p w14:paraId="64F6D239" w14:textId="77777777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7743CBC5" w14:textId="1241CDB3" w:rsidR="003B000A" w:rsidRDefault="003B000A" w:rsidP="003B000A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«___»_______20</w:t>
      </w:r>
      <w:r w:rsidR="00A523BF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№____</w:t>
      </w:r>
    </w:p>
    <w:p w14:paraId="07D45626" w14:textId="77777777" w:rsidR="0016315B" w:rsidRDefault="0016315B" w:rsidP="0016315B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42C083F2" w14:textId="77777777" w:rsidR="00D07A65" w:rsidRDefault="00D07A65" w:rsidP="00417440">
      <w:pPr>
        <w:pStyle w:val="ConsPlusTitle"/>
        <w:jc w:val="center"/>
        <w:rPr>
          <w:rFonts w:ascii="Times New Roman" w:hAnsi="Times New Roman" w:cs="Times New Roman"/>
        </w:rPr>
      </w:pPr>
    </w:p>
    <w:p w14:paraId="41C950D7" w14:textId="26EE84EB" w:rsidR="00F8343C" w:rsidRPr="00364C1A" w:rsidRDefault="00F8343C" w:rsidP="00F8343C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 w:rsidRPr="00364C1A">
        <w:rPr>
          <w:rFonts w:ascii="Times New Roman" w:hAnsi="Times New Roman"/>
          <w:sz w:val="28"/>
          <w:szCs w:val="28"/>
        </w:rPr>
        <w:t>Приложение № 6</w:t>
      </w:r>
    </w:p>
    <w:p w14:paraId="632F1594" w14:textId="77777777" w:rsidR="00F8343C" w:rsidRPr="00364C1A" w:rsidRDefault="00F8343C" w:rsidP="00F8343C">
      <w:pPr>
        <w:pStyle w:val="ConsPlusNormal0"/>
        <w:jc w:val="right"/>
        <w:rPr>
          <w:rFonts w:ascii="Times New Roman" w:hAnsi="Times New Roman"/>
          <w:sz w:val="24"/>
          <w:szCs w:val="24"/>
        </w:rPr>
      </w:pPr>
      <w:r w:rsidRPr="00364C1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14:paraId="2489359E" w14:textId="77777777" w:rsidR="00F8343C" w:rsidRDefault="00F8343C" w:rsidP="00F8343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795"/>
      <w:bookmarkEnd w:id="1"/>
    </w:p>
    <w:p w14:paraId="20AADCD5" w14:textId="77777777" w:rsidR="00D23AB2" w:rsidRDefault="00D23AB2" w:rsidP="00D23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14:paraId="55E69438" w14:textId="77777777" w:rsidR="00D23AB2" w:rsidRDefault="00D23AB2" w:rsidP="00D23AB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прохождения документов по </w:t>
      </w:r>
      <w:r>
        <w:rPr>
          <w:rFonts w:ascii="Times New Roman" w:hAnsi="Times New Roman" w:cs="Times New Roman"/>
        </w:rPr>
        <w:t xml:space="preserve">предоставлению муниципальной услуги </w:t>
      </w:r>
    </w:p>
    <w:p w14:paraId="09D11511" w14:textId="77777777" w:rsidR="00D23AB2" w:rsidRDefault="00D23AB2" w:rsidP="00D23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по оформлению и выдаче дополнительного соглашения к договору аренды земельного участка под существующими объектами</w:t>
      </w:r>
    </w:p>
    <w:p w14:paraId="3521F628" w14:textId="77777777" w:rsidR="00D23AB2" w:rsidRDefault="00D23AB2" w:rsidP="00D23AB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(технологическая карта)</w:t>
      </w:r>
    </w:p>
    <w:p w14:paraId="72ED3338" w14:textId="77777777" w:rsidR="00D23AB2" w:rsidRDefault="00D23AB2" w:rsidP="00D23AB2">
      <w:pPr>
        <w:pStyle w:val="ConsPlusNormal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120"/>
        <w:gridCol w:w="2983"/>
        <w:gridCol w:w="2268"/>
      </w:tblGrid>
      <w:tr w:rsidR="00D23AB2" w14:paraId="29B014E3" w14:textId="77777777" w:rsidTr="00D23AB2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0D2F19E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8C010F" w14:textId="5AD9B9EE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Процедура</w:t>
            </w:r>
          </w:p>
        </w:tc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1115AF1" w14:textId="4C6C8764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DA95C3" w14:textId="7A92D686" w:rsidR="00D23AB2" w:rsidRDefault="00D23AB2" w:rsidP="00D23AB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</w:t>
            </w:r>
          </w:p>
        </w:tc>
      </w:tr>
      <w:tr w:rsidR="00D23AB2" w14:paraId="6D862A8A" w14:textId="77777777" w:rsidTr="00D23AB2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31E0109" w14:textId="2E6A5A2A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1A956F" w14:textId="6081D946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E36AA9" w14:textId="783EAFB6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67FBD19" w14:textId="34387428" w:rsidR="00D23AB2" w:rsidRDefault="00D23AB2" w:rsidP="00D23AB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3AB2" w14:paraId="5B16C93B" w14:textId="77777777" w:rsidTr="00D23AB2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1AF4C1" w14:textId="78002E69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82C7D6F" w14:textId="77777777" w:rsidR="00D23AB2" w:rsidRDefault="00D23AB2" w:rsidP="00D2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Прием, проверка и регистрация запроса с комплектом документов</w:t>
            </w:r>
          </w:p>
          <w:p w14:paraId="3DD4E5B0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B7C6D07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МФЦ, Отдела</w:t>
            </w:r>
          </w:p>
          <w:p w14:paraId="5F6F6215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12B6D7" w14:textId="56DD463A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</w:t>
            </w:r>
          </w:p>
          <w:p w14:paraId="1BFD2F93" w14:textId="620E6998" w:rsidR="00D23AB2" w:rsidRDefault="00D23AB2" w:rsidP="00D23AB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D23AB2" w14:paraId="6E15FE12" w14:textId="77777777" w:rsidTr="00D23AB2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432CA6E" w14:textId="5DF5DF88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8CAA4F" w14:textId="77777777" w:rsidR="00D23AB2" w:rsidRDefault="00D23AB2" w:rsidP="00D2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bCs/>
                <w:color w:val="000000"/>
              </w:rPr>
              <w:t>ередача запроса с комплектом документов в Отдел</w:t>
            </w:r>
          </w:p>
          <w:p w14:paraId="5E6E9C6C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73C1A9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14:paraId="77D955D8" w14:textId="4987B1FE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Отдела (заместитель директора Отдела)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BF3D6C" w14:textId="14BBC47B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рабочий</w:t>
            </w:r>
          </w:p>
          <w:p w14:paraId="2EA43F1D" w14:textId="37A91367" w:rsidR="00D23AB2" w:rsidRDefault="00D23AB2" w:rsidP="00D23AB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</w:tr>
      <w:tr w:rsidR="00D23AB2" w14:paraId="5B240E1A" w14:textId="77777777" w:rsidTr="00D23AB2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CC0DDC4" w14:textId="5B19DB3A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E089153" w14:textId="77777777" w:rsidR="00D23AB2" w:rsidRDefault="00D23AB2" w:rsidP="00D2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Проверка документов, подготовка результата предоставления услуги</w:t>
            </w:r>
          </w:p>
          <w:p w14:paraId="59BC1749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FD6285C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14:paraId="75D706EB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Отдела,</w:t>
            </w:r>
          </w:p>
          <w:p w14:paraId="553159BC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614C5E95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предоставление</w:t>
            </w:r>
          </w:p>
          <w:p w14:paraId="49D55970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</w:t>
            </w:r>
          </w:p>
          <w:p w14:paraId="18D4F954" w14:textId="41C66DC4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Отдела</w:t>
            </w:r>
          </w:p>
          <w:p w14:paraId="3D6DC49D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1C7E3F" w14:textId="04A86845" w:rsidR="00D23AB2" w:rsidRDefault="00D23AB2" w:rsidP="00D23AB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2 - по 13 календарный день</w:t>
            </w:r>
          </w:p>
        </w:tc>
      </w:tr>
      <w:tr w:rsidR="00D23AB2" w14:paraId="2FD28E4B" w14:textId="77777777" w:rsidTr="00D23AB2">
        <w:trPr>
          <w:trHeight w:val="240"/>
        </w:trPr>
        <w:tc>
          <w:tcPr>
            <w:tcW w:w="6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13DE5C6" w14:textId="066E405D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EA486BE" w14:textId="77777777" w:rsidR="00D23AB2" w:rsidRDefault="00D23AB2" w:rsidP="00D23A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</w:rPr>
              <w:t>Выдача (направление) заявителю результата предоставления услуги</w:t>
            </w:r>
          </w:p>
          <w:p w14:paraId="58D1E823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7C35AA3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МФЦ,</w:t>
            </w:r>
          </w:p>
          <w:p w14:paraId="6C78E379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Отдела, ответственный за исполнение муниципальной услуги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E327A4" w14:textId="77777777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74522" w14:textId="04C41195" w:rsidR="00D23AB2" w:rsidRDefault="00D23AB2" w:rsidP="00D23A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  <w:p w14:paraId="58EA4E81" w14:textId="2CD3B6C4" w:rsidR="00D23AB2" w:rsidRDefault="00D23AB2" w:rsidP="00D23AB2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день </w:t>
            </w:r>
          </w:p>
        </w:tc>
      </w:tr>
    </w:tbl>
    <w:p w14:paraId="3BA9AE82" w14:textId="77777777" w:rsidR="00D23AB2" w:rsidRDefault="00D23AB2" w:rsidP="00D23AB2">
      <w:pPr>
        <w:pStyle w:val="ConsPlusNormal0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7304D211" w14:textId="77777777" w:rsidR="00D23AB2" w:rsidRDefault="00D23AB2" w:rsidP="005D5BCF">
      <w:pPr>
        <w:pStyle w:val="ConsPlusNormal0"/>
        <w:rPr>
          <w:rFonts w:ascii="Times New Roman" w:hAnsi="Times New Roman"/>
          <w:sz w:val="24"/>
          <w:szCs w:val="24"/>
        </w:rPr>
      </w:pPr>
    </w:p>
    <w:p w14:paraId="24486603" w14:textId="3C6E5033" w:rsidR="00F8343C" w:rsidRPr="005D5BCF" w:rsidRDefault="00D23AB2" w:rsidP="005D5BCF">
      <w:pPr>
        <w:pStyle w:val="ConsPlusNormal0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Всего: </w:t>
      </w:r>
      <w:r w:rsidR="005D5BCF">
        <w:rPr>
          <w:rFonts w:ascii="Times New Roman" w:hAnsi="Times New Roman"/>
          <w:sz w:val="24"/>
          <w:szCs w:val="24"/>
        </w:rPr>
        <w:t>14 календарных дней.</w:t>
      </w:r>
    </w:p>
    <w:p w14:paraId="71D7F51D" w14:textId="77777777" w:rsidR="00F8343C" w:rsidRDefault="00F8343C" w:rsidP="00B0021B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1FC00760" w14:textId="77777777" w:rsidR="00F8343C" w:rsidRDefault="00F8343C" w:rsidP="00B0021B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14:paraId="08B7DD09" w14:textId="77777777" w:rsidR="00417440" w:rsidRDefault="00417440" w:rsidP="00397E67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A7D604" w14:textId="77777777" w:rsidR="00355B67" w:rsidRDefault="00355B67" w:rsidP="00F00EFD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EEC97D" w14:textId="27801B0C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B0021B">
        <w:rPr>
          <w:rFonts w:ascii="Times New Roman" w:hAnsi="Times New Roman"/>
          <w:sz w:val="28"/>
          <w:szCs w:val="28"/>
        </w:rPr>
        <w:t>2</w:t>
      </w:r>
    </w:p>
    <w:p w14:paraId="36B4AF88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4CBEB645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B6341F1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«Светлогорский городской округ»</w:t>
      </w:r>
    </w:p>
    <w:p w14:paraId="39E5A254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«___»_______2024  №____</w:t>
      </w:r>
    </w:p>
    <w:p w14:paraId="399139F2" w14:textId="77777777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368D30E" w14:textId="2CBB681E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5D5BCF">
        <w:rPr>
          <w:rFonts w:ascii="Times New Roman" w:hAnsi="Times New Roman"/>
          <w:sz w:val="28"/>
          <w:szCs w:val="28"/>
        </w:rPr>
        <w:t>15</w:t>
      </w:r>
    </w:p>
    <w:p w14:paraId="37758745" w14:textId="77777777" w:rsidR="00355B67" w:rsidRDefault="00355B67" w:rsidP="00355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</w:t>
      </w:r>
      <w:r w:rsidRPr="006861C6">
        <w:rPr>
          <w:rFonts w:ascii="Times New Roman" w:hAnsi="Times New Roman"/>
          <w:sz w:val="26"/>
          <w:szCs w:val="26"/>
        </w:rPr>
        <w:t>регламенту</w:t>
      </w:r>
    </w:p>
    <w:p w14:paraId="4AD47126" w14:textId="5AF1BE97" w:rsidR="00355B67" w:rsidRP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355B67">
        <w:rPr>
          <w:rFonts w:ascii="Times New Roman" w:hAnsi="Times New Roman" w:cs="Times New Roman"/>
          <w:i/>
          <w:iCs/>
          <w:sz w:val="26"/>
          <w:szCs w:val="26"/>
        </w:rPr>
        <w:t>Примерная форма</w:t>
      </w:r>
    </w:p>
    <w:p w14:paraId="60B361E2" w14:textId="77777777" w:rsid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</w:p>
    <w:p w14:paraId="5DCC9E90" w14:textId="0729912F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 xml:space="preserve">Главе администрации муниципального образования «Светлогорский городской округ», </w:t>
      </w:r>
    </w:p>
    <w:p w14:paraId="0DEBE517" w14:textId="77777777" w:rsidR="00355B67" w:rsidRPr="0092614D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861C6">
        <w:rPr>
          <w:rFonts w:ascii="Times New Roman" w:hAnsi="Times New Roman" w:cs="Times New Roman"/>
          <w:sz w:val="26"/>
          <w:szCs w:val="26"/>
        </w:rPr>
        <w:t xml:space="preserve">от </w:t>
      </w:r>
      <w:r w:rsidRPr="0092614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2DC0509D" w14:textId="77777777" w:rsidR="00355B67" w:rsidRPr="003C2871" w:rsidRDefault="00355B67" w:rsidP="00355B67">
      <w:pPr>
        <w:pStyle w:val="ConsPlusNonformat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Ф.И.О. гражданина (наименование юридического лица),</w:t>
      </w:r>
    </w:p>
    <w:p w14:paraId="45E165C9" w14:textId="77777777" w:rsidR="00355B67" w:rsidRPr="006861C6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730AA62F" w14:textId="77777777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7A9654ED" w14:textId="77777777" w:rsidR="00355B67" w:rsidRPr="003C2871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место жительства гражданина (место нахождения юридического лица),</w:t>
      </w:r>
    </w:p>
    <w:p w14:paraId="7445120A" w14:textId="77777777" w:rsidR="00355B67" w:rsidRPr="006861C6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18D1F2E9" w14:textId="77777777" w:rsidR="00355B67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контактный телефон</w:t>
      </w:r>
    </w:p>
    <w:p w14:paraId="49609010" w14:textId="77777777" w:rsidR="00355B67" w:rsidRPr="00754B7F" w:rsidRDefault="00355B67" w:rsidP="00355B67">
      <w:pPr>
        <w:shd w:val="clear" w:color="auto" w:fill="FFFFFF"/>
        <w:tabs>
          <w:tab w:val="left" w:pos="4260"/>
        </w:tabs>
        <w:rPr>
          <w:rFonts w:ascii="Times New Roman" w:hAnsi="Times New Roman"/>
          <w:b/>
          <w:bCs/>
          <w:color w:val="2C2D2E"/>
          <w:sz w:val="28"/>
          <w:szCs w:val="28"/>
        </w:rPr>
      </w:pPr>
    </w:p>
    <w:p w14:paraId="1883913A" w14:textId="77777777" w:rsidR="00355B67" w:rsidRPr="00754B7F" w:rsidRDefault="00355B67" w:rsidP="00355B67">
      <w:pPr>
        <w:shd w:val="clear" w:color="auto" w:fill="FFFFFF" w:themeFill="background1"/>
        <w:spacing w:after="0"/>
        <w:jc w:val="center"/>
        <w:rPr>
          <w:rFonts w:ascii="Times New Roman" w:hAnsi="Times New Roman"/>
          <w:color w:val="2C2D2E"/>
          <w:sz w:val="24"/>
          <w:szCs w:val="24"/>
        </w:rPr>
      </w:pPr>
      <w:r w:rsidRPr="10E95FFA">
        <w:rPr>
          <w:rFonts w:ascii="Times New Roman" w:hAnsi="Times New Roman"/>
          <w:b/>
          <w:bCs/>
          <w:color w:val="2C2D2E"/>
          <w:sz w:val="24"/>
          <w:szCs w:val="24"/>
        </w:rPr>
        <w:t>Заявление</w:t>
      </w:r>
    </w:p>
    <w:p w14:paraId="0A6728A1" w14:textId="77777777" w:rsidR="00355B67" w:rsidRPr="00754B7F" w:rsidRDefault="00355B67" w:rsidP="00355B67">
      <w:pPr>
        <w:shd w:val="clear" w:color="auto" w:fill="FFFFFF"/>
        <w:jc w:val="center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b/>
          <w:bCs/>
          <w:color w:val="2C2D2E"/>
          <w:sz w:val="24"/>
          <w:szCs w:val="24"/>
        </w:rPr>
        <w:t>о выдаче дубликата результата предоставления муниципальной услуги</w:t>
      </w:r>
    </w:p>
    <w:p w14:paraId="328E51B3" w14:textId="77777777" w:rsidR="00355B67" w:rsidRPr="00754B7F" w:rsidRDefault="00355B67" w:rsidP="00355B67">
      <w:pPr>
        <w:shd w:val="clear" w:color="auto" w:fill="FFFFFF"/>
        <w:ind w:firstLine="540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color w:val="2C2D2E"/>
          <w:sz w:val="24"/>
          <w:szCs w:val="24"/>
        </w:rPr>
        <w:t> </w:t>
      </w:r>
    </w:p>
    <w:p w14:paraId="18E1161F" w14:textId="77777777" w:rsidR="00355B67" w:rsidRPr="00754B7F" w:rsidRDefault="00355B67" w:rsidP="00355B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sz w:val="24"/>
          <w:szCs w:val="24"/>
        </w:rPr>
        <w:t xml:space="preserve">Прошу </w:t>
      </w:r>
      <w:r w:rsidRPr="00754B7F">
        <w:rPr>
          <w:rFonts w:ascii="Times New Roman" w:hAnsi="Times New Roman"/>
          <w:color w:val="2C2D2E"/>
          <w:sz w:val="24"/>
          <w:szCs w:val="24"/>
        </w:rPr>
        <w:t>выдать дубликат результата предоставления муниципальной услуги _____________________________________________________________________________</w:t>
      </w:r>
    </w:p>
    <w:p w14:paraId="0E1A71CA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754B7F">
        <w:rPr>
          <w:rFonts w:ascii="Times New Roman" w:hAnsi="Times New Roman" w:cs="Times New Roman"/>
          <w:color w:val="2C2D2E"/>
          <w:sz w:val="24"/>
          <w:szCs w:val="24"/>
        </w:rPr>
        <w:t>_____________________________________________________________________________</w:t>
      </w:r>
    </w:p>
    <w:p w14:paraId="278C13A6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4"/>
        <w:gridCol w:w="302"/>
        <w:gridCol w:w="1474"/>
        <w:gridCol w:w="336"/>
        <w:gridCol w:w="2891"/>
      </w:tblGrid>
      <w:tr w:rsidR="00355B67" w:rsidRPr="00754B7F" w14:paraId="1F787727" w14:textId="77777777" w:rsidTr="003D38C8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A82CC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</w:tcPr>
          <w:p w14:paraId="30D8AE7E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ADE3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4D1B6734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3087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5B67" w:rsidRPr="00754B7F" w14:paraId="2EFE3603" w14:textId="77777777" w:rsidTr="003D38C8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7FD64D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(должность - для заявителя - юридического лица;</w:t>
            </w:r>
          </w:p>
          <w:p w14:paraId="224D3E9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Ф.И.О. - для заявителя – физического лица или представителя заявителя)</w:t>
            </w:r>
          </w:p>
        </w:tc>
        <w:tc>
          <w:tcPr>
            <w:tcW w:w="302" w:type="dxa"/>
          </w:tcPr>
          <w:p w14:paraId="0866C8A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2C5F1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6" w:type="dxa"/>
          </w:tcPr>
          <w:p w14:paraId="43481C6A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76F76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355B67" w:rsidRPr="00754B7F" w14:paraId="79492BB0" w14:textId="77777777" w:rsidTr="003D38C8">
        <w:tc>
          <w:tcPr>
            <w:tcW w:w="3974" w:type="dxa"/>
            <w:vAlign w:val="bottom"/>
            <w:hideMark/>
          </w:tcPr>
          <w:p w14:paraId="696AD3C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4B461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302" w:type="dxa"/>
          </w:tcPr>
          <w:p w14:paraId="5CCCE78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14:paraId="3BDAF39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59BFE7FB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hideMark/>
          </w:tcPr>
          <w:p w14:paraId="32337940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BF69C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14:paraId="7DF0CA62" w14:textId="53D642C7" w:rsidR="00747360" w:rsidRDefault="00747360" w:rsidP="00355B67"/>
    <w:sectPr w:rsidR="00747360">
      <w:pgSz w:w="11906" w:h="16838"/>
      <w:pgMar w:top="1240" w:right="850" w:bottom="993" w:left="1560" w:header="530" w:footer="2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B419E5" w14:textId="77777777" w:rsidR="000441D0" w:rsidRDefault="000441D0" w:rsidP="006D057D">
      <w:pPr>
        <w:spacing w:after="0" w:line="240" w:lineRule="auto"/>
      </w:pPr>
      <w:r>
        <w:separator/>
      </w:r>
    </w:p>
  </w:endnote>
  <w:endnote w:type="continuationSeparator" w:id="0">
    <w:p w14:paraId="096F4495" w14:textId="77777777" w:rsidR="000441D0" w:rsidRDefault="000441D0" w:rsidP="006D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146969" w14:textId="77777777" w:rsidR="000441D0" w:rsidRDefault="000441D0" w:rsidP="006D057D">
      <w:pPr>
        <w:spacing w:after="0" w:line="240" w:lineRule="auto"/>
      </w:pPr>
      <w:r>
        <w:separator/>
      </w:r>
    </w:p>
  </w:footnote>
  <w:footnote w:type="continuationSeparator" w:id="0">
    <w:p w14:paraId="4672E9F3" w14:textId="77777777" w:rsidR="000441D0" w:rsidRDefault="000441D0" w:rsidP="006D057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lang w:val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en-U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lang w:val="en-U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en-U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auto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auto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auto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auto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auto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auto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auto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auto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auto"/>
        <w:lang w:val="en-U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13C34C27"/>
    <w:multiLevelType w:val="multilevel"/>
    <w:tmpl w:val="6B8443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315E243A"/>
    <w:multiLevelType w:val="hybridMultilevel"/>
    <w:tmpl w:val="F0A2135A"/>
    <w:lvl w:ilvl="0" w:tplc="31341B7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F151CA9"/>
    <w:multiLevelType w:val="hybridMultilevel"/>
    <w:tmpl w:val="A05C86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90C70EF"/>
    <w:multiLevelType w:val="hybridMultilevel"/>
    <w:tmpl w:val="C78AA3D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7037CAB"/>
    <w:multiLevelType w:val="multilevel"/>
    <w:tmpl w:val="DD9E7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 w16cid:durableId="1271624644">
    <w:abstractNumId w:val="0"/>
  </w:num>
  <w:num w:numId="2" w16cid:durableId="2113432631">
    <w:abstractNumId w:val="1"/>
  </w:num>
  <w:num w:numId="3" w16cid:durableId="1350328722">
    <w:abstractNumId w:val="2"/>
  </w:num>
  <w:num w:numId="4" w16cid:durableId="1574580725">
    <w:abstractNumId w:val="3"/>
  </w:num>
  <w:num w:numId="5" w16cid:durableId="1379622323">
    <w:abstractNumId w:val="4"/>
  </w:num>
  <w:num w:numId="6" w16cid:durableId="1714839917">
    <w:abstractNumId w:val="5"/>
  </w:num>
  <w:num w:numId="7" w16cid:durableId="1669672965">
    <w:abstractNumId w:val="6"/>
  </w:num>
  <w:num w:numId="8" w16cid:durableId="1991247860">
    <w:abstractNumId w:val="7"/>
  </w:num>
  <w:num w:numId="9" w16cid:durableId="1502772552">
    <w:abstractNumId w:val="8"/>
  </w:num>
  <w:num w:numId="10" w16cid:durableId="105738472">
    <w:abstractNumId w:val="9"/>
  </w:num>
  <w:num w:numId="11" w16cid:durableId="885289959">
    <w:abstractNumId w:val="10"/>
  </w:num>
  <w:num w:numId="12" w16cid:durableId="997801477">
    <w:abstractNumId w:val="11"/>
  </w:num>
  <w:num w:numId="13" w16cid:durableId="340931020">
    <w:abstractNumId w:val="12"/>
  </w:num>
  <w:num w:numId="14" w16cid:durableId="239600847">
    <w:abstractNumId w:val="14"/>
  </w:num>
  <w:num w:numId="15" w16cid:durableId="631902868">
    <w:abstractNumId w:val="16"/>
  </w:num>
  <w:num w:numId="16" w16cid:durableId="1502811488">
    <w:abstractNumId w:val="15"/>
  </w:num>
  <w:num w:numId="17" w16cid:durableId="949819913">
    <w:abstractNumId w:val="13"/>
  </w:num>
  <w:num w:numId="18" w16cid:durableId="312568350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EB"/>
    <w:rsid w:val="00014743"/>
    <w:rsid w:val="000238FA"/>
    <w:rsid w:val="00024379"/>
    <w:rsid w:val="000276D7"/>
    <w:rsid w:val="00030DA1"/>
    <w:rsid w:val="00035C4B"/>
    <w:rsid w:val="00037186"/>
    <w:rsid w:val="000441D0"/>
    <w:rsid w:val="00071F93"/>
    <w:rsid w:val="0007620A"/>
    <w:rsid w:val="00076DC6"/>
    <w:rsid w:val="00076F6F"/>
    <w:rsid w:val="00081075"/>
    <w:rsid w:val="00086F17"/>
    <w:rsid w:val="00093174"/>
    <w:rsid w:val="00094869"/>
    <w:rsid w:val="00097DC7"/>
    <w:rsid w:val="000A58AF"/>
    <w:rsid w:val="000A7EEF"/>
    <w:rsid w:val="000B281B"/>
    <w:rsid w:val="000B5A76"/>
    <w:rsid w:val="000C2060"/>
    <w:rsid w:val="000D06A8"/>
    <w:rsid w:val="000D543F"/>
    <w:rsid w:val="000E6166"/>
    <w:rsid w:val="00102676"/>
    <w:rsid w:val="00103E29"/>
    <w:rsid w:val="00105A62"/>
    <w:rsid w:val="00112E2B"/>
    <w:rsid w:val="00112E96"/>
    <w:rsid w:val="00115341"/>
    <w:rsid w:val="00126739"/>
    <w:rsid w:val="00131453"/>
    <w:rsid w:val="00140024"/>
    <w:rsid w:val="00140FC9"/>
    <w:rsid w:val="0016315B"/>
    <w:rsid w:val="0016516E"/>
    <w:rsid w:val="00182640"/>
    <w:rsid w:val="00182D94"/>
    <w:rsid w:val="00183B58"/>
    <w:rsid w:val="001855BC"/>
    <w:rsid w:val="00196815"/>
    <w:rsid w:val="001A3883"/>
    <w:rsid w:val="001B1976"/>
    <w:rsid w:val="001B56C8"/>
    <w:rsid w:val="001C7D97"/>
    <w:rsid w:val="001D0967"/>
    <w:rsid w:val="001D1671"/>
    <w:rsid w:val="001D2F5F"/>
    <w:rsid w:val="001D3203"/>
    <w:rsid w:val="001D646B"/>
    <w:rsid w:val="001E0ADB"/>
    <w:rsid w:val="001E1637"/>
    <w:rsid w:val="001E26C1"/>
    <w:rsid w:val="001E2E32"/>
    <w:rsid w:val="001E7EE5"/>
    <w:rsid w:val="001F19A2"/>
    <w:rsid w:val="001F2B4F"/>
    <w:rsid w:val="001F4F71"/>
    <w:rsid w:val="001F55E2"/>
    <w:rsid w:val="001F5B8D"/>
    <w:rsid w:val="001F73B1"/>
    <w:rsid w:val="00203B91"/>
    <w:rsid w:val="00204DF3"/>
    <w:rsid w:val="00207A9B"/>
    <w:rsid w:val="0021568C"/>
    <w:rsid w:val="0022035B"/>
    <w:rsid w:val="00220FBA"/>
    <w:rsid w:val="002227F2"/>
    <w:rsid w:val="002339A2"/>
    <w:rsid w:val="0024293D"/>
    <w:rsid w:val="00243504"/>
    <w:rsid w:val="002506E3"/>
    <w:rsid w:val="00250A04"/>
    <w:rsid w:val="00254A4B"/>
    <w:rsid w:val="00257C13"/>
    <w:rsid w:val="00270A69"/>
    <w:rsid w:val="00281C0C"/>
    <w:rsid w:val="0029300C"/>
    <w:rsid w:val="002A3501"/>
    <w:rsid w:val="002A3938"/>
    <w:rsid w:val="002B75CD"/>
    <w:rsid w:val="002C06DB"/>
    <w:rsid w:val="002C2502"/>
    <w:rsid w:val="002C44DC"/>
    <w:rsid w:val="002D075F"/>
    <w:rsid w:val="002D1CE2"/>
    <w:rsid w:val="002D3DFA"/>
    <w:rsid w:val="002D6635"/>
    <w:rsid w:val="002D7EA2"/>
    <w:rsid w:val="002E7A4C"/>
    <w:rsid w:val="002F31A1"/>
    <w:rsid w:val="00305F78"/>
    <w:rsid w:val="003117BE"/>
    <w:rsid w:val="00317D33"/>
    <w:rsid w:val="00323882"/>
    <w:rsid w:val="00326631"/>
    <w:rsid w:val="00341D40"/>
    <w:rsid w:val="00346E91"/>
    <w:rsid w:val="00352186"/>
    <w:rsid w:val="00354AFF"/>
    <w:rsid w:val="00355008"/>
    <w:rsid w:val="00355B67"/>
    <w:rsid w:val="00361D38"/>
    <w:rsid w:val="00361D3F"/>
    <w:rsid w:val="00376658"/>
    <w:rsid w:val="00380D5C"/>
    <w:rsid w:val="00387140"/>
    <w:rsid w:val="00387E1F"/>
    <w:rsid w:val="00396F0F"/>
    <w:rsid w:val="00397E67"/>
    <w:rsid w:val="003A457C"/>
    <w:rsid w:val="003A55B3"/>
    <w:rsid w:val="003A6511"/>
    <w:rsid w:val="003A6A97"/>
    <w:rsid w:val="003B000A"/>
    <w:rsid w:val="003B3172"/>
    <w:rsid w:val="003C1CB0"/>
    <w:rsid w:val="003D4CB6"/>
    <w:rsid w:val="003D5CEB"/>
    <w:rsid w:val="003E0522"/>
    <w:rsid w:val="003E1389"/>
    <w:rsid w:val="003E6D76"/>
    <w:rsid w:val="00400CF7"/>
    <w:rsid w:val="00411513"/>
    <w:rsid w:val="00415B4C"/>
    <w:rsid w:val="00417440"/>
    <w:rsid w:val="004372E8"/>
    <w:rsid w:val="00451770"/>
    <w:rsid w:val="00456D9B"/>
    <w:rsid w:val="00474980"/>
    <w:rsid w:val="0047673B"/>
    <w:rsid w:val="0049088A"/>
    <w:rsid w:val="004B0532"/>
    <w:rsid w:val="004B1DA8"/>
    <w:rsid w:val="004B483E"/>
    <w:rsid w:val="004B5D38"/>
    <w:rsid w:val="004C3E1B"/>
    <w:rsid w:val="004C4603"/>
    <w:rsid w:val="004C6D77"/>
    <w:rsid w:val="004D36A0"/>
    <w:rsid w:val="004F548B"/>
    <w:rsid w:val="0050718D"/>
    <w:rsid w:val="005104DB"/>
    <w:rsid w:val="00523EAD"/>
    <w:rsid w:val="00531669"/>
    <w:rsid w:val="00544A35"/>
    <w:rsid w:val="00553E30"/>
    <w:rsid w:val="00562F38"/>
    <w:rsid w:val="005637CB"/>
    <w:rsid w:val="005703DC"/>
    <w:rsid w:val="005712F4"/>
    <w:rsid w:val="00571362"/>
    <w:rsid w:val="005734C5"/>
    <w:rsid w:val="00583830"/>
    <w:rsid w:val="00586108"/>
    <w:rsid w:val="00586615"/>
    <w:rsid w:val="00595F4B"/>
    <w:rsid w:val="005A126C"/>
    <w:rsid w:val="005A5995"/>
    <w:rsid w:val="005B0793"/>
    <w:rsid w:val="005B32FF"/>
    <w:rsid w:val="005B6197"/>
    <w:rsid w:val="005C24D6"/>
    <w:rsid w:val="005C3DE9"/>
    <w:rsid w:val="005C4170"/>
    <w:rsid w:val="005C5CA4"/>
    <w:rsid w:val="005D3257"/>
    <w:rsid w:val="005D563A"/>
    <w:rsid w:val="005D5BCF"/>
    <w:rsid w:val="005D632B"/>
    <w:rsid w:val="005E1BFB"/>
    <w:rsid w:val="005E5A33"/>
    <w:rsid w:val="005F2230"/>
    <w:rsid w:val="00600EEF"/>
    <w:rsid w:val="00604A33"/>
    <w:rsid w:val="006056D6"/>
    <w:rsid w:val="0061725F"/>
    <w:rsid w:val="00625465"/>
    <w:rsid w:val="00633255"/>
    <w:rsid w:val="00642061"/>
    <w:rsid w:val="006506E8"/>
    <w:rsid w:val="0066785C"/>
    <w:rsid w:val="00676934"/>
    <w:rsid w:val="0068395C"/>
    <w:rsid w:val="00683AAC"/>
    <w:rsid w:val="00694194"/>
    <w:rsid w:val="006B7B73"/>
    <w:rsid w:val="006C0E9B"/>
    <w:rsid w:val="006C1CA7"/>
    <w:rsid w:val="006C28F2"/>
    <w:rsid w:val="006C4DE8"/>
    <w:rsid w:val="006D057D"/>
    <w:rsid w:val="006D12A3"/>
    <w:rsid w:val="006D2FA6"/>
    <w:rsid w:val="006E25CA"/>
    <w:rsid w:val="006E72E7"/>
    <w:rsid w:val="006F177E"/>
    <w:rsid w:val="00704C9F"/>
    <w:rsid w:val="007103E1"/>
    <w:rsid w:val="0071194D"/>
    <w:rsid w:val="00732B30"/>
    <w:rsid w:val="00733D09"/>
    <w:rsid w:val="00747360"/>
    <w:rsid w:val="007758A4"/>
    <w:rsid w:val="00783D52"/>
    <w:rsid w:val="00794BEA"/>
    <w:rsid w:val="00797500"/>
    <w:rsid w:val="007B51D7"/>
    <w:rsid w:val="007C43FD"/>
    <w:rsid w:val="007C551F"/>
    <w:rsid w:val="007C58D2"/>
    <w:rsid w:val="007C7F0E"/>
    <w:rsid w:val="007CF7A6"/>
    <w:rsid w:val="007D3719"/>
    <w:rsid w:val="007E35DB"/>
    <w:rsid w:val="007F4CA4"/>
    <w:rsid w:val="00800BAF"/>
    <w:rsid w:val="008224C3"/>
    <w:rsid w:val="00844CE2"/>
    <w:rsid w:val="008608E5"/>
    <w:rsid w:val="0086433D"/>
    <w:rsid w:val="00873EC8"/>
    <w:rsid w:val="0087542C"/>
    <w:rsid w:val="008769D1"/>
    <w:rsid w:val="00880A03"/>
    <w:rsid w:val="00880DB6"/>
    <w:rsid w:val="0088649E"/>
    <w:rsid w:val="0088778E"/>
    <w:rsid w:val="008B041D"/>
    <w:rsid w:val="008B5E9A"/>
    <w:rsid w:val="008D667D"/>
    <w:rsid w:val="008E2CD3"/>
    <w:rsid w:val="008E2D7C"/>
    <w:rsid w:val="008E5093"/>
    <w:rsid w:val="008E52F5"/>
    <w:rsid w:val="008E7509"/>
    <w:rsid w:val="008F66BA"/>
    <w:rsid w:val="009016DC"/>
    <w:rsid w:val="00905F71"/>
    <w:rsid w:val="0092491B"/>
    <w:rsid w:val="009456DF"/>
    <w:rsid w:val="009506B7"/>
    <w:rsid w:val="0095215F"/>
    <w:rsid w:val="009662B2"/>
    <w:rsid w:val="0097400D"/>
    <w:rsid w:val="00985418"/>
    <w:rsid w:val="00995357"/>
    <w:rsid w:val="00996903"/>
    <w:rsid w:val="00997422"/>
    <w:rsid w:val="00997752"/>
    <w:rsid w:val="009A08D1"/>
    <w:rsid w:val="009A2B12"/>
    <w:rsid w:val="009A6DCE"/>
    <w:rsid w:val="009B0DBC"/>
    <w:rsid w:val="009C5D06"/>
    <w:rsid w:val="009C6651"/>
    <w:rsid w:val="009D34C5"/>
    <w:rsid w:val="009E0555"/>
    <w:rsid w:val="009E19F3"/>
    <w:rsid w:val="009E3405"/>
    <w:rsid w:val="009E7583"/>
    <w:rsid w:val="00A05AA3"/>
    <w:rsid w:val="00A10FAF"/>
    <w:rsid w:val="00A23D4B"/>
    <w:rsid w:val="00A3632B"/>
    <w:rsid w:val="00A511AD"/>
    <w:rsid w:val="00A523BF"/>
    <w:rsid w:val="00A6396D"/>
    <w:rsid w:val="00A70702"/>
    <w:rsid w:val="00A70F42"/>
    <w:rsid w:val="00A81214"/>
    <w:rsid w:val="00A8152E"/>
    <w:rsid w:val="00A818E3"/>
    <w:rsid w:val="00A83707"/>
    <w:rsid w:val="00AA1F78"/>
    <w:rsid w:val="00AA2BBE"/>
    <w:rsid w:val="00AB142E"/>
    <w:rsid w:val="00AB159E"/>
    <w:rsid w:val="00AB1A8D"/>
    <w:rsid w:val="00AC21E5"/>
    <w:rsid w:val="00AC443D"/>
    <w:rsid w:val="00AD097B"/>
    <w:rsid w:val="00AE1B00"/>
    <w:rsid w:val="00AE60B4"/>
    <w:rsid w:val="00AE711F"/>
    <w:rsid w:val="00AE7392"/>
    <w:rsid w:val="00AF3546"/>
    <w:rsid w:val="00AF38E5"/>
    <w:rsid w:val="00B0021B"/>
    <w:rsid w:val="00B02E43"/>
    <w:rsid w:val="00B06CAD"/>
    <w:rsid w:val="00B153F5"/>
    <w:rsid w:val="00B16CA5"/>
    <w:rsid w:val="00B252CE"/>
    <w:rsid w:val="00B27E63"/>
    <w:rsid w:val="00B33058"/>
    <w:rsid w:val="00B367A7"/>
    <w:rsid w:val="00B40A76"/>
    <w:rsid w:val="00B40C5A"/>
    <w:rsid w:val="00B41DF2"/>
    <w:rsid w:val="00B60216"/>
    <w:rsid w:val="00B612BC"/>
    <w:rsid w:val="00B67AF8"/>
    <w:rsid w:val="00B77846"/>
    <w:rsid w:val="00B808E0"/>
    <w:rsid w:val="00B85724"/>
    <w:rsid w:val="00B874F9"/>
    <w:rsid w:val="00B911F5"/>
    <w:rsid w:val="00BA12E0"/>
    <w:rsid w:val="00BA7501"/>
    <w:rsid w:val="00BD2596"/>
    <w:rsid w:val="00BE687E"/>
    <w:rsid w:val="00BE7BDF"/>
    <w:rsid w:val="00C034E9"/>
    <w:rsid w:val="00C04C40"/>
    <w:rsid w:val="00C06482"/>
    <w:rsid w:val="00C06570"/>
    <w:rsid w:val="00C10442"/>
    <w:rsid w:val="00C13185"/>
    <w:rsid w:val="00C3618B"/>
    <w:rsid w:val="00C4094B"/>
    <w:rsid w:val="00C469E7"/>
    <w:rsid w:val="00C47A8E"/>
    <w:rsid w:val="00C55EBB"/>
    <w:rsid w:val="00C62A71"/>
    <w:rsid w:val="00C640D6"/>
    <w:rsid w:val="00C713F3"/>
    <w:rsid w:val="00C739B5"/>
    <w:rsid w:val="00C8134E"/>
    <w:rsid w:val="00C830D9"/>
    <w:rsid w:val="00C83E2B"/>
    <w:rsid w:val="00C8654F"/>
    <w:rsid w:val="00C96719"/>
    <w:rsid w:val="00CA4313"/>
    <w:rsid w:val="00CA76C6"/>
    <w:rsid w:val="00CA783D"/>
    <w:rsid w:val="00CC41B9"/>
    <w:rsid w:val="00CC561A"/>
    <w:rsid w:val="00CC5DEC"/>
    <w:rsid w:val="00CD0D3C"/>
    <w:rsid w:val="00CD0DBC"/>
    <w:rsid w:val="00CD3957"/>
    <w:rsid w:val="00CE1C36"/>
    <w:rsid w:val="00CE28CC"/>
    <w:rsid w:val="00CE33B2"/>
    <w:rsid w:val="00CE721F"/>
    <w:rsid w:val="00CF24B1"/>
    <w:rsid w:val="00CF26F6"/>
    <w:rsid w:val="00D07A65"/>
    <w:rsid w:val="00D1028C"/>
    <w:rsid w:val="00D23AB2"/>
    <w:rsid w:val="00D2629E"/>
    <w:rsid w:val="00D2679E"/>
    <w:rsid w:val="00D426BE"/>
    <w:rsid w:val="00D458A2"/>
    <w:rsid w:val="00D4613F"/>
    <w:rsid w:val="00D4697A"/>
    <w:rsid w:val="00D64E8D"/>
    <w:rsid w:val="00D66CDF"/>
    <w:rsid w:val="00D729B0"/>
    <w:rsid w:val="00D762CF"/>
    <w:rsid w:val="00D84A95"/>
    <w:rsid w:val="00D85605"/>
    <w:rsid w:val="00D9091A"/>
    <w:rsid w:val="00D933AE"/>
    <w:rsid w:val="00D95623"/>
    <w:rsid w:val="00D95D90"/>
    <w:rsid w:val="00D97E7E"/>
    <w:rsid w:val="00DC45A1"/>
    <w:rsid w:val="00DE61BD"/>
    <w:rsid w:val="00DF74A7"/>
    <w:rsid w:val="00E0460C"/>
    <w:rsid w:val="00E06642"/>
    <w:rsid w:val="00E1509A"/>
    <w:rsid w:val="00E32EDC"/>
    <w:rsid w:val="00E437FF"/>
    <w:rsid w:val="00E53C12"/>
    <w:rsid w:val="00E76979"/>
    <w:rsid w:val="00E87CD0"/>
    <w:rsid w:val="00E939AC"/>
    <w:rsid w:val="00E93E7F"/>
    <w:rsid w:val="00E966B2"/>
    <w:rsid w:val="00EB14AD"/>
    <w:rsid w:val="00EB4F3F"/>
    <w:rsid w:val="00EC6AC0"/>
    <w:rsid w:val="00EC6FCD"/>
    <w:rsid w:val="00EC7D27"/>
    <w:rsid w:val="00ED1E26"/>
    <w:rsid w:val="00EE634A"/>
    <w:rsid w:val="00EE7F3C"/>
    <w:rsid w:val="00EF1237"/>
    <w:rsid w:val="00EF7993"/>
    <w:rsid w:val="00F00EFD"/>
    <w:rsid w:val="00F02D06"/>
    <w:rsid w:val="00F02FD7"/>
    <w:rsid w:val="00F11669"/>
    <w:rsid w:val="00F24F02"/>
    <w:rsid w:val="00F27ED4"/>
    <w:rsid w:val="00F3597B"/>
    <w:rsid w:val="00F44F99"/>
    <w:rsid w:val="00F47EFC"/>
    <w:rsid w:val="00F54A38"/>
    <w:rsid w:val="00F67A44"/>
    <w:rsid w:val="00F71461"/>
    <w:rsid w:val="00F714F0"/>
    <w:rsid w:val="00F8343C"/>
    <w:rsid w:val="00F85042"/>
    <w:rsid w:val="00F9702B"/>
    <w:rsid w:val="00FA1BE2"/>
    <w:rsid w:val="00FA532D"/>
    <w:rsid w:val="00FA6377"/>
    <w:rsid w:val="00FB35D6"/>
    <w:rsid w:val="00FD33A1"/>
    <w:rsid w:val="00FD59A2"/>
    <w:rsid w:val="00FE2289"/>
    <w:rsid w:val="00FE2CCD"/>
    <w:rsid w:val="018B8928"/>
    <w:rsid w:val="01EFA3E9"/>
    <w:rsid w:val="02CA7EB7"/>
    <w:rsid w:val="0356FC4F"/>
    <w:rsid w:val="03590C34"/>
    <w:rsid w:val="037E2B3B"/>
    <w:rsid w:val="03A3055A"/>
    <w:rsid w:val="03F6C49F"/>
    <w:rsid w:val="04BE36B8"/>
    <w:rsid w:val="05699E25"/>
    <w:rsid w:val="05919D21"/>
    <w:rsid w:val="05C2C448"/>
    <w:rsid w:val="05CA8A90"/>
    <w:rsid w:val="07F5B8EA"/>
    <w:rsid w:val="0906E185"/>
    <w:rsid w:val="0937A23F"/>
    <w:rsid w:val="094DFB06"/>
    <w:rsid w:val="0B01080C"/>
    <w:rsid w:val="0B46305F"/>
    <w:rsid w:val="0B620E34"/>
    <w:rsid w:val="0B6D8195"/>
    <w:rsid w:val="0BBD1722"/>
    <w:rsid w:val="0C6399F9"/>
    <w:rsid w:val="0C7C59D8"/>
    <w:rsid w:val="0C8B2BAC"/>
    <w:rsid w:val="0C9CCCCA"/>
    <w:rsid w:val="0CC5A13F"/>
    <w:rsid w:val="0CCB9602"/>
    <w:rsid w:val="0D634DF5"/>
    <w:rsid w:val="0DA470E5"/>
    <w:rsid w:val="0EA52257"/>
    <w:rsid w:val="0F42E655"/>
    <w:rsid w:val="10104722"/>
    <w:rsid w:val="1075DDEF"/>
    <w:rsid w:val="116C1A3E"/>
    <w:rsid w:val="118176E6"/>
    <w:rsid w:val="121D96BB"/>
    <w:rsid w:val="12B5B42A"/>
    <w:rsid w:val="12F81E17"/>
    <w:rsid w:val="1339E64C"/>
    <w:rsid w:val="1347E7E4"/>
    <w:rsid w:val="13A7EEDC"/>
    <w:rsid w:val="13B6C325"/>
    <w:rsid w:val="13CB4C32"/>
    <w:rsid w:val="141F0E4C"/>
    <w:rsid w:val="14FE0215"/>
    <w:rsid w:val="151463DB"/>
    <w:rsid w:val="1555377D"/>
    <w:rsid w:val="15B09A30"/>
    <w:rsid w:val="160B2BBD"/>
    <w:rsid w:val="163FAC24"/>
    <w:rsid w:val="16C13CE6"/>
    <w:rsid w:val="16D3C8B4"/>
    <w:rsid w:val="16FA2359"/>
    <w:rsid w:val="170F2944"/>
    <w:rsid w:val="172EF836"/>
    <w:rsid w:val="1771C416"/>
    <w:rsid w:val="18D98BB4"/>
    <w:rsid w:val="191C4A8E"/>
    <w:rsid w:val="1943218F"/>
    <w:rsid w:val="1A28A8A0"/>
    <w:rsid w:val="1A32DCE0"/>
    <w:rsid w:val="1A82A2E3"/>
    <w:rsid w:val="1B5B99DE"/>
    <w:rsid w:val="1BA2D1A0"/>
    <w:rsid w:val="1DB74571"/>
    <w:rsid w:val="1DF0ACDA"/>
    <w:rsid w:val="1DF15E0C"/>
    <w:rsid w:val="1E82D2BF"/>
    <w:rsid w:val="1EA7B8C0"/>
    <w:rsid w:val="1EDF1D90"/>
    <w:rsid w:val="2021A9E3"/>
    <w:rsid w:val="205401EF"/>
    <w:rsid w:val="2097A223"/>
    <w:rsid w:val="20ABEF50"/>
    <w:rsid w:val="20CA0F79"/>
    <w:rsid w:val="21069A0A"/>
    <w:rsid w:val="22315CA9"/>
    <w:rsid w:val="229D1BF2"/>
    <w:rsid w:val="230B9A95"/>
    <w:rsid w:val="2369732C"/>
    <w:rsid w:val="238D5A41"/>
    <w:rsid w:val="241352E5"/>
    <w:rsid w:val="24D43F3B"/>
    <w:rsid w:val="2510B741"/>
    <w:rsid w:val="25C25756"/>
    <w:rsid w:val="25D476A5"/>
    <w:rsid w:val="2638A171"/>
    <w:rsid w:val="26CE458C"/>
    <w:rsid w:val="27595646"/>
    <w:rsid w:val="2788CE00"/>
    <w:rsid w:val="27CDE04F"/>
    <w:rsid w:val="27F95CD1"/>
    <w:rsid w:val="283A7DC9"/>
    <w:rsid w:val="286A15ED"/>
    <w:rsid w:val="28B9AABD"/>
    <w:rsid w:val="291571C7"/>
    <w:rsid w:val="2921DC71"/>
    <w:rsid w:val="2941FFE9"/>
    <w:rsid w:val="29955E36"/>
    <w:rsid w:val="29A66447"/>
    <w:rsid w:val="29AAAEB9"/>
    <w:rsid w:val="29D9B8A0"/>
    <w:rsid w:val="2A32F703"/>
    <w:rsid w:val="2A995F13"/>
    <w:rsid w:val="2AD43E3B"/>
    <w:rsid w:val="2AFDB4E7"/>
    <w:rsid w:val="2B18A080"/>
    <w:rsid w:val="2C4FC801"/>
    <w:rsid w:val="2CA01D21"/>
    <w:rsid w:val="2D8FBCC7"/>
    <w:rsid w:val="2E235089"/>
    <w:rsid w:val="2F08EAD1"/>
    <w:rsid w:val="3036541C"/>
    <w:rsid w:val="32731D2B"/>
    <w:rsid w:val="33DF8485"/>
    <w:rsid w:val="34A010B5"/>
    <w:rsid w:val="34A5137B"/>
    <w:rsid w:val="34C04946"/>
    <w:rsid w:val="356EC2B1"/>
    <w:rsid w:val="35769296"/>
    <w:rsid w:val="35B40C39"/>
    <w:rsid w:val="369E601D"/>
    <w:rsid w:val="36CD1092"/>
    <w:rsid w:val="36EA8E80"/>
    <w:rsid w:val="370C149B"/>
    <w:rsid w:val="37D1F658"/>
    <w:rsid w:val="37F68942"/>
    <w:rsid w:val="38838823"/>
    <w:rsid w:val="397C1CA4"/>
    <w:rsid w:val="39D621A2"/>
    <w:rsid w:val="3A41698B"/>
    <w:rsid w:val="3A462EE8"/>
    <w:rsid w:val="3A8DCBB8"/>
    <w:rsid w:val="3ACE2F47"/>
    <w:rsid w:val="3B019B74"/>
    <w:rsid w:val="3B310931"/>
    <w:rsid w:val="3B377850"/>
    <w:rsid w:val="3BBAECE2"/>
    <w:rsid w:val="3C362BC2"/>
    <w:rsid w:val="3C5684C0"/>
    <w:rsid w:val="3C9F108A"/>
    <w:rsid w:val="3CDC87EB"/>
    <w:rsid w:val="3D22573A"/>
    <w:rsid w:val="3D43FF68"/>
    <w:rsid w:val="3DABBB8E"/>
    <w:rsid w:val="3DD2F93D"/>
    <w:rsid w:val="3E4C81A6"/>
    <w:rsid w:val="3EFC7C9A"/>
    <w:rsid w:val="3F04CC50"/>
    <w:rsid w:val="406D2B11"/>
    <w:rsid w:val="4073FC7D"/>
    <w:rsid w:val="4157ECB8"/>
    <w:rsid w:val="41B81BE9"/>
    <w:rsid w:val="41BCA7ED"/>
    <w:rsid w:val="4200579A"/>
    <w:rsid w:val="420788E0"/>
    <w:rsid w:val="4353EC4A"/>
    <w:rsid w:val="43A3B80D"/>
    <w:rsid w:val="4493EBC7"/>
    <w:rsid w:val="44A443CF"/>
    <w:rsid w:val="45181DE9"/>
    <w:rsid w:val="46FAE72F"/>
    <w:rsid w:val="4734A477"/>
    <w:rsid w:val="49006FFF"/>
    <w:rsid w:val="49345357"/>
    <w:rsid w:val="4958CCD4"/>
    <w:rsid w:val="49A66C02"/>
    <w:rsid w:val="49D04558"/>
    <w:rsid w:val="4AEE92F9"/>
    <w:rsid w:val="4B32F234"/>
    <w:rsid w:val="4BF1B952"/>
    <w:rsid w:val="4C342449"/>
    <w:rsid w:val="4C3810C1"/>
    <w:rsid w:val="4CC49DEC"/>
    <w:rsid w:val="4CF1761E"/>
    <w:rsid w:val="4D1831F0"/>
    <w:rsid w:val="4E6840A9"/>
    <w:rsid w:val="4E70D4A3"/>
    <w:rsid w:val="4EA0E4EC"/>
    <w:rsid w:val="4EDAD3BC"/>
    <w:rsid w:val="4F222AFE"/>
    <w:rsid w:val="4F63F711"/>
    <w:rsid w:val="501DF5A6"/>
    <w:rsid w:val="50963873"/>
    <w:rsid w:val="514F49E3"/>
    <w:rsid w:val="5246E727"/>
    <w:rsid w:val="52E686BD"/>
    <w:rsid w:val="53866F98"/>
    <w:rsid w:val="5466629D"/>
    <w:rsid w:val="54C4685C"/>
    <w:rsid w:val="55111CBF"/>
    <w:rsid w:val="55C3E47A"/>
    <w:rsid w:val="565BF099"/>
    <w:rsid w:val="56E57E1B"/>
    <w:rsid w:val="57437CD1"/>
    <w:rsid w:val="574972EB"/>
    <w:rsid w:val="57590045"/>
    <w:rsid w:val="577137B3"/>
    <w:rsid w:val="581CC65E"/>
    <w:rsid w:val="584C2986"/>
    <w:rsid w:val="5863CE56"/>
    <w:rsid w:val="58EA3E1D"/>
    <w:rsid w:val="592FCAC2"/>
    <w:rsid w:val="59AA3C9B"/>
    <w:rsid w:val="5A09B3B1"/>
    <w:rsid w:val="5A3BB14E"/>
    <w:rsid w:val="5B4915FE"/>
    <w:rsid w:val="5B6943F7"/>
    <w:rsid w:val="5C2A67F9"/>
    <w:rsid w:val="5CA401AA"/>
    <w:rsid w:val="5E7E061B"/>
    <w:rsid w:val="5EC68F14"/>
    <w:rsid w:val="6002D38E"/>
    <w:rsid w:val="604D9C3E"/>
    <w:rsid w:val="605C836B"/>
    <w:rsid w:val="612B2D92"/>
    <w:rsid w:val="61480BE1"/>
    <w:rsid w:val="617CC4B1"/>
    <w:rsid w:val="6277DD10"/>
    <w:rsid w:val="62A715ED"/>
    <w:rsid w:val="6320DBBB"/>
    <w:rsid w:val="63DF6E34"/>
    <w:rsid w:val="65FE5EE7"/>
    <w:rsid w:val="66334060"/>
    <w:rsid w:val="67E9744A"/>
    <w:rsid w:val="67F23D1A"/>
    <w:rsid w:val="68A8C1C5"/>
    <w:rsid w:val="6A2E064E"/>
    <w:rsid w:val="6A40ADE0"/>
    <w:rsid w:val="6B281C89"/>
    <w:rsid w:val="6B9B6320"/>
    <w:rsid w:val="6BF64C17"/>
    <w:rsid w:val="6D2ABF84"/>
    <w:rsid w:val="6DA71276"/>
    <w:rsid w:val="6DD5A4BF"/>
    <w:rsid w:val="6E087F2F"/>
    <w:rsid w:val="6E099E40"/>
    <w:rsid w:val="6E956657"/>
    <w:rsid w:val="6EC80151"/>
    <w:rsid w:val="6EDBF81D"/>
    <w:rsid w:val="6F3DF0A5"/>
    <w:rsid w:val="6F513FFB"/>
    <w:rsid w:val="6F9D2807"/>
    <w:rsid w:val="70014A3C"/>
    <w:rsid w:val="70974608"/>
    <w:rsid w:val="70D5E0EE"/>
    <w:rsid w:val="70F3913F"/>
    <w:rsid w:val="710D4581"/>
    <w:rsid w:val="710E7F09"/>
    <w:rsid w:val="7138F868"/>
    <w:rsid w:val="719D1A9D"/>
    <w:rsid w:val="71BA6B71"/>
    <w:rsid w:val="71D9D55A"/>
    <w:rsid w:val="7224D78B"/>
    <w:rsid w:val="72A915E2"/>
    <w:rsid w:val="72DD0F63"/>
    <w:rsid w:val="73B2357D"/>
    <w:rsid w:val="740D81B0"/>
    <w:rsid w:val="74A1F762"/>
    <w:rsid w:val="74DFCB14"/>
    <w:rsid w:val="752F00DB"/>
    <w:rsid w:val="761CA24A"/>
    <w:rsid w:val="77452272"/>
    <w:rsid w:val="77BE8997"/>
    <w:rsid w:val="7884FF91"/>
    <w:rsid w:val="792AE1F0"/>
    <w:rsid w:val="793CDFAA"/>
    <w:rsid w:val="79C41045"/>
    <w:rsid w:val="7A278D8D"/>
    <w:rsid w:val="7B2433F3"/>
    <w:rsid w:val="7C1818C3"/>
    <w:rsid w:val="7CDEB140"/>
    <w:rsid w:val="7D202115"/>
    <w:rsid w:val="7E73A1EB"/>
    <w:rsid w:val="7E8EC1C4"/>
    <w:rsid w:val="7F9D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C0A6B"/>
  <w15:chartTrackingRefBased/>
  <w15:docId w15:val="{290E0A80-CB2D-4E03-8E40-2CA10006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b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pBdr>
        <w:bottom w:val="single" w:sz="4" w:space="1" w:color="000000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4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Cs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sz w:val="28"/>
      <w:lang w:val="en-US"/>
    </w:rPr>
  </w:style>
  <w:style w:type="character" w:customStyle="1" w:styleId="WW8Num7z0">
    <w:name w:val="WW8Num7z0"/>
    <w:rPr>
      <w:rFonts w:ascii="Symbol" w:hAnsi="Symbol" w:cs="Symbol" w:hint="default"/>
      <w:lang w:val="en-US"/>
    </w:rPr>
  </w:style>
  <w:style w:type="character" w:customStyle="1" w:styleId="WW8Num8z0">
    <w:name w:val="WW8Num8z0"/>
    <w:rPr>
      <w:rFonts w:hint="default"/>
      <w:lang w:val="en-US"/>
    </w:rPr>
  </w:style>
  <w:style w:type="character" w:customStyle="1" w:styleId="WW8Num9z0">
    <w:name w:val="WW8Num9z0"/>
    <w:rPr>
      <w:lang w:val="en-US"/>
    </w:rPr>
  </w:style>
  <w:style w:type="character" w:customStyle="1" w:styleId="WW8Num10z0">
    <w:name w:val="WW8Num10z0"/>
    <w:rPr>
      <w:rFonts w:ascii="Courier New" w:hAnsi="Courier New" w:cs="Courier New"/>
      <w:color w:val="auto"/>
      <w:lang w:val="en-US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lang w:val="ru-RU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2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ConsPlusNormal">
    <w:name w:val="ConsPlusNormal Знак"/>
    <w:uiPriority w:val="99"/>
    <w:rPr>
      <w:rFonts w:eastAsia="Times New Roman"/>
      <w:sz w:val="22"/>
      <w:lang w:eastAsia="ar-SA" w:bidi="ar-SA"/>
    </w:rPr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b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</w:rPr>
  </w:style>
  <w:style w:type="character" w:styleId="a8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character" w:customStyle="1" w:styleId="WW8Num16z0">
    <w:name w:val="WW8Num16z0"/>
    <w:rPr>
      <w:rFonts w:ascii="Symbol" w:hAnsi="Symbol" w:cs="OpenSymbol"/>
    </w:rPr>
  </w:style>
  <w:style w:type="character" w:styleId="ab">
    <w:name w:val="FollowedHyperlink"/>
    <w:rPr>
      <w:color w:val="800080"/>
      <w:u w:val="single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e">
    <w:name w:val="List"/>
    <w:basedOn w:val="ad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hAnsi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Название"/>
    <w:basedOn w:val="a"/>
    <w:next w:val="af2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af2">
    <w:name w:val="Subtitle"/>
    <w:basedOn w:val="ac"/>
    <w:next w:val="ad"/>
    <w:qFormat/>
    <w:pPr>
      <w:jc w:val="center"/>
    </w:pPr>
    <w:rPr>
      <w:i/>
      <w:iCs/>
    </w:rPr>
  </w:style>
  <w:style w:type="paragraph" w:styleId="af3">
    <w:name w:val="Body Text Indent"/>
    <w:basedOn w:val="a"/>
    <w:pPr>
      <w:spacing w:after="0" w:line="240" w:lineRule="auto"/>
      <w:ind w:left="78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4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link w:val="af6"/>
    <w:uiPriority w:val="99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7">
    <w:name w:val="Центр"/>
    <w:basedOn w:val="a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d"/>
  </w:style>
  <w:style w:type="paragraph" w:styleId="afb">
    <w:name w:val="No Spacing"/>
    <w:qFormat/>
    <w:rsid w:val="00CE33B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fc">
    <w:name w:val="annotation reference"/>
    <w:uiPriority w:val="99"/>
    <w:semiHidden/>
    <w:unhideWhenUsed/>
    <w:rsid w:val="00E53C1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53C12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E53C12"/>
    <w:rPr>
      <w:rFonts w:ascii="Calibri" w:eastAsia="Calibri" w:hAnsi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53C1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E53C12"/>
    <w:rPr>
      <w:rFonts w:ascii="Calibri" w:eastAsia="Calibri" w:hAnsi="Calibri"/>
      <w:b/>
      <w:bCs/>
      <w:lang w:eastAsia="ar-SA"/>
    </w:rPr>
  </w:style>
  <w:style w:type="paragraph" w:customStyle="1" w:styleId="unformattext">
    <w:name w:val="un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99"/>
    <w:locked/>
    <w:rsid w:val="00CE28CC"/>
    <w:rPr>
      <w:sz w:val="24"/>
      <w:szCs w:val="24"/>
      <w:lang w:eastAsia="ar-SA"/>
    </w:rPr>
  </w:style>
  <w:style w:type="character" w:styleId="aff1">
    <w:name w:val="Unresolved Mention"/>
    <w:basedOn w:val="a0"/>
    <w:uiPriority w:val="99"/>
    <w:semiHidden/>
    <w:unhideWhenUsed/>
    <w:rsid w:val="00E4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20/10/relationships/intelligence" Target="intelligence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E1FE-34C7-4C98-A443-FD374B0E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10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Ирина Сергеевна</dc:creator>
  <cp:keywords/>
  <cp:lastModifiedBy>Софья Якушева</cp:lastModifiedBy>
  <cp:revision>217</cp:revision>
  <cp:lastPrinted>2022-01-19T22:28:00Z</cp:lastPrinted>
  <dcterms:created xsi:type="dcterms:W3CDTF">2024-03-25T14:23:00Z</dcterms:created>
  <dcterms:modified xsi:type="dcterms:W3CDTF">2024-04-25T11:01:00Z</dcterms:modified>
</cp:coreProperties>
</file>