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2AD43E3B" w:rsidP="3A41698B" w:rsidRDefault="2AD43E3B" w14:paraId="7EC4DEF7" w14:textId="47238824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:rsidR="006D057D" w:rsidRDefault="006D057D" w14:paraId="545E616D" w14:textId="77777777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:rsidR="006D057D" w:rsidRDefault="006D057D" w14:paraId="5E087DDA" w14:textId="77777777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:rsidR="006D057D" w:rsidRDefault="006D057D" w14:paraId="1E679BAC" w14:textId="77777777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:rsidRPr="00456D9B" w:rsidR="006D057D" w:rsidP="00456D9B" w:rsidRDefault="006D057D" w14:paraId="5BA1D9A8" w14:textId="77777777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:rsidR="006D057D" w:rsidRDefault="006D057D" w14:paraId="672A6659" w14:textId="77777777"/>
    <w:p w:rsidR="006D057D" w:rsidRDefault="006D057D" w14:paraId="22D2005B" w14:textId="77777777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:rsidR="006D057D" w:rsidRDefault="006D057D" w14:paraId="0A37501D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57D" w:rsidRDefault="006D057D" w14:paraId="5DAB6C7B" w14:textId="777777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4C40" w:rsidP="00E53C12" w:rsidRDefault="0087542C" w14:paraId="4BE2A545" w14:textId="1D594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 w:rsidR="00456D9B">
        <w:rPr>
          <w:rFonts w:ascii="Times New Roman" w:hAnsi="Times New Roman"/>
          <w:sz w:val="28"/>
          <w:szCs w:val="28"/>
        </w:rPr>
        <w:t>____</w:t>
      </w:r>
      <w:proofErr w:type="gramStart"/>
      <w:r w:rsidRPr="3A41698B" w:rsidR="00456D9B">
        <w:rPr>
          <w:rFonts w:ascii="Times New Roman" w:hAnsi="Times New Roman"/>
          <w:sz w:val="28"/>
          <w:szCs w:val="28"/>
        </w:rPr>
        <w:t>_</w:t>
      </w:r>
      <w:r w:rsidRPr="3A41698B" w:rsidR="006D057D">
        <w:rPr>
          <w:rFonts w:ascii="Times New Roman" w:hAnsi="Times New Roman"/>
          <w:sz w:val="28"/>
          <w:szCs w:val="28"/>
        </w:rPr>
        <w:t>»</w:t>
      </w:r>
      <w:r w:rsidRPr="3A41698B" w:rsidR="00456D9B">
        <w:rPr>
          <w:rFonts w:ascii="Times New Roman" w:hAnsi="Times New Roman"/>
          <w:sz w:val="28"/>
          <w:szCs w:val="28"/>
        </w:rPr>
        <w:t>_</w:t>
      </w:r>
      <w:proofErr w:type="gramEnd"/>
      <w:r w:rsidRPr="3A41698B" w:rsidR="00456D9B">
        <w:rPr>
          <w:rFonts w:ascii="Times New Roman" w:hAnsi="Times New Roman"/>
          <w:sz w:val="28"/>
          <w:szCs w:val="28"/>
        </w:rPr>
        <w:t>_______</w:t>
      </w:r>
      <w:r w:rsidRPr="3A41698B" w:rsidR="00F11669">
        <w:rPr>
          <w:rFonts w:ascii="Times New Roman" w:hAnsi="Times New Roman"/>
          <w:sz w:val="28"/>
          <w:szCs w:val="28"/>
        </w:rPr>
        <w:t>202</w:t>
      </w:r>
      <w:r w:rsidRPr="3A41698B" w:rsidR="1A82A2E3">
        <w:rPr>
          <w:rFonts w:ascii="Times New Roman" w:hAnsi="Times New Roman"/>
          <w:sz w:val="28"/>
          <w:szCs w:val="28"/>
        </w:rPr>
        <w:t>4</w:t>
      </w:r>
      <w:r w:rsidRPr="3A41698B" w:rsidR="006D057D">
        <w:rPr>
          <w:rFonts w:ascii="Times New Roman" w:hAnsi="Times New Roman"/>
          <w:sz w:val="28"/>
          <w:szCs w:val="28"/>
        </w:rPr>
        <w:t xml:space="preserve"> года №</w:t>
      </w:r>
      <w:r w:rsidRPr="3A41698B" w:rsidR="00456D9B">
        <w:rPr>
          <w:rFonts w:ascii="Times New Roman" w:hAnsi="Times New Roman"/>
          <w:sz w:val="28"/>
          <w:szCs w:val="28"/>
        </w:rPr>
        <w:t>_____</w:t>
      </w:r>
    </w:p>
    <w:p w:rsidR="00C04C40" w:rsidRDefault="00C04C40" w14:paraId="02EB378F" w14:textId="7777777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E53C12" w:rsidR="00E53C12" w:rsidP="00E53C12" w:rsidRDefault="00E53C12" w14:paraId="124FDBD7" w14:textId="77777777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:rsidR="00E53C12" w:rsidP="00E53C12" w:rsidRDefault="00E53C12" w14:paraId="06053777" w14:textId="77777777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:rsidR="00E53C12" w:rsidP="55F23D53" w:rsidRDefault="00E53C12" w14:paraId="5C020052" w14:textId="5F0D664C">
      <w:pPr>
        <w:pStyle w:val="ConsPlusTitle"/>
        <w:widowControl w:val="0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/>
          <w:b w:val="1"/>
          <w:bCs w:val="1"/>
          <w:noProof w:val="0"/>
          <w:sz w:val="28"/>
          <w:szCs w:val="28"/>
          <w:lang w:val="ru-RU"/>
        </w:rPr>
      </w:pPr>
      <w:r w:rsidRPr="55F23D53" w:rsidR="00E53C12">
        <w:rPr>
          <w:rFonts w:ascii="Times New Roman" w:hAnsi="Times New Roman"/>
          <w:b w:val="1"/>
          <w:bCs w:val="1"/>
          <w:sz w:val="28"/>
          <w:szCs w:val="28"/>
        </w:rPr>
        <w:t xml:space="preserve">предоставления муниципальной услуги </w:t>
      </w:r>
      <w:bookmarkStart w:name="_Hlk163571646" w:id="0"/>
      <w:r w:rsidRPr="55F23D53" w:rsidR="00F714F0">
        <w:rPr>
          <w:rFonts w:ascii="Times New Roman" w:hAnsi="Times New Roman"/>
          <w:b w:val="1"/>
          <w:bCs w:val="1"/>
          <w:sz w:val="28"/>
          <w:szCs w:val="28"/>
        </w:rPr>
        <w:t>«</w:t>
      </w:r>
      <w:r w:rsidRPr="55F23D53" w:rsidR="17A6123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Прием заявлений, документов, а также постановка граждан на учет в качестве нуждающихся в жилых помещениях</w:t>
      </w:r>
      <w:r w:rsidRPr="55F23D53" w:rsidR="7E65221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»</w:t>
      </w:r>
      <w:r w:rsidRPr="55F23D53" w:rsidR="00E53C12">
        <w:rPr>
          <w:rFonts w:ascii="Times New Roman" w:hAnsi="Times New Roman"/>
          <w:b w:val="1"/>
          <w:bCs w:val="1"/>
          <w:sz w:val="28"/>
          <w:szCs w:val="28"/>
        </w:rPr>
        <w:t xml:space="preserve">, утвержденный </w:t>
      </w:r>
      <w:r w:rsidRPr="55F23D53" w:rsidR="00456D9B">
        <w:rPr>
          <w:rFonts w:ascii="Times New Roman" w:hAnsi="Times New Roman"/>
          <w:b w:val="1"/>
          <w:bCs w:val="1"/>
          <w:sz w:val="28"/>
          <w:szCs w:val="28"/>
        </w:rPr>
        <w:t>постановление</w:t>
      </w:r>
      <w:r w:rsidRPr="55F23D53" w:rsidR="00E53C12">
        <w:rPr>
          <w:rFonts w:ascii="Times New Roman" w:hAnsi="Times New Roman"/>
          <w:b w:val="1"/>
          <w:bCs w:val="1"/>
          <w:sz w:val="28"/>
          <w:szCs w:val="28"/>
        </w:rPr>
        <w:t>м</w:t>
      </w:r>
      <w:r w:rsidRPr="55F23D53" w:rsidR="00456D9B">
        <w:rPr>
          <w:rFonts w:ascii="Times New Roman" w:hAnsi="Times New Roman"/>
          <w:b w:val="1"/>
          <w:bCs w:val="1"/>
          <w:sz w:val="28"/>
          <w:szCs w:val="28"/>
        </w:rPr>
        <w:t xml:space="preserve"> администрации муниципального образования</w:t>
      </w:r>
      <w:r w:rsidRPr="55F23D53" w:rsidR="6F513FFB">
        <w:rPr>
          <w:rFonts w:ascii="Times New Roman" w:hAnsi="Times New Roman"/>
          <w:b w:val="1"/>
          <w:bCs w:val="1"/>
          <w:sz w:val="28"/>
          <w:szCs w:val="28"/>
        </w:rPr>
        <w:t xml:space="preserve"> «Светлогорский городской округ»</w:t>
      </w:r>
      <w:r w:rsidRPr="55F23D53" w:rsidR="00456D9B">
        <w:rPr>
          <w:rFonts w:ascii="Times New Roman" w:hAnsi="Times New Roman"/>
          <w:b w:val="1"/>
          <w:bCs w:val="1"/>
          <w:sz w:val="28"/>
          <w:szCs w:val="28"/>
        </w:rPr>
        <w:t xml:space="preserve"> от </w:t>
      </w:r>
      <w:r w:rsidRPr="55F23D53" w:rsidR="2B1E7665">
        <w:rPr>
          <w:rFonts w:ascii="Times New Roman" w:hAnsi="Times New Roman"/>
          <w:b w:val="1"/>
          <w:bCs w:val="1"/>
          <w:sz w:val="28"/>
          <w:szCs w:val="28"/>
        </w:rPr>
        <w:t>02.02.</w:t>
      </w:r>
      <w:r w:rsidRPr="55F23D53" w:rsidR="00456D9B">
        <w:rPr>
          <w:rFonts w:ascii="Times New Roman" w:hAnsi="Times New Roman"/>
          <w:b w:val="1"/>
          <w:bCs w:val="1"/>
          <w:sz w:val="28"/>
          <w:szCs w:val="28"/>
        </w:rPr>
        <w:t>2022 №</w:t>
      </w:r>
      <w:r w:rsidRPr="55F23D53" w:rsidR="00F25ADF"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  <w:r w:rsidRPr="55F23D53" w:rsidR="56381DA5">
        <w:rPr>
          <w:rFonts w:ascii="Times New Roman" w:hAnsi="Times New Roman"/>
          <w:b w:val="1"/>
          <w:bCs w:val="1"/>
          <w:sz w:val="28"/>
          <w:szCs w:val="28"/>
        </w:rPr>
        <w:t>99</w:t>
      </w:r>
    </w:p>
    <w:p w:rsidRPr="00F25ADF" w:rsidR="003D0E05" w:rsidP="00F25ADF" w:rsidRDefault="003D0E05" w14:paraId="79616711" w14:textId="7777777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bookmarkEnd w:id="0"/>
    <w:p w:rsidR="006D057D" w:rsidRDefault="006D057D" w14:paraId="6A05A809" w14:textId="77777777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057D" w:rsidP="3A41698B" w:rsidRDefault="00456D9B" w14:paraId="4552E22C" w14:textId="0546A01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3A41698B" w:rsidR="4493EBC7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:rsidR="006D057D" w:rsidP="3A41698B" w:rsidRDefault="006D057D" w14:paraId="626E312B" w14:textId="101B03D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D057D" w:rsidP="3A41698B" w:rsidRDefault="006D057D" w14:paraId="7A1EE1D5" w14:textId="6250FA7F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:rsidR="006D057D" w:rsidP="00456D9B" w:rsidRDefault="006D057D" w14:paraId="41C8F396" w14:textId="77777777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Pr="00F25ADF" w:rsidR="00456D9B" w:rsidP="7825FAAA" w:rsidRDefault="00456D9B" w14:paraId="7811C0B4" w14:textId="391D2B41">
      <w:pPr>
        <w:pStyle w:val="af5"/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55F23D53" w:rsidR="00456D9B">
        <w:rPr>
          <w:sz w:val="28"/>
          <w:szCs w:val="28"/>
        </w:rPr>
        <w:t xml:space="preserve">Внести в </w:t>
      </w:r>
      <w:r w:rsidRPr="55F23D53" w:rsidR="00E53C12">
        <w:rPr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Pr="55F23D53" w:rsidR="00400CF7">
        <w:rPr>
          <w:sz w:val="28"/>
          <w:szCs w:val="28"/>
        </w:rPr>
        <w:t>«</w:t>
      </w:r>
      <w:r w:rsidRPr="55F23D53" w:rsidR="28C320EC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55F23D53" w:rsidR="00F25ADF">
        <w:rPr>
          <w:color w:val="000000" w:themeColor="text1" w:themeTint="FF" w:themeShade="FF"/>
          <w:sz w:val="28"/>
          <w:szCs w:val="28"/>
        </w:rPr>
        <w:t>»</w:t>
      </w:r>
      <w:r w:rsidRPr="55F23D53" w:rsidR="00F25ADF">
        <w:rPr>
          <w:color w:val="000000" w:themeColor="text1" w:themeTint="FF" w:themeShade="FF"/>
          <w:sz w:val="28"/>
          <w:szCs w:val="28"/>
        </w:rPr>
        <w:t>,</w:t>
      </w:r>
      <w:r w:rsidRPr="55F23D53" w:rsidR="68FB8B2B">
        <w:rPr>
          <w:color w:val="000000" w:themeColor="text1" w:themeTint="FF" w:themeShade="FF"/>
          <w:sz w:val="28"/>
          <w:szCs w:val="28"/>
        </w:rPr>
        <w:t xml:space="preserve"> </w:t>
      </w:r>
      <w:r w:rsidRPr="55F23D53" w:rsidR="00400CF7">
        <w:rPr>
          <w:sz w:val="28"/>
          <w:szCs w:val="28"/>
        </w:rPr>
        <w:t xml:space="preserve">утвержденный постановлением администрации муниципального образования «Светлогорский городской округ» от </w:t>
      </w:r>
      <w:r w:rsidRPr="55F23D53" w:rsidR="0E766C73">
        <w:rPr>
          <w:sz w:val="28"/>
          <w:szCs w:val="28"/>
        </w:rPr>
        <w:t>02.02</w:t>
      </w:r>
      <w:r w:rsidRPr="55F23D53" w:rsidR="00400CF7">
        <w:rPr>
          <w:sz w:val="28"/>
          <w:szCs w:val="28"/>
        </w:rPr>
        <w:t xml:space="preserve">.2022 № </w:t>
      </w:r>
      <w:r w:rsidRPr="55F23D53" w:rsidR="368A4116">
        <w:rPr>
          <w:sz w:val="28"/>
          <w:szCs w:val="28"/>
        </w:rPr>
        <w:t>99</w:t>
      </w:r>
      <w:r w:rsidRPr="55F23D53" w:rsidR="1AA1D9A2">
        <w:rPr>
          <w:sz w:val="28"/>
          <w:szCs w:val="28"/>
        </w:rPr>
        <w:t xml:space="preserve"> </w:t>
      </w:r>
      <w:r w:rsidRPr="55F23D53" w:rsidR="00456D9B">
        <w:rPr>
          <w:sz w:val="28"/>
          <w:szCs w:val="28"/>
        </w:rPr>
        <w:t>следующие изменения:</w:t>
      </w:r>
    </w:p>
    <w:p w:rsidR="00E06F56" w:rsidP="7825FAAA" w:rsidRDefault="793CDFAA" w14:paraId="775FFFB1" w14:textId="5EFAC402">
      <w:pPr>
        <w:numPr>
          <w:ilvl w:val="1"/>
          <w:numId w:val="3"/>
        </w:numPr>
        <w:tabs>
          <w:tab w:val="left" w:leader="none" w:pos="450"/>
          <w:tab w:val="left" w:leader="none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55F23D53" w:rsidR="22315CA9">
        <w:rPr>
          <w:rFonts w:ascii="Times New Roman" w:hAnsi="Times New Roman"/>
          <w:sz w:val="28"/>
          <w:szCs w:val="28"/>
        </w:rPr>
        <w:t xml:space="preserve"> </w:t>
      </w:r>
      <w:r w:rsidRPr="55F23D53" w:rsidR="6002D38E">
        <w:rPr>
          <w:rFonts w:ascii="Times New Roman" w:hAnsi="Times New Roman"/>
          <w:sz w:val="28"/>
          <w:szCs w:val="28"/>
        </w:rPr>
        <w:t>в</w:t>
      </w:r>
      <w:r w:rsidRPr="55F23D53" w:rsidR="22315CA9">
        <w:rPr>
          <w:rFonts w:ascii="Times New Roman" w:hAnsi="Times New Roman"/>
          <w:sz w:val="28"/>
          <w:szCs w:val="28"/>
        </w:rPr>
        <w:t xml:space="preserve"> </w:t>
      </w:r>
      <w:r w:rsidRPr="55F23D53" w:rsidR="00E53C12">
        <w:rPr>
          <w:rFonts w:ascii="Times New Roman" w:hAnsi="Times New Roman"/>
          <w:sz w:val="28"/>
          <w:szCs w:val="28"/>
        </w:rPr>
        <w:t xml:space="preserve">абзаце втором </w:t>
      </w:r>
      <w:r w:rsidRPr="55F23D53" w:rsidR="170F2944">
        <w:rPr>
          <w:rFonts w:ascii="Times New Roman" w:hAnsi="Times New Roman"/>
          <w:sz w:val="28"/>
          <w:szCs w:val="28"/>
        </w:rPr>
        <w:t xml:space="preserve">пункта 1.1 </w:t>
      </w:r>
      <w:r w:rsidRPr="55F23D53" w:rsidR="00E53C12">
        <w:rPr>
          <w:rFonts w:ascii="Times New Roman" w:hAnsi="Times New Roman"/>
          <w:sz w:val="28"/>
          <w:szCs w:val="28"/>
        </w:rPr>
        <w:t>слова «</w:t>
      </w:r>
      <w:r w:rsidRPr="55F23D53" w:rsidR="0CCB9602">
        <w:rPr>
          <w:rFonts w:ascii="Times New Roman" w:hAnsi="Times New Roman"/>
          <w:sz w:val="28"/>
          <w:szCs w:val="28"/>
        </w:rPr>
        <w:t>административно-юридического отдела»</w:t>
      </w:r>
      <w:r w:rsidRPr="55F23D53" w:rsidR="00E53C12"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55F23D53" w:rsidR="00F41E3D">
        <w:rPr>
          <w:rFonts w:ascii="Times New Roman" w:hAnsi="Times New Roman"/>
          <w:sz w:val="28"/>
          <w:szCs w:val="28"/>
        </w:rPr>
        <w:t>отдела управления муниципальной собственностью</w:t>
      </w:r>
      <w:r w:rsidRPr="55F23D53" w:rsidR="71D9D55A">
        <w:rPr>
          <w:rFonts w:ascii="Times New Roman" w:hAnsi="Times New Roman"/>
          <w:sz w:val="28"/>
          <w:szCs w:val="28"/>
        </w:rPr>
        <w:t>»;</w:t>
      </w:r>
    </w:p>
    <w:p w:rsidR="001B1976" w:rsidP="55F23D53" w:rsidRDefault="53866F98" w14:paraId="67B860C3" w14:textId="61022351">
      <w:pPr>
        <w:widowControl w:val="0"/>
        <w:numPr>
          <w:ilvl w:val="1"/>
          <w:numId w:val="3"/>
        </w:numPr>
        <w:suppressLineNumbers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55F23D53" w:rsidR="00CC5DEC">
        <w:rPr>
          <w:rFonts w:ascii="Times New Roman" w:hAnsi="Times New Roman"/>
          <w:sz w:val="28"/>
          <w:szCs w:val="28"/>
        </w:rPr>
        <w:t xml:space="preserve"> </w:t>
      </w:r>
      <w:r w:rsidRPr="55F23D53" w:rsidR="765DAB9B">
        <w:rPr>
          <w:rFonts w:ascii="Times New Roman" w:hAnsi="Times New Roman"/>
          <w:sz w:val="28"/>
          <w:szCs w:val="28"/>
        </w:rPr>
        <w:t>а</w:t>
      </w:r>
      <w:r w:rsidRPr="55F23D53" w:rsidR="2382DAB9">
        <w:rPr>
          <w:rFonts w:ascii="Times New Roman" w:hAnsi="Times New Roman"/>
          <w:sz w:val="28"/>
          <w:szCs w:val="28"/>
        </w:rPr>
        <w:t>бзац</w:t>
      </w:r>
      <w:r w:rsidRPr="55F23D53" w:rsidR="343E9026">
        <w:rPr>
          <w:rFonts w:ascii="Times New Roman" w:hAnsi="Times New Roman"/>
          <w:sz w:val="28"/>
          <w:szCs w:val="28"/>
        </w:rPr>
        <w:t>ы</w:t>
      </w:r>
      <w:r w:rsidRPr="55F23D53" w:rsidR="2382DAB9">
        <w:rPr>
          <w:rFonts w:ascii="Times New Roman" w:hAnsi="Times New Roman"/>
          <w:sz w:val="28"/>
          <w:szCs w:val="28"/>
        </w:rPr>
        <w:t xml:space="preserve"> </w:t>
      </w:r>
      <w:r w:rsidRPr="55F23D53" w:rsidR="0363600E">
        <w:rPr>
          <w:rFonts w:ascii="Times New Roman" w:hAnsi="Times New Roman"/>
          <w:sz w:val="28"/>
          <w:szCs w:val="28"/>
        </w:rPr>
        <w:t>пятидесятый - пятьдесят третий пункта 2.7 изложить в следующей редакции:</w:t>
      </w:r>
      <w:r>
        <w:br/>
      </w:r>
      <w:r w:rsidRPr="55F23D53" w:rsidR="3928DD76">
        <w:rPr>
          <w:rFonts w:ascii="Times New Roman" w:hAnsi="Times New Roman"/>
          <w:sz w:val="28"/>
          <w:szCs w:val="28"/>
        </w:rPr>
        <w:t xml:space="preserve">     </w:t>
      </w:r>
      <w:r w:rsidRPr="55F23D53" w:rsidR="3928DD76">
        <w:rPr>
          <w:rFonts w:ascii="Times New Roman" w:hAnsi="Times New Roman"/>
          <w:sz w:val="28"/>
          <w:szCs w:val="28"/>
        </w:rPr>
        <w:t xml:space="preserve">    «</w:t>
      </w:r>
      <w:r w:rsidRPr="55F23D53" w:rsidR="3928DD76">
        <w:rPr>
          <w:rFonts w:ascii="Times New Roman" w:hAnsi="Times New Roman"/>
          <w:sz w:val="28"/>
          <w:szCs w:val="28"/>
        </w:rPr>
        <w:t xml:space="preserve">Запрещается требовать от заявителя:  </w:t>
      </w:r>
    </w:p>
    <w:p w:rsidR="001B1976" w:rsidP="55F23D53" w:rsidRDefault="53866F98" w14:paraId="44B881E6" w14:textId="35AAF713">
      <w:pPr>
        <w:widowControl w:val="0"/>
        <w:suppressLineNumbers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55F23D53" w:rsidR="53866F98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:rsidR="001B1976" w:rsidP="3A41698B" w:rsidRDefault="53866F98" w14:paraId="163BD974" w14:textId="739A65F8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B1976" w:rsidP="3A41698B" w:rsidRDefault="53866F98" w14:paraId="2A31963E" w14:textId="1AD5E68D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1976" w:rsidP="3A41698B" w:rsidRDefault="53866F98" w14:paraId="095F0737" w14:textId="3BC649BC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210-ФЗ;</w:t>
      </w:r>
    </w:p>
    <w:p w:rsidR="001B1976" w:rsidP="3A41698B" w:rsidRDefault="53866F98" w14:paraId="74154F01" w14:textId="441C420A">
      <w:pPr>
        <w:tabs>
          <w:tab w:val="left" w:pos="1080"/>
        </w:tabs>
        <w:spacing w:after="0" w:line="240" w:lineRule="auto"/>
        <w:ind w:firstLine="709"/>
        <w:jc w:val="both"/>
      </w:pPr>
      <w:r w:rsidRPr="55F23D53" w:rsidR="53866F98">
        <w:rPr>
          <w:rFonts w:ascii="Times New Roman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</w:t>
      </w:r>
      <w:r w:rsidRPr="55F23D53" w:rsidR="53866F98">
        <w:rPr>
          <w:rFonts w:ascii="Times New Roman" w:hAnsi="Times New Roman"/>
          <w:sz w:val="28"/>
          <w:szCs w:val="28"/>
        </w:rPr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7FBD2F76" w:rsidP="55F23D53" w:rsidRDefault="7FBD2F76" w14:paraId="13D5E7CD" w14:textId="54976DF1">
      <w:pPr>
        <w:pStyle w:val="a"/>
        <w:tabs>
          <w:tab w:val="left" w:leader="none" w:pos="108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5F23D53" w:rsidR="7FBD2F76">
        <w:rPr>
          <w:rFonts w:ascii="Times New Roman" w:hAnsi="Times New Roman"/>
          <w:sz w:val="28"/>
          <w:szCs w:val="28"/>
        </w:rPr>
        <w:t>1.3. в абзаце первом пункта 4.1 слова «</w:t>
      </w:r>
      <w:r w:rsidRPr="55F23D53" w:rsidR="52C6A7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</w:t>
      </w:r>
      <w:r w:rsidRPr="55F23D53" w:rsidR="52C6A769">
        <w:rPr>
          <w:rFonts w:ascii="Times New Roman" w:hAnsi="Times New Roman"/>
          <w:sz w:val="28"/>
          <w:szCs w:val="28"/>
        </w:rPr>
        <w:t>«первым заместителем главы Администрации</w:t>
      </w:r>
      <w:r w:rsidRPr="55F23D53" w:rsidR="52C6A7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»;</w:t>
      </w:r>
      <w:r>
        <w:br/>
      </w:r>
      <w:r w:rsidRPr="55F23D53" w:rsidR="0B04F6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1.4. </w:t>
      </w:r>
      <w:r w:rsidRPr="55F23D53" w:rsidR="39EB19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абзац четвертый пункта 5.14 признать утратившим силу</w:t>
      </w:r>
      <w:r w:rsidRPr="55F23D53" w:rsidR="4E2CC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;</w:t>
      </w:r>
    </w:p>
    <w:p w:rsidR="4E2CC2B0" w:rsidP="55F23D53" w:rsidRDefault="4E2CC2B0" w14:paraId="3498B26F" w14:textId="104F740A">
      <w:pPr>
        <w:pStyle w:val="a"/>
        <w:tabs>
          <w:tab w:val="left" w:leader="none" w:pos="108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5F23D53" w:rsidR="4E2CC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1.5. дополнить административный регламент приложением №19 в редакции согласно приложению № 1 к настоящему постановлению.</w:t>
      </w:r>
    </w:p>
    <w:p w:rsidR="4E2CC2B0" w:rsidP="55F23D53" w:rsidRDefault="4E2CC2B0" w14:paraId="3569ACEC" w14:textId="19E443B9">
      <w:pPr>
        <w:pStyle w:val="a"/>
        <w:tabs>
          <w:tab w:val="left" w:leader="none" w:pos="108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5F23D53" w:rsidR="4E2CC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1.6. дополнить административный регламент приложением №20 в редакции согласно приложению № 2 к настоящему постановлению.</w:t>
      </w:r>
    </w:p>
    <w:p w:rsidR="00A523BF" w:rsidP="00085E8E" w:rsidRDefault="00A523BF" w14:paraId="1E152A54" w14:textId="1D724971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085E8E">
        <w:rPr>
          <w:rFonts w:ascii="Times New Roman" w:hAnsi="Times New Roman"/>
          <w:sz w:val="28"/>
          <w:szCs w:val="28"/>
        </w:rPr>
        <w:t>, согласно Уставу муниципального образования «Светлогорский городской округ».</w:t>
      </w:r>
    </w:p>
    <w:p w:rsidR="00A523BF" w:rsidP="00A523BF" w:rsidRDefault="00A523BF" w14:paraId="2D0588C5" w14:textId="777777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:rsidR="00A523BF" w:rsidP="00A523BF" w:rsidRDefault="00A523BF" w14:paraId="485CC682" w14:textId="777777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законную силу после его официального обнародования.</w:t>
      </w:r>
    </w:p>
    <w:p w:rsidR="006D057D" w:rsidP="00A523BF" w:rsidRDefault="006D057D" w14:paraId="72A3D3EC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57D" w:rsidP="00456D9B" w:rsidRDefault="006D057D" w14:paraId="0D0B940D" w14:textId="3C07D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br/>
      </w:r>
    </w:p>
    <w:p w:rsidR="00456D9B" w:rsidP="00456D9B" w:rsidRDefault="00456D9B" w14:paraId="0E27B00A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57D" w:rsidRDefault="006D057D" w14:paraId="066CF989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D057D" w:rsidRDefault="006D057D" w14:paraId="13FF13B4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3668DE6B" w:rsidP="7825FAAA" w:rsidRDefault="3668DE6B" w14:paraId="02C3CADE" w14:textId="4ABD3F3E">
      <w:pPr>
        <w:spacing w:after="0" w:line="240" w:lineRule="auto"/>
        <w:jc w:val="both"/>
      </w:pPr>
      <w:r w:rsidRPr="7825FAAA" w:rsidR="006D057D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r w:rsidRPr="7825FAAA" w:rsidR="006D057D">
        <w:rPr>
          <w:rFonts w:ascii="Times New Roman" w:hAnsi="Times New Roman"/>
          <w:sz w:val="28"/>
          <w:szCs w:val="28"/>
        </w:rPr>
        <w:t xml:space="preserve">округ»   </w:t>
      </w:r>
      <w:r w:rsidRPr="7825FAAA" w:rsidR="006D057D">
        <w:rPr>
          <w:rFonts w:ascii="Times New Roman" w:hAnsi="Times New Roman"/>
          <w:sz w:val="28"/>
          <w:szCs w:val="28"/>
        </w:rPr>
        <w:t xml:space="preserve">                         </w:t>
      </w:r>
      <w:r w:rsidRPr="7825FAAA" w:rsidR="006D057D">
        <w:rPr>
          <w:rFonts w:ascii="Times New Roman" w:hAnsi="Times New Roman"/>
          <w:sz w:val="28"/>
          <w:szCs w:val="28"/>
        </w:rPr>
        <w:t xml:space="preserve">                  </w:t>
      </w:r>
      <w:r w:rsidRPr="7825FAAA" w:rsidR="006D057D">
        <w:rPr>
          <w:rFonts w:ascii="Times New Roman" w:hAnsi="Times New Roman"/>
          <w:sz w:val="28"/>
          <w:szCs w:val="28"/>
        </w:rPr>
        <w:t>В.В.</w:t>
      </w:r>
      <w:r w:rsidRPr="7825FAAA" w:rsidR="006D057D">
        <w:rPr>
          <w:rFonts w:ascii="Times New Roman" w:hAnsi="Times New Roman"/>
          <w:sz w:val="28"/>
          <w:szCs w:val="28"/>
        </w:rPr>
        <w:t xml:space="preserve"> Бондаренко</w:t>
      </w:r>
    </w:p>
    <w:p w:rsidR="7825FAAA" w:rsidP="7825FAAA" w:rsidRDefault="7825FAAA" w14:paraId="0A5CE94E" w14:textId="04710F7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F526482" w14:textId="6F021D3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EF5E137" w14:textId="45FD622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6F82A17" w14:textId="6B68562E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43D469E" w14:textId="0F1E96B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634CCFD7" w14:textId="33A41CD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27AFA825" w14:textId="4B0FE504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33EB261" w14:textId="3F89FE7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46AB1C42" w14:textId="29DACD8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EE86749" w14:textId="384F503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6981BEE3" w14:textId="0B958DF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D18BA77" w14:textId="7E190D0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38CED55" w14:textId="79E0A7D2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A4EC5E6" w14:textId="183F7D0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DBABE45" w14:textId="5B75516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5E5C806D" w14:textId="3C04BFCF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4083C474" w14:textId="181FC1A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2893B228" w14:textId="416D04E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3AA19AA" w14:textId="1FFCF09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45A3D473" w14:textId="51D2248F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6E6435C0" w:rsidP="7825FAAA" w:rsidRDefault="6E6435C0" w14:paraId="44BFD804" w14:textId="2185F0D0">
      <w:pPr>
        <w:pStyle w:val="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7825FAAA" w:rsidR="6E6435C0">
        <w:rPr>
          <w:rFonts w:ascii="Times New Roman" w:hAnsi="Times New Roman"/>
          <w:sz w:val="28"/>
          <w:szCs w:val="28"/>
        </w:rPr>
        <w:t>Приложение №1</w:t>
      </w:r>
    </w:p>
    <w:p w:rsidR="6E6435C0" w:rsidP="7825FAAA" w:rsidRDefault="6E6435C0" w14:paraId="1C61BD4F" w14:textId="174A6D59">
      <w:pPr>
        <w:pStyle w:val="a"/>
        <w:spacing w:after="0" w:line="240" w:lineRule="auto"/>
        <w:jc w:val="right"/>
      </w:pPr>
      <w:r w:rsidRPr="7825FAAA" w:rsidR="6E6435C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6E6435C0" w:rsidP="7825FAAA" w:rsidRDefault="6E6435C0" w14:paraId="1D105D94" w14:textId="5DD631B4">
      <w:pPr>
        <w:pStyle w:val="a"/>
        <w:spacing w:after="0" w:line="240" w:lineRule="auto"/>
        <w:jc w:val="right"/>
      </w:pPr>
      <w:r w:rsidRPr="7825FAAA" w:rsidR="6E6435C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6E6435C0" w:rsidP="7825FAAA" w:rsidRDefault="6E6435C0" w14:paraId="65F70ADA" w14:textId="64243D5B">
      <w:pPr>
        <w:pStyle w:val="a"/>
        <w:spacing w:after="0" w:line="240" w:lineRule="auto"/>
        <w:jc w:val="right"/>
      </w:pPr>
      <w:r w:rsidRPr="7825FAAA" w:rsidR="6E6435C0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:rsidR="6E6435C0" w:rsidP="7825FAAA" w:rsidRDefault="6E6435C0" w14:paraId="25E741CE" w14:textId="32025A22">
      <w:pPr>
        <w:pStyle w:val="a"/>
        <w:spacing w:after="0" w:line="240" w:lineRule="auto"/>
        <w:jc w:val="right"/>
      </w:pPr>
      <w:r w:rsidRPr="7825FAAA" w:rsidR="6E6435C0">
        <w:rPr>
          <w:rFonts w:ascii="Times New Roman" w:hAnsi="Times New Roman"/>
          <w:sz w:val="28"/>
          <w:szCs w:val="28"/>
        </w:rPr>
        <w:t>от «__</w:t>
      </w:r>
      <w:r w:rsidRPr="7825FAAA" w:rsidR="6E6435C0">
        <w:rPr>
          <w:rFonts w:ascii="Times New Roman" w:hAnsi="Times New Roman"/>
          <w:sz w:val="28"/>
          <w:szCs w:val="28"/>
        </w:rPr>
        <w:t>_»_</w:t>
      </w:r>
      <w:r w:rsidRPr="7825FAAA" w:rsidR="6E6435C0">
        <w:rPr>
          <w:rFonts w:ascii="Times New Roman" w:hAnsi="Times New Roman"/>
          <w:sz w:val="28"/>
          <w:szCs w:val="28"/>
        </w:rPr>
        <w:t>______</w:t>
      </w:r>
      <w:r w:rsidRPr="7825FAAA" w:rsidR="6E6435C0">
        <w:rPr>
          <w:rFonts w:ascii="Times New Roman" w:hAnsi="Times New Roman"/>
          <w:sz w:val="28"/>
          <w:szCs w:val="28"/>
        </w:rPr>
        <w:t>2024  №</w:t>
      </w:r>
      <w:r w:rsidRPr="7825FAAA" w:rsidR="6E6435C0">
        <w:rPr>
          <w:rFonts w:ascii="Times New Roman" w:hAnsi="Times New Roman"/>
          <w:sz w:val="28"/>
          <w:szCs w:val="28"/>
        </w:rPr>
        <w:t>____</w:t>
      </w:r>
    </w:p>
    <w:p w:rsidR="7825FAAA" w:rsidP="7825FAAA" w:rsidRDefault="7825FAAA" w14:paraId="675323DC" w14:textId="7866108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34327197" w:rsidP="55F23D53" w:rsidRDefault="34327197" w14:paraId="7C48B32E" w14:textId="3E1F81CC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5F23D53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Приложение </w:t>
      </w:r>
      <w:r w:rsidRPr="55F23D53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№ </w:t>
      </w:r>
      <w:r w:rsidRPr="55F23D53" w:rsidR="7197B6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</w:t>
      </w:r>
      <w:r w:rsidRPr="55F23D53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9</w:t>
      </w:r>
    </w:p>
    <w:p w:rsidR="34327197" w:rsidP="7825FAAA" w:rsidRDefault="34327197" w14:paraId="5D836ED8" w14:textId="3693E55B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 Административному регламенту</w:t>
      </w:r>
    </w:p>
    <w:p w:rsidR="34327197" w:rsidP="7825FAAA" w:rsidRDefault="34327197" w14:paraId="7C928AF0" w14:textId="19449FFA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Примерная форма</w:t>
      </w:r>
    </w:p>
    <w:p w:rsidR="7825FAAA" w:rsidP="7825FAAA" w:rsidRDefault="7825FAAA" w14:paraId="347CC87B" w14:textId="79C5E3D9"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</w:p>
    <w:p w:rsidR="4D40AF51" w:rsidP="55F23D53" w:rsidRDefault="4D40AF51" w14:paraId="570BD9BA" w14:textId="6351191D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5F23D53" w:rsidR="4D40AF51">
        <w:rPr>
          <w:rFonts w:ascii="Times New Roman" w:hAnsi="Times New Roman"/>
          <w:sz w:val="24"/>
          <w:szCs w:val="24"/>
        </w:rPr>
        <w:t xml:space="preserve"> </w:t>
      </w:r>
    </w:p>
    <w:p w:rsidR="4D40AF51" w:rsidP="7825FAAA" w:rsidRDefault="4D40AF51" w14:paraId="0D391965" w14:textId="22A34272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Pr="7825FAAA" w:rsidR="4D40AF5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4D40AF51" w:rsidP="7825FAAA" w:rsidRDefault="4D40AF51" w14:paraId="56CC3419" w14:textId="57B51F3A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4"/>
          <w:szCs w:val="24"/>
        </w:rPr>
        <w:t>«Светлогорский городской округ»,</w:t>
      </w: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4D40AF51" w:rsidP="7825FAAA" w:rsidRDefault="4D40AF51" w14:paraId="3AEBD78E" w14:textId="3A4144C4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  </w:t>
      </w:r>
      <w:r w:rsidRPr="7825FAAA" w:rsidR="4D40AF51">
        <w:rPr>
          <w:rFonts w:ascii="Times New Roman" w:hAnsi="Times New Roman"/>
          <w:sz w:val="24"/>
          <w:szCs w:val="24"/>
        </w:rPr>
        <w:t xml:space="preserve"> от</w:t>
      </w:r>
      <w:r w:rsidRPr="7825FAAA" w:rsidR="4D40AF51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4D40AF51" w:rsidP="7825FAAA" w:rsidRDefault="4D40AF51" w14:paraId="057CCBC9" w14:textId="5C6F2F08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4"/>
          <w:szCs w:val="24"/>
        </w:rPr>
        <w:t>Ф.И.О. гражданина (наименование юридического лица),</w:t>
      </w:r>
    </w:p>
    <w:p w:rsidR="4D40AF51" w:rsidP="7825FAAA" w:rsidRDefault="4D40AF51" w14:paraId="03A314B8" w14:textId="6E1F1094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4D40AF51" w:rsidP="7825FAAA" w:rsidRDefault="4D40AF51" w14:paraId="140485F6" w14:textId="54091435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         __________________________________________</w:t>
      </w:r>
    </w:p>
    <w:p w:rsidR="4D40AF51" w:rsidP="7825FAAA" w:rsidRDefault="4D40AF51" w14:paraId="197A5104" w14:textId="0A5D7831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4"/>
          <w:szCs w:val="24"/>
        </w:rPr>
        <w:t>м</w:t>
      </w:r>
      <w:r w:rsidRPr="7825FAAA" w:rsidR="4D40AF51">
        <w:rPr>
          <w:rFonts w:ascii="Times New Roman" w:hAnsi="Times New Roman"/>
          <w:sz w:val="24"/>
          <w:szCs w:val="24"/>
        </w:rPr>
        <w:t>есто жительства гражданина (место нахождения юридического лица),</w:t>
      </w:r>
    </w:p>
    <w:p w:rsidR="4D40AF51" w:rsidP="7825FAAA" w:rsidRDefault="4D40AF51" w14:paraId="429A8F61" w14:textId="775B0422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>__________________________________________</w:t>
      </w:r>
    </w:p>
    <w:p w:rsidR="4D40AF51" w:rsidP="7825FAAA" w:rsidRDefault="4D40AF51" w14:paraId="517C1030" w14:textId="3E321C77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7825FAAA" w:rsidR="4D40AF51">
        <w:rPr>
          <w:rFonts w:ascii="Times New Roman" w:hAnsi="Times New Roman"/>
          <w:sz w:val="24"/>
          <w:szCs w:val="24"/>
        </w:rPr>
        <w:t>контактный телефон</w:t>
      </w:r>
    </w:p>
    <w:p w:rsidR="4D40AF51" w:rsidP="7825FAAA" w:rsidRDefault="4D40AF51" w14:paraId="4DEBB954" w14:textId="5B34C81D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4D40AF51" w:rsidP="7825FAAA" w:rsidRDefault="4D40AF51" w14:paraId="188F4085" w14:textId="2DC8CD28">
      <w:pPr>
        <w:pStyle w:val="a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7825FAAA" w:rsidR="4D40AF51">
        <w:rPr>
          <w:rFonts w:ascii="Times New Roman" w:hAnsi="Times New Roman"/>
          <w:b w:val="1"/>
          <w:bCs w:val="1"/>
          <w:sz w:val="28"/>
          <w:szCs w:val="28"/>
        </w:rPr>
        <w:t>З</w:t>
      </w:r>
      <w:r w:rsidRPr="7825FAAA" w:rsidR="4D40AF51">
        <w:rPr>
          <w:rFonts w:ascii="Times New Roman" w:hAnsi="Times New Roman"/>
          <w:b w:val="1"/>
          <w:bCs w:val="1"/>
          <w:sz w:val="28"/>
          <w:szCs w:val="28"/>
        </w:rPr>
        <w:t>а</w:t>
      </w:r>
      <w:r w:rsidRPr="7825FAAA" w:rsidR="4D40AF51">
        <w:rPr>
          <w:rFonts w:ascii="Times New Roman" w:hAnsi="Times New Roman"/>
          <w:b w:val="1"/>
          <w:bCs w:val="1"/>
          <w:sz w:val="28"/>
          <w:szCs w:val="28"/>
        </w:rPr>
        <w:t>явление</w:t>
      </w:r>
    </w:p>
    <w:p w:rsidR="4D40AF51" w:rsidP="7825FAAA" w:rsidRDefault="4D40AF51" w14:paraId="0C4D6419" w14:textId="717BD971">
      <w:pPr>
        <w:pStyle w:val="a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7825FAAA" w:rsidR="4D40AF51">
        <w:rPr>
          <w:rFonts w:ascii="Times New Roman" w:hAnsi="Times New Roman"/>
          <w:b w:val="1"/>
          <w:bCs w:val="1"/>
          <w:sz w:val="28"/>
          <w:szCs w:val="28"/>
        </w:rPr>
        <w:t>о выдаче дубликата результата предоставления муниципальной услуги</w:t>
      </w:r>
    </w:p>
    <w:p w:rsidR="4D40AF51" w:rsidP="7825FAAA" w:rsidRDefault="4D40AF51" w14:paraId="7F6D41B9" w14:textId="0E39400B">
      <w:pPr>
        <w:pStyle w:val="a"/>
        <w:spacing w:after="0" w:line="240" w:lineRule="auto"/>
        <w:jc w:val="both"/>
      </w:pP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4D40AF51" w:rsidP="7825FAAA" w:rsidRDefault="4D40AF51" w14:paraId="1835F328" w14:textId="7ACFD68B">
      <w:pPr>
        <w:pStyle w:val="a"/>
        <w:spacing w:after="0" w:line="240" w:lineRule="auto"/>
        <w:jc w:val="both"/>
      </w:pPr>
      <w:r w:rsidRPr="7825FAAA" w:rsidR="4D40AF51">
        <w:rPr>
          <w:rFonts w:ascii="Times New Roman" w:hAnsi="Times New Roman"/>
          <w:sz w:val="28"/>
          <w:szCs w:val="28"/>
        </w:rPr>
        <w:t>Прошу выдать дубликат результата предоставления муниципальной услуги ______________________________________________________________________________________________________________________________________</w:t>
      </w:r>
    </w:p>
    <w:p w:rsidR="4D40AF51" w:rsidP="7825FAAA" w:rsidRDefault="4D40AF51" w14:paraId="74173453" w14:textId="56649C1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D40AF51"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Pr="7825FAAA" w:rsidR="76FCCF9F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4D40AF51" w:rsidP="7825FAAA" w:rsidRDefault="4D40AF51" w14:paraId="38189EF8" w14:textId="3C316C85">
      <w:pPr>
        <w:pStyle w:val="a"/>
        <w:spacing w:after="0" w:line="240" w:lineRule="auto"/>
        <w:jc w:val="both"/>
      </w:pP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4D40AF51" w:rsidP="7825FAAA" w:rsidRDefault="4D40AF51" w14:paraId="6012D7CE" w14:textId="45EA8F57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4A75103C" w:rsidP="7825FAAA" w:rsidRDefault="4A75103C" w14:paraId="2C1F5533" w14:textId="42082F1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A75103C">
        <w:rPr>
          <w:rFonts w:ascii="Times New Roman" w:hAnsi="Times New Roman"/>
          <w:sz w:val="28"/>
          <w:szCs w:val="28"/>
        </w:rPr>
        <w:t>___________________________________          ________</w:t>
      </w:r>
      <w:r>
        <w:tab/>
      </w:r>
      <w:r w:rsidRPr="7825FAAA" w:rsidR="237655E9">
        <w:rPr>
          <w:rFonts w:ascii="Times New Roman" w:hAnsi="Times New Roman"/>
          <w:sz w:val="28"/>
          <w:szCs w:val="28"/>
        </w:rPr>
        <w:t xml:space="preserve"> _______________  </w:t>
      </w:r>
    </w:p>
    <w:p w:rsidR="49327091" w:rsidP="7825FAAA" w:rsidRDefault="49327091" w14:paraId="28838B83" w14:textId="1D916FA0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7825FAAA" w:rsidR="49327091">
        <w:rPr>
          <w:rFonts w:ascii="Times New Roman" w:hAnsi="Times New Roman"/>
          <w:sz w:val="22"/>
          <w:szCs w:val="22"/>
        </w:rPr>
        <w:t xml:space="preserve">(должность - для заявителя - юридического </w:t>
      </w:r>
      <w:r w:rsidRPr="7825FAAA" w:rsidR="49327091">
        <w:rPr>
          <w:rFonts w:ascii="Times New Roman" w:hAnsi="Times New Roman"/>
          <w:sz w:val="22"/>
          <w:szCs w:val="22"/>
        </w:rPr>
        <w:t>лица;</w:t>
      </w:r>
      <w:r w:rsidRPr="7825FAAA" w:rsidR="78A29AC3">
        <w:rPr>
          <w:rFonts w:ascii="Times New Roman" w:hAnsi="Times New Roman"/>
          <w:sz w:val="22"/>
          <w:szCs w:val="22"/>
        </w:rPr>
        <w:t xml:space="preserve">   </w:t>
      </w:r>
      <w:r w:rsidRPr="7825FAAA" w:rsidR="78A29AC3">
        <w:rPr>
          <w:rFonts w:ascii="Times New Roman" w:hAnsi="Times New Roman"/>
          <w:sz w:val="22"/>
          <w:szCs w:val="22"/>
        </w:rPr>
        <w:t xml:space="preserve">               подпись</w:t>
      </w:r>
      <w:r w:rsidRPr="7825FAAA" w:rsidR="627F7C99">
        <w:rPr>
          <w:rFonts w:ascii="Times New Roman" w:hAnsi="Times New Roman"/>
          <w:sz w:val="22"/>
          <w:szCs w:val="22"/>
        </w:rPr>
        <w:t xml:space="preserve">             расшифровка подписи</w:t>
      </w:r>
    </w:p>
    <w:p w:rsidR="7825FAAA" w:rsidP="7825FAAA" w:rsidRDefault="7825FAAA" w14:paraId="322E0F49" w14:textId="0926077C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49327091" w:rsidP="7825FAAA" w:rsidRDefault="49327091" w14:paraId="769D4DDC" w14:textId="75280287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7825FAAA" w:rsidR="49327091">
        <w:rPr>
          <w:rFonts w:ascii="Times New Roman" w:hAnsi="Times New Roman"/>
          <w:sz w:val="22"/>
          <w:szCs w:val="22"/>
        </w:rPr>
        <w:t xml:space="preserve">Ф.И.О. - для заявителя – физического лица </w:t>
      </w:r>
    </w:p>
    <w:p w:rsidR="49327091" w:rsidP="7825FAAA" w:rsidRDefault="49327091" w14:paraId="4E34233C" w14:textId="40C2392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9327091">
        <w:rPr>
          <w:rFonts w:ascii="Times New Roman" w:hAnsi="Times New Roman"/>
          <w:sz w:val="22"/>
          <w:szCs w:val="22"/>
        </w:rPr>
        <w:t>или представителя заявителя)</w:t>
      </w:r>
      <w:r>
        <w:tab/>
      </w:r>
      <w:r>
        <w:tab/>
      </w:r>
    </w:p>
    <w:p w:rsidR="7825FAAA" w:rsidP="7825FAAA" w:rsidRDefault="7825FAAA" w14:paraId="2B828D87" w14:textId="6B746A2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49327091" w:rsidP="7825FAAA" w:rsidRDefault="49327091" w14:paraId="6B40CAB5" w14:textId="6B5348D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9327091">
        <w:rPr>
          <w:rFonts w:ascii="Times New Roman" w:hAnsi="Times New Roman"/>
          <w:sz w:val="28"/>
          <w:szCs w:val="28"/>
        </w:rPr>
        <w:t xml:space="preserve"> </w:t>
      </w:r>
    </w:p>
    <w:p w:rsidR="49327091" w:rsidP="7825FAAA" w:rsidRDefault="49327091" w14:paraId="5ED6EE85" w14:textId="3D201CE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9327091">
        <w:rPr>
          <w:rFonts w:ascii="Times New Roman" w:hAnsi="Times New Roman"/>
          <w:sz w:val="28"/>
          <w:szCs w:val="28"/>
        </w:rPr>
        <w:t>"__" ______________ 20__ г.</w:t>
      </w:r>
      <w:r>
        <w:tab/>
      </w:r>
      <w:r>
        <w:tab/>
      </w:r>
      <w:r w:rsidRPr="7825FAAA" w:rsidR="43580F75">
        <w:rPr>
          <w:rFonts w:ascii="Times New Roman" w:hAnsi="Times New Roman"/>
          <w:sz w:val="28"/>
          <w:szCs w:val="28"/>
        </w:rPr>
        <w:t xml:space="preserve">                                 М.П. (при наличии)</w:t>
      </w:r>
    </w:p>
    <w:p w:rsidR="43580F75" w:rsidP="7825FAAA" w:rsidRDefault="43580F75" w14:paraId="308E4319" w14:textId="3467819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3580F75">
        <w:rPr>
          <w:rFonts w:ascii="Times New Roman" w:hAnsi="Times New Roman"/>
          <w:sz w:val="28"/>
          <w:szCs w:val="28"/>
        </w:rPr>
        <w:t xml:space="preserve">               </w:t>
      </w:r>
      <w:r>
        <w:tab/>
      </w:r>
      <w:r>
        <w:tab/>
      </w:r>
    </w:p>
    <w:p w:rsidR="7825FAAA" w:rsidP="7825FAAA" w:rsidRDefault="7825FAAA" w14:paraId="700BB005" w14:textId="205873D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6C1C5B7E" w14:textId="7171FAEE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55F23D53" w:rsidP="55F23D53" w:rsidRDefault="55F23D53" w14:paraId="67133FDB" w14:textId="0BC98540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55F23D53" w:rsidP="55F23D53" w:rsidRDefault="55F23D53" w14:paraId="6ACA2736" w14:textId="710C3B12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55F23D53" w:rsidP="55F23D53" w:rsidRDefault="55F23D53" w14:paraId="7B39615D" w14:textId="59555E9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1571721F" w:rsidP="55F23D53" w:rsidRDefault="1571721F" w14:paraId="69DC2FDD" w14:textId="2185F0D0">
      <w:pPr>
        <w:pStyle w:val="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55F23D53" w:rsidR="1571721F">
        <w:rPr>
          <w:rFonts w:ascii="Times New Roman" w:hAnsi="Times New Roman"/>
          <w:sz w:val="28"/>
          <w:szCs w:val="28"/>
        </w:rPr>
        <w:t>Приложение №1</w:t>
      </w:r>
    </w:p>
    <w:p w:rsidR="1571721F" w:rsidP="55F23D53" w:rsidRDefault="1571721F" w14:paraId="0DB03E99" w14:textId="174A6D59">
      <w:pPr>
        <w:pStyle w:val="a"/>
        <w:spacing w:after="0" w:line="240" w:lineRule="auto"/>
        <w:jc w:val="right"/>
      </w:pPr>
      <w:r w:rsidRPr="55F23D53" w:rsidR="1571721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1571721F" w:rsidP="55F23D53" w:rsidRDefault="1571721F" w14:paraId="3E2964D3" w14:textId="5DD631B4">
      <w:pPr>
        <w:pStyle w:val="a"/>
        <w:spacing w:after="0" w:line="240" w:lineRule="auto"/>
        <w:jc w:val="right"/>
      </w:pPr>
      <w:r w:rsidRPr="55F23D53" w:rsidR="1571721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1571721F" w:rsidP="55F23D53" w:rsidRDefault="1571721F" w14:paraId="32B50D7B" w14:textId="64243D5B">
      <w:pPr>
        <w:pStyle w:val="a"/>
        <w:spacing w:after="0" w:line="240" w:lineRule="auto"/>
        <w:jc w:val="right"/>
      </w:pPr>
      <w:r w:rsidRPr="55F23D53" w:rsidR="1571721F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:rsidR="1571721F" w:rsidP="55F23D53" w:rsidRDefault="1571721F" w14:paraId="48DC4D82" w14:textId="32025A22">
      <w:pPr>
        <w:pStyle w:val="a"/>
        <w:spacing w:after="0" w:line="240" w:lineRule="auto"/>
        <w:jc w:val="right"/>
      </w:pPr>
      <w:r w:rsidRPr="55F23D53" w:rsidR="1571721F">
        <w:rPr>
          <w:rFonts w:ascii="Times New Roman" w:hAnsi="Times New Roman"/>
          <w:sz w:val="28"/>
          <w:szCs w:val="28"/>
        </w:rPr>
        <w:t>от «___»_______2024  №____</w:t>
      </w:r>
    </w:p>
    <w:p w:rsidR="55F23D53" w:rsidP="55F23D53" w:rsidRDefault="55F23D53" w14:paraId="7F212AE6" w14:textId="2A7D7FA1">
      <w:pPr>
        <w:pStyle w:val="a"/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55F23D53" w:rsidP="55F23D53" w:rsidRDefault="55F23D53" w14:paraId="45D3D8AA" w14:textId="74744BCD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</w:p>
    <w:p w:rsidR="0447471D" w:rsidP="55F23D53" w:rsidRDefault="0447471D" w14:paraId="108F4B2B" w14:textId="57B56B13">
      <w:pPr>
        <w:pStyle w:val="ConsPlusNormal0"/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Приложение № 20</w:t>
      </w:r>
    </w:p>
    <w:p w:rsidR="0447471D" w:rsidP="55F23D53" w:rsidRDefault="0447471D" w14:paraId="51C90C99" w14:textId="418002F4">
      <w:pPr>
        <w:pStyle w:val="ConsPlusNormal0"/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 Административному регламенту</w:t>
      </w:r>
    </w:p>
    <w:p w:rsidR="4D55524D" w:rsidP="55F23D53" w:rsidRDefault="4D55524D" w14:paraId="2556AB4C" w14:textId="19449FFA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5F23D53" w:rsidR="4D5552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Примерная форма</w:t>
      </w:r>
    </w:p>
    <w:p w:rsidR="55F23D53" w:rsidP="55F23D53" w:rsidRDefault="55F23D53" w14:paraId="1A4B407C" w14:textId="0940394B">
      <w:pPr>
        <w:pStyle w:val="ConsPlusNormal0"/>
        <w:widowControl w:val="0"/>
        <w:spacing w:after="0" w:line="240" w:lineRule="auto"/>
        <w:ind w:firstLine="540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55F23D53" w:rsidP="55F23D53" w:rsidRDefault="55F23D53" w14:paraId="3F136936" w14:textId="1825BD1B"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55F23D53" w:rsidP="55F23D53" w:rsidRDefault="55F23D53" w14:paraId="4181AD4D" w14:textId="0B1FA6F4">
      <w:pPr>
        <w:spacing w:after="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</w:pPr>
    </w:p>
    <w:p w:rsidR="0447471D" w:rsidP="55F23D53" w:rsidRDefault="0447471D" w14:paraId="22DABE32" w14:textId="7E150579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РОССИЙСКАЯ ФЕДЕРАЦИЯ</w:t>
      </w:r>
    </w:p>
    <w:p w:rsidR="0447471D" w:rsidP="55F23D53" w:rsidRDefault="0447471D" w14:paraId="1A6B94D1" w14:textId="0B7FBF2E">
      <w:pPr>
        <w:keepNext w:val="1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Администрация муниципального образования</w:t>
      </w:r>
    </w:p>
    <w:p w:rsidR="0447471D" w:rsidP="55F23D53" w:rsidRDefault="0447471D" w14:paraId="5DB47EC0" w14:textId="42F6F9F4">
      <w:pPr>
        <w:keepNext w:val="1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«Светлогорский городской округ»</w:t>
      </w:r>
    </w:p>
    <w:p w:rsidR="55F23D53" w:rsidP="55F23D53" w:rsidRDefault="55F23D53" w14:paraId="65EBB767" w14:textId="4B9B6529">
      <w:pPr>
        <w:keepNext w:val="1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55F23D53" w:rsidP="55F23D53" w:rsidRDefault="55F23D53" w14:paraId="6553B95D" w14:textId="227E3823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</w:pPr>
    </w:p>
    <w:p w:rsidR="55F23D53" w:rsidP="55F23D53" w:rsidRDefault="55F23D53" w14:paraId="735C6D2C" w14:textId="7AEEA760">
      <w:pPr>
        <w:widowControl w:val="0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0447471D" w:rsidP="55F23D53" w:rsidRDefault="0447471D" w14:paraId="4BC5E419" w14:textId="528DCA08">
      <w:pPr>
        <w:pStyle w:val="ConsPlusNonformat"/>
        <w:widowControl w:val="0"/>
        <w:spacing w:after="0" w:line="240" w:lineRule="auto"/>
        <w:ind w:left="311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                 _______________________________________</w:t>
      </w:r>
    </w:p>
    <w:p w:rsidR="0447471D" w:rsidP="55F23D53" w:rsidRDefault="0447471D" w14:paraId="33C6D710" w14:textId="7E8A1756">
      <w:pPr>
        <w:pStyle w:val="ConsPlusNonformat"/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 xml:space="preserve">                                                                                                                        Ф.И.О. гражданина </w:t>
      </w: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                        </w:t>
      </w:r>
    </w:p>
    <w:p w:rsidR="0447471D" w:rsidP="55F23D53" w:rsidRDefault="0447471D" w14:paraId="02DF0CC9" w14:textId="311242A1">
      <w:pPr>
        <w:pStyle w:val="ConsPlusNonformat"/>
        <w:widowControl w:val="0"/>
        <w:spacing w:after="0" w:line="240" w:lineRule="auto"/>
        <w:ind w:left="405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                _________________________________________</w:t>
      </w:r>
    </w:p>
    <w:p w:rsidR="0447471D" w:rsidP="55F23D53" w:rsidRDefault="0447471D" w14:paraId="39E051CC" w14:textId="005F95B9">
      <w:pPr>
        <w:pStyle w:val="ConsPlusNonformat"/>
        <w:widowControl w:val="0"/>
        <w:spacing w:after="0" w:line="240" w:lineRule="auto"/>
        <w:ind w:left="3402" w:hanging="28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 xml:space="preserve">                                                             адрес регистрации</w:t>
      </w:r>
    </w:p>
    <w:p w:rsidR="0447471D" w:rsidP="55F23D53" w:rsidRDefault="0447471D" w14:paraId="745E865F" w14:textId="03D8C893">
      <w:pPr>
        <w:pStyle w:val="ConsPlusNonformat"/>
        <w:widowControl w:val="0"/>
        <w:spacing w:after="0" w:line="240" w:lineRule="auto"/>
        <w:ind w:left="3402" w:hanging="283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         </w:t>
      </w:r>
    </w:p>
    <w:p w:rsidR="0447471D" w:rsidP="55F23D53" w:rsidRDefault="0447471D" w14:paraId="2FFA4F36" w14:textId="29F1EE64">
      <w:pPr>
        <w:pStyle w:val="ConsPlusNonformat"/>
        <w:widowControl w:val="0"/>
        <w:spacing w:after="0" w:line="240" w:lineRule="auto"/>
        <w:ind w:left="340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  <w:t xml:space="preserve">                                              </w:t>
      </w:r>
    </w:p>
    <w:p w:rsidR="55F23D53" w:rsidP="55F23D53" w:rsidRDefault="55F23D53" w14:paraId="57896435" w14:textId="4651BD54">
      <w:pPr>
        <w:widowControl w:val="0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55F23D53" w:rsidP="55F23D53" w:rsidRDefault="55F23D53" w14:paraId="4FF79235" w14:textId="08CC6864">
      <w:pPr>
        <w:widowControl w:val="0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55F23D53" w:rsidP="55F23D53" w:rsidRDefault="55F23D53" w14:paraId="144F7CDF" w14:textId="1CA42A7E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-RU"/>
        </w:rPr>
      </w:pPr>
    </w:p>
    <w:p w:rsidR="55F23D53" w:rsidP="55F23D53" w:rsidRDefault="55F23D53" w14:paraId="5A3D75D9" w14:textId="241EB5D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0447471D" w:rsidP="55F23D53" w:rsidRDefault="0447471D" w14:paraId="3317FD44" w14:textId="51212FF8"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5F23D53" w:rsidR="044747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УВЕДОМЛЕНИЕ</w:t>
      </w:r>
      <w:r>
        <w:br/>
      </w:r>
      <w:r w:rsidRPr="55F23D53" w:rsidR="044747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 оставлении запроса о предоставлении муниципальной услуги без рассмотрения</w:t>
      </w:r>
    </w:p>
    <w:p w:rsidR="55F23D53" w:rsidP="55F23D53" w:rsidRDefault="55F23D53" w14:paraId="1830CF1F" w14:textId="566C5B6B">
      <w:pPr>
        <w:pStyle w:val="a"/>
        <w:spacing w:after="0" w:line="240" w:lineRule="auto"/>
        <w:ind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55F23D53" w:rsidP="55F23D53" w:rsidRDefault="55F23D53" w14:paraId="42D86809" w14:textId="1E639B39"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0447471D" w:rsidP="55F23D53" w:rsidRDefault="0447471D" w14:paraId="26824061" w14:textId="5E5C0D4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На основании Вашего </w:t>
      </w: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заявления от</w:t>
      </w: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«_____</w:t>
      </w: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_»_</w:t>
      </w: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_________20____г. </w:t>
      </w: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вх</w:t>
      </w: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 №____ и прилагаемых к нему документов, принято решение об оставлении заявления о предоставлении муниципальной услуги от «____</w:t>
      </w: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_»_</w:t>
      </w: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____________20_____г. </w:t>
      </w: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вх</w:t>
      </w: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 № __________без рассмотрения.</w:t>
      </w:r>
    </w:p>
    <w:p w:rsidR="55F23D53" w:rsidP="55F23D53" w:rsidRDefault="55F23D53" w14:paraId="0360B989" w14:textId="55D85FFD">
      <w:pPr>
        <w:ind w:firstLine="709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0447471D" w:rsidP="55F23D53" w:rsidRDefault="0447471D" w14:paraId="22850FDB" w14:textId="346D249D">
      <w:pPr>
        <w:ind w:firstLine="709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____________                    _________________                             __________________</w:t>
      </w:r>
    </w:p>
    <w:p w:rsidR="0447471D" w:rsidP="55F23D53" w:rsidRDefault="0447471D" w14:paraId="6098CD9E" w14:textId="294E052D">
      <w:pPr>
        <w:ind w:firstLine="709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5F23D53" w:rsidR="04474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(должность)                                   (подпись)                                              (ФИО)</w:t>
      </w:r>
    </w:p>
    <w:p w:rsidR="55F23D53" w:rsidP="55F23D53" w:rsidRDefault="55F23D53" w14:paraId="6630D7E5" w14:textId="6A2BC371">
      <w:pPr>
        <w:ind w:firstLine="709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55F23D53" w:rsidP="55F23D53" w:rsidRDefault="55F23D53" w14:paraId="6D83F091" w14:textId="5CEA432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7360">
      <w:pgSz w:w="11906" w:h="16838" w:orient="portrait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411D2" w:rsidP="006D057D" w:rsidRDefault="00F411D2" w14:paraId="7F24780A" w14:textId="77777777">
      <w:pPr>
        <w:spacing w:after="0" w:line="240" w:lineRule="auto"/>
      </w:pPr>
      <w:r>
        <w:separator/>
      </w:r>
    </w:p>
  </w:endnote>
  <w:endnote w:type="continuationSeparator" w:id="0">
    <w:p w:rsidR="00F411D2" w:rsidP="006D057D" w:rsidRDefault="00F411D2" w14:paraId="5E1243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411D2" w:rsidP="006D057D" w:rsidRDefault="00F411D2" w14:paraId="5F3DB0AD" w14:textId="77777777">
      <w:pPr>
        <w:spacing w:after="0" w:line="240" w:lineRule="auto"/>
      </w:pPr>
      <w:r>
        <w:separator/>
      </w:r>
    </w:p>
  </w:footnote>
  <w:footnote w:type="continuationSeparator" w:id="0">
    <w:p w:rsidR="00F411D2" w:rsidP="006D057D" w:rsidRDefault="00F411D2" w14:paraId="5F44C9F9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 w:ascii="Wingdings" w:hAnsi="Wingdings" w:cs="Wingdings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hint="default"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 w:cs="Times New Roman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 w:cs="Times New Roman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 w:cs="Times New Roman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 w:cs="Times New Roman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 w:cs="Times New Roman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 w:cs="Times New Roman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 w:cs="Times New Roman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BCD14B3"/>
    <w:multiLevelType w:val="hybridMultilevel"/>
    <w:tmpl w:val="F63C1992"/>
    <w:lvl w:ilvl="0" w:tplc="7034E67C">
      <w:start w:val="1"/>
      <w:numFmt w:val="decimal"/>
      <w:lvlText w:val="%1."/>
      <w:lvlJc w:val="left"/>
      <w:pPr>
        <w:ind w:left="720" w:hanging="360"/>
      </w:pPr>
    </w:lvl>
    <w:lvl w:ilvl="1" w:tplc="BBFADF04">
      <w:start w:val="1"/>
      <w:numFmt w:val="lowerLetter"/>
      <w:lvlText w:val="%2."/>
      <w:lvlJc w:val="left"/>
      <w:pPr>
        <w:ind w:left="1440" w:hanging="360"/>
      </w:pPr>
    </w:lvl>
    <w:lvl w:ilvl="2" w:tplc="59CEA15C">
      <w:start w:val="1"/>
      <w:numFmt w:val="lowerRoman"/>
      <w:lvlText w:val="%3."/>
      <w:lvlJc w:val="right"/>
      <w:pPr>
        <w:ind w:left="2160" w:hanging="180"/>
      </w:pPr>
    </w:lvl>
    <w:lvl w:ilvl="3" w:tplc="F440CE12">
      <w:start w:val="1"/>
      <w:numFmt w:val="decimal"/>
      <w:lvlText w:val="%4."/>
      <w:lvlJc w:val="left"/>
      <w:pPr>
        <w:ind w:left="2880" w:hanging="360"/>
      </w:pPr>
    </w:lvl>
    <w:lvl w:ilvl="4" w:tplc="46B86BD8">
      <w:start w:val="1"/>
      <w:numFmt w:val="lowerLetter"/>
      <w:lvlText w:val="%5."/>
      <w:lvlJc w:val="left"/>
      <w:pPr>
        <w:ind w:left="3600" w:hanging="360"/>
      </w:pPr>
    </w:lvl>
    <w:lvl w:ilvl="5" w:tplc="AFE686F4">
      <w:start w:val="1"/>
      <w:numFmt w:val="lowerRoman"/>
      <w:lvlText w:val="%6."/>
      <w:lvlJc w:val="right"/>
      <w:pPr>
        <w:ind w:left="4320" w:hanging="180"/>
      </w:pPr>
    </w:lvl>
    <w:lvl w:ilvl="6" w:tplc="DFCC571E">
      <w:start w:val="1"/>
      <w:numFmt w:val="decimal"/>
      <w:lvlText w:val="%7."/>
      <w:lvlJc w:val="left"/>
      <w:pPr>
        <w:ind w:left="5040" w:hanging="360"/>
      </w:pPr>
    </w:lvl>
    <w:lvl w:ilvl="7" w:tplc="6ED2D7D0">
      <w:start w:val="1"/>
      <w:numFmt w:val="lowerLetter"/>
      <w:lvlText w:val="%8."/>
      <w:lvlJc w:val="left"/>
      <w:pPr>
        <w:ind w:left="5760" w:hanging="360"/>
      </w:pPr>
    </w:lvl>
    <w:lvl w:ilvl="8" w:tplc="E86878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hint="default" w:ascii="Courier New" w:hAnsi="Courier New" w:cs="Times New Roman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6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hint="default" w:ascii="Courier New" w:hAnsi="Courier New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3245245">
    <w:abstractNumId w:val="14"/>
  </w:num>
  <w:num w:numId="2" w16cid:durableId="1271624644">
    <w:abstractNumId w:val="0"/>
  </w:num>
  <w:num w:numId="3" w16cid:durableId="2113432631">
    <w:abstractNumId w:val="1"/>
  </w:num>
  <w:num w:numId="4" w16cid:durableId="1350328722">
    <w:abstractNumId w:val="2"/>
  </w:num>
  <w:num w:numId="5" w16cid:durableId="1574580725">
    <w:abstractNumId w:val="3"/>
  </w:num>
  <w:num w:numId="6" w16cid:durableId="1379622323">
    <w:abstractNumId w:val="4"/>
  </w:num>
  <w:num w:numId="7" w16cid:durableId="1714839917">
    <w:abstractNumId w:val="5"/>
  </w:num>
  <w:num w:numId="8" w16cid:durableId="1669672965">
    <w:abstractNumId w:val="6"/>
  </w:num>
  <w:num w:numId="9" w16cid:durableId="1991247860">
    <w:abstractNumId w:val="7"/>
  </w:num>
  <w:num w:numId="10" w16cid:durableId="1502772552">
    <w:abstractNumId w:val="8"/>
  </w:num>
  <w:num w:numId="11" w16cid:durableId="105738472">
    <w:abstractNumId w:val="9"/>
  </w:num>
  <w:num w:numId="12" w16cid:durableId="885289959">
    <w:abstractNumId w:val="10"/>
  </w:num>
  <w:num w:numId="13" w16cid:durableId="997801477">
    <w:abstractNumId w:val="11"/>
  </w:num>
  <w:num w:numId="14" w16cid:durableId="340931020">
    <w:abstractNumId w:val="12"/>
  </w:num>
  <w:num w:numId="15" w16cid:durableId="239600847">
    <w:abstractNumId w:val="15"/>
  </w:num>
  <w:num w:numId="16" w16cid:durableId="631902868">
    <w:abstractNumId w:val="17"/>
  </w:num>
  <w:num w:numId="17" w16cid:durableId="1502811488">
    <w:abstractNumId w:val="16"/>
  </w:num>
  <w:num w:numId="18" w16cid:durableId="949819913">
    <w:abstractNumId w:val="13"/>
  </w:num>
  <w:num w:numId="19" w16cid:durableId="31256835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71F93"/>
    <w:rsid w:val="0007620A"/>
    <w:rsid w:val="00076DC6"/>
    <w:rsid w:val="00076F6F"/>
    <w:rsid w:val="00081075"/>
    <w:rsid w:val="00085E8E"/>
    <w:rsid w:val="00086420"/>
    <w:rsid w:val="00086F17"/>
    <w:rsid w:val="00093174"/>
    <w:rsid w:val="00094869"/>
    <w:rsid w:val="000A58AF"/>
    <w:rsid w:val="000A7EEF"/>
    <w:rsid w:val="000B281B"/>
    <w:rsid w:val="000C2060"/>
    <w:rsid w:val="000D06A8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37277"/>
    <w:rsid w:val="00140024"/>
    <w:rsid w:val="00140FC9"/>
    <w:rsid w:val="0016315B"/>
    <w:rsid w:val="0016516E"/>
    <w:rsid w:val="00182640"/>
    <w:rsid w:val="00183B58"/>
    <w:rsid w:val="001855BC"/>
    <w:rsid w:val="00196815"/>
    <w:rsid w:val="001A3883"/>
    <w:rsid w:val="001B06EA"/>
    <w:rsid w:val="001B1976"/>
    <w:rsid w:val="001B56C8"/>
    <w:rsid w:val="001C7D97"/>
    <w:rsid w:val="001D1671"/>
    <w:rsid w:val="001D2F5F"/>
    <w:rsid w:val="001D3203"/>
    <w:rsid w:val="001D646B"/>
    <w:rsid w:val="001E0ADB"/>
    <w:rsid w:val="001E0E62"/>
    <w:rsid w:val="001E1637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124F"/>
    <w:rsid w:val="00254A4B"/>
    <w:rsid w:val="00257C13"/>
    <w:rsid w:val="00270A69"/>
    <w:rsid w:val="00281C0C"/>
    <w:rsid w:val="00286473"/>
    <w:rsid w:val="0029300C"/>
    <w:rsid w:val="002A3501"/>
    <w:rsid w:val="002A3938"/>
    <w:rsid w:val="002B75CD"/>
    <w:rsid w:val="002C06DB"/>
    <w:rsid w:val="002C2502"/>
    <w:rsid w:val="002C44DC"/>
    <w:rsid w:val="002C7D9C"/>
    <w:rsid w:val="002D075F"/>
    <w:rsid w:val="002D1CE2"/>
    <w:rsid w:val="002D3DFA"/>
    <w:rsid w:val="002D6635"/>
    <w:rsid w:val="002E7A4C"/>
    <w:rsid w:val="002F06B4"/>
    <w:rsid w:val="002F31A1"/>
    <w:rsid w:val="00305F78"/>
    <w:rsid w:val="003117BE"/>
    <w:rsid w:val="00317D33"/>
    <w:rsid w:val="00323882"/>
    <w:rsid w:val="00331F05"/>
    <w:rsid w:val="00341D40"/>
    <w:rsid w:val="00346E91"/>
    <w:rsid w:val="00352186"/>
    <w:rsid w:val="00355008"/>
    <w:rsid w:val="00355B67"/>
    <w:rsid w:val="00361D38"/>
    <w:rsid w:val="00361D3F"/>
    <w:rsid w:val="00378B92"/>
    <w:rsid w:val="00380D5C"/>
    <w:rsid w:val="00387140"/>
    <w:rsid w:val="00387E1F"/>
    <w:rsid w:val="00393359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0E05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47EE0"/>
    <w:rsid w:val="00562F38"/>
    <w:rsid w:val="005637CB"/>
    <w:rsid w:val="005703DC"/>
    <w:rsid w:val="005712F4"/>
    <w:rsid w:val="00571362"/>
    <w:rsid w:val="005734C5"/>
    <w:rsid w:val="00583830"/>
    <w:rsid w:val="005851D9"/>
    <w:rsid w:val="00586108"/>
    <w:rsid w:val="00586615"/>
    <w:rsid w:val="00595F4B"/>
    <w:rsid w:val="005A126C"/>
    <w:rsid w:val="005B0793"/>
    <w:rsid w:val="005B6197"/>
    <w:rsid w:val="005B671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4A33"/>
    <w:rsid w:val="006056D6"/>
    <w:rsid w:val="006169B1"/>
    <w:rsid w:val="0061725F"/>
    <w:rsid w:val="00625465"/>
    <w:rsid w:val="00625B61"/>
    <w:rsid w:val="00633255"/>
    <w:rsid w:val="006506E8"/>
    <w:rsid w:val="0066785C"/>
    <w:rsid w:val="00676934"/>
    <w:rsid w:val="0068395C"/>
    <w:rsid w:val="00683AAC"/>
    <w:rsid w:val="00694194"/>
    <w:rsid w:val="006C0E9B"/>
    <w:rsid w:val="006C1CA7"/>
    <w:rsid w:val="006C28F2"/>
    <w:rsid w:val="006C30D1"/>
    <w:rsid w:val="006C4DE8"/>
    <w:rsid w:val="006D057D"/>
    <w:rsid w:val="006D12A3"/>
    <w:rsid w:val="006D2FA6"/>
    <w:rsid w:val="006D2FAA"/>
    <w:rsid w:val="006E72E7"/>
    <w:rsid w:val="006F177E"/>
    <w:rsid w:val="006F2E87"/>
    <w:rsid w:val="00704C9F"/>
    <w:rsid w:val="0071194D"/>
    <w:rsid w:val="00733D09"/>
    <w:rsid w:val="00746C1F"/>
    <w:rsid w:val="00747360"/>
    <w:rsid w:val="007631ED"/>
    <w:rsid w:val="007758A4"/>
    <w:rsid w:val="00783D52"/>
    <w:rsid w:val="00794BEA"/>
    <w:rsid w:val="00797500"/>
    <w:rsid w:val="007B51D7"/>
    <w:rsid w:val="007C43FD"/>
    <w:rsid w:val="007C7F0E"/>
    <w:rsid w:val="007CF7A6"/>
    <w:rsid w:val="007D3719"/>
    <w:rsid w:val="007E35DB"/>
    <w:rsid w:val="007F4CA4"/>
    <w:rsid w:val="00800BAF"/>
    <w:rsid w:val="00806F10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2114"/>
    <w:rsid w:val="0088649E"/>
    <w:rsid w:val="0088771D"/>
    <w:rsid w:val="0088778E"/>
    <w:rsid w:val="00890E54"/>
    <w:rsid w:val="008B041D"/>
    <w:rsid w:val="008B5E9A"/>
    <w:rsid w:val="008D667D"/>
    <w:rsid w:val="008E2CD3"/>
    <w:rsid w:val="008E2D7C"/>
    <w:rsid w:val="008E5093"/>
    <w:rsid w:val="008E52F5"/>
    <w:rsid w:val="009016DC"/>
    <w:rsid w:val="00905F71"/>
    <w:rsid w:val="0092491B"/>
    <w:rsid w:val="00936578"/>
    <w:rsid w:val="009506B7"/>
    <w:rsid w:val="0097400D"/>
    <w:rsid w:val="00985418"/>
    <w:rsid w:val="00995357"/>
    <w:rsid w:val="00996903"/>
    <w:rsid w:val="00997752"/>
    <w:rsid w:val="009A08D1"/>
    <w:rsid w:val="009A2B12"/>
    <w:rsid w:val="009A3385"/>
    <w:rsid w:val="009A6DCE"/>
    <w:rsid w:val="009B0DBC"/>
    <w:rsid w:val="009C5D06"/>
    <w:rsid w:val="009C6651"/>
    <w:rsid w:val="009C7546"/>
    <w:rsid w:val="009D34C5"/>
    <w:rsid w:val="009E0555"/>
    <w:rsid w:val="009E19F3"/>
    <w:rsid w:val="009E3405"/>
    <w:rsid w:val="009E7583"/>
    <w:rsid w:val="00A04C59"/>
    <w:rsid w:val="00A05AA3"/>
    <w:rsid w:val="00A233EE"/>
    <w:rsid w:val="00A23D4B"/>
    <w:rsid w:val="00A3632B"/>
    <w:rsid w:val="00A4227C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B46B8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33058"/>
    <w:rsid w:val="00B40A76"/>
    <w:rsid w:val="00B40C5A"/>
    <w:rsid w:val="00B41DF2"/>
    <w:rsid w:val="00B60216"/>
    <w:rsid w:val="00B67AF8"/>
    <w:rsid w:val="00B77846"/>
    <w:rsid w:val="00B808E0"/>
    <w:rsid w:val="00B83596"/>
    <w:rsid w:val="00B85724"/>
    <w:rsid w:val="00B874F9"/>
    <w:rsid w:val="00B911F5"/>
    <w:rsid w:val="00BA12E0"/>
    <w:rsid w:val="00BA7501"/>
    <w:rsid w:val="00BD0C4A"/>
    <w:rsid w:val="00BD2596"/>
    <w:rsid w:val="00BE687E"/>
    <w:rsid w:val="00BE721B"/>
    <w:rsid w:val="00BE7BDF"/>
    <w:rsid w:val="00C034E9"/>
    <w:rsid w:val="00C04C40"/>
    <w:rsid w:val="00C06482"/>
    <w:rsid w:val="00C06570"/>
    <w:rsid w:val="00C12B08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7428D"/>
    <w:rsid w:val="00C8134E"/>
    <w:rsid w:val="00C83E2B"/>
    <w:rsid w:val="00C8654F"/>
    <w:rsid w:val="00C96719"/>
    <w:rsid w:val="00CA4313"/>
    <w:rsid w:val="00CA76C6"/>
    <w:rsid w:val="00CA783D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44B4"/>
    <w:rsid w:val="00D4613F"/>
    <w:rsid w:val="00D4697A"/>
    <w:rsid w:val="00D64E8D"/>
    <w:rsid w:val="00D66CDF"/>
    <w:rsid w:val="00D729B0"/>
    <w:rsid w:val="00D762CF"/>
    <w:rsid w:val="00D83744"/>
    <w:rsid w:val="00D84A95"/>
    <w:rsid w:val="00D85605"/>
    <w:rsid w:val="00D9091A"/>
    <w:rsid w:val="00D933AE"/>
    <w:rsid w:val="00D95623"/>
    <w:rsid w:val="00D97E7E"/>
    <w:rsid w:val="00DC45A1"/>
    <w:rsid w:val="00DE61BD"/>
    <w:rsid w:val="00DF74A7"/>
    <w:rsid w:val="00E0460C"/>
    <w:rsid w:val="00E06642"/>
    <w:rsid w:val="00E06F56"/>
    <w:rsid w:val="00E1509A"/>
    <w:rsid w:val="00E32EDC"/>
    <w:rsid w:val="00E437FF"/>
    <w:rsid w:val="00E53C12"/>
    <w:rsid w:val="00E62614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7993"/>
    <w:rsid w:val="00F00EFD"/>
    <w:rsid w:val="00F02D06"/>
    <w:rsid w:val="00F02FD7"/>
    <w:rsid w:val="00F11669"/>
    <w:rsid w:val="00F24F02"/>
    <w:rsid w:val="00F25ADF"/>
    <w:rsid w:val="00F27ED4"/>
    <w:rsid w:val="00F3597B"/>
    <w:rsid w:val="00F411D2"/>
    <w:rsid w:val="00F41E3D"/>
    <w:rsid w:val="00F44F99"/>
    <w:rsid w:val="00F47EFC"/>
    <w:rsid w:val="00F5286D"/>
    <w:rsid w:val="00F54A38"/>
    <w:rsid w:val="00F602E4"/>
    <w:rsid w:val="00F67A44"/>
    <w:rsid w:val="00F71461"/>
    <w:rsid w:val="00F714F0"/>
    <w:rsid w:val="00F85042"/>
    <w:rsid w:val="00F9702B"/>
    <w:rsid w:val="00FA1BE2"/>
    <w:rsid w:val="00FA532D"/>
    <w:rsid w:val="00FB35D6"/>
    <w:rsid w:val="00FD33A1"/>
    <w:rsid w:val="00FD59A2"/>
    <w:rsid w:val="00FE2CCD"/>
    <w:rsid w:val="018B8928"/>
    <w:rsid w:val="01EFA3E9"/>
    <w:rsid w:val="02013676"/>
    <w:rsid w:val="02CA7EB7"/>
    <w:rsid w:val="0307726B"/>
    <w:rsid w:val="0356FC4F"/>
    <w:rsid w:val="03590C34"/>
    <w:rsid w:val="0363600E"/>
    <w:rsid w:val="03684430"/>
    <w:rsid w:val="037E2B3B"/>
    <w:rsid w:val="03A3055A"/>
    <w:rsid w:val="03F6C49F"/>
    <w:rsid w:val="0403CB84"/>
    <w:rsid w:val="0447471D"/>
    <w:rsid w:val="04A342CC"/>
    <w:rsid w:val="04BE36B8"/>
    <w:rsid w:val="04F01A79"/>
    <w:rsid w:val="05699E25"/>
    <w:rsid w:val="05919D21"/>
    <w:rsid w:val="05AB0222"/>
    <w:rsid w:val="05C2C448"/>
    <w:rsid w:val="05CA8A90"/>
    <w:rsid w:val="06F5A252"/>
    <w:rsid w:val="07F5B8EA"/>
    <w:rsid w:val="08B3E431"/>
    <w:rsid w:val="0906E185"/>
    <w:rsid w:val="0937A23F"/>
    <w:rsid w:val="093F568A"/>
    <w:rsid w:val="094DFB06"/>
    <w:rsid w:val="0A0C485B"/>
    <w:rsid w:val="0A4960FF"/>
    <w:rsid w:val="0A63B611"/>
    <w:rsid w:val="0A88BDB0"/>
    <w:rsid w:val="0B01080C"/>
    <w:rsid w:val="0B04F637"/>
    <w:rsid w:val="0B2A7CC2"/>
    <w:rsid w:val="0B46305F"/>
    <w:rsid w:val="0B620E34"/>
    <w:rsid w:val="0B6D8195"/>
    <w:rsid w:val="0BA3B806"/>
    <w:rsid w:val="0BBD1722"/>
    <w:rsid w:val="0BDAD8B5"/>
    <w:rsid w:val="0BDEF657"/>
    <w:rsid w:val="0BE22DC8"/>
    <w:rsid w:val="0C43B25A"/>
    <w:rsid w:val="0C6394F1"/>
    <w:rsid w:val="0C6399F9"/>
    <w:rsid w:val="0C7C59D8"/>
    <w:rsid w:val="0C8B2BAC"/>
    <w:rsid w:val="0C9CCCCA"/>
    <w:rsid w:val="0CC5A13F"/>
    <w:rsid w:val="0CCB9602"/>
    <w:rsid w:val="0D102258"/>
    <w:rsid w:val="0D634DF5"/>
    <w:rsid w:val="0D8101C1"/>
    <w:rsid w:val="0D95E93E"/>
    <w:rsid w:val="0DA470E5"/>
    <w:rsid w:val="0E0B561C"/>
    <w:rsid w:val="0E1D1412"/>
    <w:rsid w:val="0E766C73"/>
    <w:rsid w:val="0EA52257"/>
    <w:rsid w:val="0F42E655"/>
    <w:rsid w:val="0F725AB0"/>
    <w:rsid w:val="100756EC"/>
    <w:rsid w:val="10104722"/>
    <w:rsid w:val="1023E39A"/>
    <w:rsid w:val="102AEC56"/>
    <w:rsid w:val="1075DDEF"/>
    <w:rsid w:val="1136378D"/>
    <w:rsid w:val="116C1A3E"/>
    <w:rsid w:val="118176E6"/>
    <w:rsid w:val="11BC58A3"/>
    <w:rsid w:val="11E57E63"/>
    <w:rsid w:val="120E9EE1"/>
    <w:rsid w:val="121767B5"/>
    <w:rsid w:val="121D96BB"/>
    <w:rsid w:val="12416EB8"/>
    <w:rsid w:val="124D2991"/>
    <w:rsid w:val="129172B0"/>
    <w:rsid w:val="129A8DBC"/>
    <w:rsid w:val="12B5B42A"/>
    <w:rsid w:val="12F81E17"/>
    <w:rsid w:val="1339E64C"/>
    <w:rsid w:val="1347E7E4"/>
    <w:rsid w:val="137E1E62"/>
    <w:rsid w:val="13814EC4"/>
    <w:rsid w:val="13A7EEDC"/>
    <w:rsid w:val="13B6C325"/>
    <w:rsid w:val="13CB4C32"/>
    <w:rsid w:val="141F0E4C"/>
    <w:rsid w:val="149D3AA1"/>
    <w:rsid w:val="14FE0215"/>
    <w:rsid w:val="151463DB"/>
    <w:rsid w:val="1555377D"/>
    <w:rsid w:val="15594DFD"/>
    <w:rsid w:val="1571721F"/>
    <w:rsid w:val="15ADED95"/>
    <w:rsid w:val="15B09A30"/>
    <w:rsid w:val="160B2BBD"/>
    <w:rsid w:val="160B44C3"/>
    <w:rsid w:val="163FAC24"/>
    <w:rsid w:val="169691DB"/>
    <w:rsid w:val="16C13CE6"/>
    <w:rsid w:val="16D3C8B4"/>
    <w:rsid w:val="16FA2359"/>
    <w:rsid w:val="170F2944"/>
    <w:rsid w:val="172EB513"/>
    <w:rsid w:val="172EF836"/>
    <w:rsid w:val="1771C416"/>
    <w:rsid w:val="17A57911"/>
    <w:rsid w:val="17A61237"/>
    <w:rsid w:val="186F8E9E"/>
    <w:rsid w:val="188E894A"/>
    <w:rsid w:val="18A72129"/>
    <w:rsid w:val="18D98BB4"/>
    <w:rsid w:val="191C4A8E"/>
    <w:rsid w:val="19296D54"/>
    <w:rsid w:val="1930C1B9"/>
    <w:rsid w:val="1943218F"/>
    <w:rsid w:val="19B8E2D7"/>
    <w:rsid w:val="19F9FBA1"/>
    <w:rsid w:val="1A0C44BD"/>
    <w:rsid w:val="1A28A8A0"/>
    <w:rsid w:val="1A32DCE0"/>
    <w:rsid w:val="1A67724F"/>
    <w:rsid w:val="1A82A2E3"/>
    <w:rsid w:val="1AA1D9A2"/>
    <w:rsid w:val="1AF8A605"/>
    <w:rsid w:val="1B5B99DE"/>
    <w:rsid w:val="1BA2D1A0"/>
    <w:rsid w:val="1BEF90D3"/>
    <w:rsid w:val="1BF85192"/>
    <w:rsid w:val="1DB74571"/>
    <w:rsid w:val="1DF0ACDA"/>
    <w:rsid w:val="1DF15E0C"/>
    <w:rsid w:val="1E82D2BF"/>
    <w:rsid w:val="1EA7B8C0"/>
    <w:rsid w:val="1EDF1D90"/>
    <w:rsid w:val="1EE041BB"/>
    <w:rsid w:val="1F2409BA"/>
    <w:rsid w:val="1F9566B3"/>
    <w:rsid w:val="201D3F07"/>
    <w:rsid w:val="2021A9E3"/>
    <w:rsid w:val="205401EF"/>
    <w:rsid w:val="2097A223"/>
    <w:rsid w:val="20ABEF50"/>
    <w:rsid w:val="20CA0F79"/>
    <w:rsid w:val="20D90278"/>
    <w:rsid w:val="21069A0A"/>
    <w:rsid w:val="216879BF"/>
    <w:rsid w:val="22315CA9"/>
    <w:rsid w:val="229D1BF2"/>
    <w:rsid w:val="22C450A1"/>
    <w:rsid w:val="230B9A95"/>
    <w:rsid w:val="234526AC"/>
    <w:rsid w:val="2369732C"/>
    <w:rsid w:val="236FB7BD"/>
    <w:rsid w:val="237655E9"/>
    <w:rsid w:val="2382DAB9"/>
    <w:rsid w:val="238D5A41"/>
    <w:rsid w:val="23F4EBA6"/>
    <w:rsid w:val="241352E5"/>
    <w:rsid w:val="24181686"/>
    <w:rsid w:val="24D43F3B"/>
    <w:rsid w:val="24E0F70D"/>
    <w:rsid w:val="2510B741"/>
    <w:rsid w:val="25C25756"/>
    <w:rsid w:val="25D476A5"/>
    <w:rsid w:val="2638A171"/>
    <w:rsid w:val="263B58AC"/>
    <w:rsid w:val="26A51D86"/>
    <w:rsid w:val="26C78D22"/>
    <w:rsid w:val="26CE458C"/>
    <w:rsid w:val="26CF69B7"/>
    <w:rsid w:val="27595646"/>
    <w:rsid w:val="276C29AB"/>
    <w:rsid w:val="2788CE00"/>
    <w:rsid w:val="27CDE04F"/>
    <w:rsid w:val="27D7290D"/>
    <w:rsid w:val="27F95CD1"/>
    <w:rsid w:val="283A7DC9"/>
    <w:rsid w:val="286A15ED"/>
    <w:rsid w:val="28B9AABD"/>
    <w:rsid w:val="28C320EC"/>
    <w:rsid w:val="28FC3CF5"/>
    <w:rsid w:val="2907FA0C"/>
    <w:rsid w:val="291571C7"/>
    <w:rsid w:val="2921DC71"/>
    <w:rsid w:val="2941FFE9"/>
    <w:rsid w:val="2966506B"/>
    <w:rsid w:val="29955E36"/>
    <w:rsid w:val="29A383C0"/>
    <w:rsid w:val="29A66447"/>
    <w:rsid w:val="29AAAEB9"/>
    <w:rsid w:val="29D9B8A0"/>
    <w:rsid w:val="2A32F703"/>
    <w:rsid w:val="2A3B0A24"/>
    <w:rsid w:val="2A557E4D"/>
    <w:rsid w:val="2A995F13"/>
    <w:rsid w:val="2AD43E3B"/>
    <w:rsid w:val="2AFB2B23"/>
    <w:rsid w:val="2AFDB4E7"/>
    <w:rsid w:val="2B114378"/>
    <w:rsid w:val="2B18A080"/>
    <w:rsid w:val="2B1E7665"/>
    <w:rsid w:val="2C4FC801"/>
    <w:rsid w:val="2CA01D21"/>
    <w:rsid w:val="2CD69782"/>
    <w:rsid w:val="2CF13FC1"/>
    <w:rsid w:val="2D2FD0F1"/>
    <w:rsid w:val="2D708A31"/>
    <w:rsid w:val="2D8FBCC7"/>
    <w:rsid w:val="2DA1EDEC"/>
    <w:rsid w:val="2E235089"/>
    <w:rsid w:val="2E29747E"/>
    <w:rsid w:val="2E57DAF6"/>
    <w:rsid w:val="2F08EAD1"/>
    <w:rsid w:val="2F25DEBA"/>
    <w:rsid w:val="2F84839C"/>
    <w:rsid w:val="2FA7755E"/>
    <w:rsid w:val="3036541C"/>
    <w:rsid w:val="307D51C8"/>
    <w:rsid w:val="310C53D2"/>
    <w:rsid w:val="3155A323"/>
    <w:rsid w:val="32731D2B"/>
    <w:rsid w:val="33148977"/>
    <w:rsid w:val="33DF8485"/>
    <w:rsid w:val="342BA0A9"/>
    <w:rsid w:val="34327197"/>
    <w:rsid w:val="343E9026"/>
    <w:rsid w:val="3444BF56"/>
    <w:rsid w:val="34A010B5"/>
    <w:rsid w:val="34A5137B"/>
    <w:rsid w:val="34B86EDB"/>
    <w:rsid w:val="34C04946"/>
    <w:rsid w:val="34D96A86"/>
    <w:rsid w:val="34DCCF1D"/>
    <w:rsid w:val="356EC2B1"/>
    <w:rsid w:val="35769296"/>
    <w:rsid w:val="35781626"/>
    <w:rsid w:val="35B40C39"/>
    <w:rsid w:val="35E02EB8"/>
    <w:rsid w:val="35E08FB7"/>
    <w:rsid w:val="3668DE6B"/>
    <w:rsid w:val="36805A33"/>
    <w:rsid w:val="368A4116"/>
    <w:rsid w:val="369E601D"/>
    <w:rsid w:val="36CD1092"/>
    <w:rsid w:val="36EA8E80"/>
    <w:rsid w:val="36F333BE"/>
    <w:rsid w:val="370C149B"/>
    <w:rsid w:val="37501AE8"/>
    <w:rsid w:val="37BA74DB"/>
    <w:rsid w:val="37D1F658"/>
    <w:rsid w:val="37D44A7E"/>
    <w:rsid w:val="37F68942"/>
    <w:rsid w:val="38838823"/>
    <w:rsid w:val="3928DD76"/>
    <w:rsid w:val="397C1CA4"/>
    <w:rsid w:val="39890535"/>
    <w:rsid w:val="39D621A2"/>
    <w:rsid w:val="39EB192B"/>
    <w:rsid w:val="3A41698B"/>
    <w:rsid w:val="3A462EE8"/>
    <w:rsid w:val="3A8DCBB8"/>
    <w:rsid w:val="3ACE2F47"/>
    <w:rsid w:val="3B019B74"/>
    <w:rsid w:val="3B310931"/>
    <w:rsid w:val="3B313BD5"/>
    <w:rsid w:val="3B377850"/>
    <w:rsid w:val="3B7C8F60"/>
    <w:rsid w:val="3B8A3E62"/>
    <w:rsid w:val="3BBAECE2"/>
    <w:rsid w:val="3C362BC2"/>
    <w:rsid w:val="3C5684C0"/>
    <w:rsid w:val="3C9D1E3A"/>
    <w:rsid w:val="3C9F108A"/>
    <w:rsid w:val="3CDC87EB"/>
    <w:rsid w:val="3D0A7DC5"/>
    <w:rsid w:val="3D22573A"/>
    <w:rsid w:val="3D43FF68"/>
    <w:rsid w:val="3DABBB8E"/>
    <w:rsid w:val="3DD2F93D"/>
    <w:rsid w:val="3E372487"/>
    <w:rsid w:val="3E4C81A6"/>
    <w:rsid w:val="3EFC7C9A"/>
    <w:rsid w:val="3F04CC50"/>
    <w:rsid w:val="3F7E72BD"/>
    <w:rsid w:val="3FA20960"/>
    <w:rsid w:val="3FE723E5"/>
    <w:rsid w:val="3FEB849B"/>
    <w:rsid w:val="403D5069"/>
    <w:rsid w:val="406D2B11"/>
    <w:rsid w:val="4073FC7D"/>
    <w:rsid w:val="407D84C2"/>
    <w:rsid w:val="41081DF8"/>
    <w:rsid w:val="4138A492"/>
    <w:rsid w:val="414C43D1"/>
    <w:rsid w:val="4157ECB8"/>
    <w:rsid w:val="417D9B19"/>
    <w:rsid w:val="418754FC"/>
    <w:rsid w:val="41B81BE9"/>
    <w:rsid w:val="41BCA7ED"/>
    <w:rsid w:val="4200579A"/>
    <w:rsid w:val="420788E0"/>
    <w:rsid w:val="423A0A65"/>
    <w:rsid w:val="4256932B"/>
    <w:rsid w:val="42E81432"/>
    <w:rsid w:val="4353EC4A"/>
    <w:rsid w:val="43580F75"/>
    <w:rsid w:val="43A3B80D"/>
    <w:rsid w:val="43E0A115"/>
    <w:rsid w:val="441D1EEE"/>
    <w:rsid w:val="44306820"/>
    <w:rsid w:val="4493EBC7"/>
    <w:rsid w:val="44A443CF"/>
    <w:rsid w:val="45181DE9"/>
    <w:rsid w:val="4579A36C"/>
    <w:rsid w:val="45920564"/>
    <w:rsid w:val="46FAE72F"/>
    <w:rsid w:val="471573CD"/>
    <w:rsid w:val="4734A477"/>
    <w:rsid w:val="47757389"/>
    <w:rsid w:val="47DDE790"/>
    <w:rsid w:val="482F1C98"/>
    <w:rsid w:val="48607D9F"/>
    <w:rsid w:val="4888D8E4"/>
    <w:rsid w:val="48DF342B"/>
    <w:rsid w:val="49006FFF"/>
    <w:rsid w:val="49327091"/>
    <w:rsid w:val="49345357"/>
    <w:rsid w:val="4958CCD4"/>
    <w:rsid w:val="4958F3E5"/>
    <w:rsid w:val="498E062B"/>
    <w:rsid w:val="49A66C02"/>
    <w:rsid w:val="49D04558"/>
    <w:rsid w:val="4A006E7E"/>
    <w:rsid w:val="4A301FF2"/>
    <w:rsid w:val="4A75103C"/>
    <w:rsid w:val="4A913D8D"/>
    <w:rsid w:val="4AEE92F9"/>
    <w:rsid w:val="4B32F234"/>
    <w:rsid w:val="4B6A21F1"/>
    <w:rsid w:val="4BF1B952"/>
    <w:rsid w:val="4C342449"/>
    <w:rsid w:val="4C3810C1"/>
    <w:rsid w:val="4C4489B6"/>
    <w:rsid w:val="4C7FA710"/>
    <w:rsid w:val="4CC49DEC"/>
    <w:rsid w:val="4CF1761E"/>
    <w:rsid w:val="4D041CAF"/>
    <w:rsid w:val="4D1831F0"/>
    <w:rsid w:val="4D2012A7"/>
    <w:rsid w:val="4D40AF51"/>
    <w:rsid w:val="4D55524D"/>
    <w:rsid w:val="4DE05A17"/>
    <w:rsid w:val="4E2CC2B0"/>
    <w:rsid w:val="4E47C7AF"/>
    <w:rsid w:val="4E6840A9"/>
    <w:rsid w:val="4E70D4A3"/>
    <w:rsid w:val="4E91C7F4"/>
    <w:rsid w:val="4EA0E4EC"/>
    <w:rsid w:val="4EDAD3BC"/>
    <w:rsid w:val="4F222AFE"/>
    <w:rsid w:val="4F3C11E4"/>
    <w:rsid w:val="4F4FE804"/>
    <w:rsid w:val="4F63F711"/>
    <w:rsid w:val="501DF5A6"/>
    <w:rsid w:val="504124AC"/>
    <w:rsid w:val="505502C5"/>
    <w:rsid w:val="50963873"/>
    <w:rsid w:val="50E56FF6"/>
    <w:rsid w:val="50EBB865"/>
    <w:rsid w:val="5117FAD9"/>
    <w:rsid w:val="514F49E3"/>
    <w:rsid w:val="52179136"/>
    <w:rsid w:val="5246E727"/>
    <w:rsid w:val="5280324E"/>
    <w:rsid w:val="528788C6"/>
    <w:rsid w:val="52C6A769"/>
    <w:rsid w:val="52E686BD"/>
    <w:rsid w:val="532D15CC"/>
    <w:rsid w:val="53866F98"/>
    <w:rsid w:val="5466629D"/>
    <w:rsid w:val="547106EA"/>
    <w:rsid w:val="549B3F2B"/>
    <w:rsid w:val="54C4685C"/>
    <w:rsid w:val="55111CBF"/>
    <w:rsid w:val="55BF2988"/>
    <w:rsid w:val="55C3E47A"/>
    <w:rsid w:val="55E6AFD7"/>
    <w:rsid w:val="55F23D53"/>
    <w:rsid w:val="56381DA5"/>
    <w:rsid w:val="565BF099"/>
    <w:rsid w:val="56838A29"/>
    <w:rsid w:val="56E57E1B"/>
    <w:rsid w:val="56EB69A2"/>
    <w:rsid w:val="57437CD1"/>
    <w:rsid w:val="574972EB"/>
    <w:rsid w:val="57590045"/>
    <w:rsid w:val="577137B3"/>
    <w:rsid w:val="581CC65E"/>
    <w:rsid w:val="584C2986"/>
    <w:rsid w:val="5863CE56"/>
    <w:rsid w:val="5889D1AF"/>
    <w:rsid w:val="5892784A"/>
    <w:rsid w:val="58EA3E1D"/>
    <w:rsid w:val="58F6CA4A"/>
    <w:rsid w:val="592FCAC2"/>
    <w:rsid w:val="59AA3C9B"/>
    <w:rsid w:val="59E7C7CE"/>
    <w:rsid w:val="5A09B3B1"/>
    <w:rsid w:val="5A3BB14E"/>
    <w:rsid w:val="5A46960D"/>
    <w:rsid w:val="5A929AAB"/>
    <w:rsid w:val="5AA7997E"/>
    <w:rsid w:val="5ACE6295"/>
    <w:rsid w:val="5B4915FE"/>
    <w:rsid w:val="5B6943F7"/>
    <w:rsid w:val="5C2A67F9"/>
    <w:rsid w:val="5C4B1F3E"/>
    <w:rsid w:val="5C805C23"/>
    <w:rsid w:val="5CA401AA"/>
    <w:rsid w:val="5D941C33"/>
    <w:rsid w:val="5E6AC0F7"/>
    <w:rsid w:val="5E7E061B"/>
    <w:rsid w:val="5EC68F14"/>
    <w:rsid w:val="5EF51F98"/>
    <w:rsid w:val="5F2FEC94"/>
    <w:rsid w:val="5F660BCE"/>
    <w:rsid w:val="5F876ED0"/>
    <w:rsid w:val="6002D38E"/>
    <w:rsid w:val="604D9C3E"/>
    <w:rsid w:val="605C836B"/>
    <w:rsid w:val="606E40C9"/>
    <w:rsid w:val="612B2D92"/>
    <w:rsid w:val="61480BE1"/>
    <w:rsid w:val="617CC4B1"/>
    <w:rsid w:val="6237F586"/>
    <w:rsid w:val="6277DD10"/>
    <w:rsid w:val="627F7C99"/>
    <w:rsid w:val="6291C3F6"/>
    <w:rsid w:val="62A715ED"/>
    <w:rsid w:val="62C6DA97"/>
    <w:rsid w:val="6320DBBB"/>
    <w:rsid w:val="6368A1E2"/>
    <w:rsid w:val="63DF6E34"/>
    <w:rsid w:val="643C8A4D"/>
    <w:rsid w:val="64D66FB6"/>
    <w:rsid w:val="64D952D4"/>
    <w:rsid w:val="64E2B94F"/>
    <w:rsid w:val="65FE5EE7"/>
    <w:rsid w:val="66334060"/>
    <w:rsid w:val="66724017"/>
    <w:rsid w:val="6674ECF8"/>
    <w:rsid w:val="6787A654"/>
    <w:rsid w:val="67A54DAD"/>
    <w:rsid w:val="67BFD6D0"/>
    <w:rsid w:val="67CE11B7"/>
    <w:rsid w:val="67DBC0B9"/>
    <w:rsid w:val="67E9744A"/>
    <w:rsid w:val="67F23D1A"/>
    <w:rsid w:val="688194D8"/>
    <w:rsid w:val="68A8C1C5"/>
    <w:rsid w:val="68DF6855"/>
    <w:rsid w:val="68FB8B2B"/>
    <w:rsid w:val="6A182412"/>
    <w:rsid w:val="6A2E064E"/>
    <w:rsid w:val="6A40ADE0"/>
    <w:rsid w:val="6B281C89"/>
    <w:rsid w:val="6B9B6320"/>
    <w:rsid w:val="6BD42E85"/>
    <w:rsid w:val="6BF64C17"/>
    <w:rsid w:val="6CBFD4EC"/>
    <w:rsid w:val="6CD5E43F"/>
    <w:rsid w:val="6CE159D6"/>
    <w:rsid w:val="6D2ABF84"/>
    <w:rsid w:val="6DA71276"/>
    <w:rsid w:val="6DD5A4BF"/>
    <w:rsid w:val="6E087F2F"/>
    <w:rsid w:val="6E099E40"/>
    <w:rsid w:val="6E6435C0"/>
    <w:rsid w:val="6E956657"/>
    <w:rsid w:val="6EB69BA5"/>
    <w:rsid w:val="6EC4ACC0"/>
    <w:rsid w:val="6EC80151"/>
    <w:rsid w:val="6EC83990"/>
    <w:rsid w:val="6EDBF81D"/>
    <w:rsid w:val="6F3DF0A5"/>
    <w:rsid w:val="6F513FFB"/>
    <w:rsid w:val="6F7046FE"/>
    <w:rsid w:val="6F9D2807"/>
    <w:rsid w:val="6FC3836C"/>
    <w:rsid w:val="6FE89463"/>
    <w:rsid w:val="70014A3C"/>
    <w:rsid w:val="7056CA2E"/>
    <w:rsid w:val="70974608"/>
    <w:rsid w:val="70D5E0EE"/>
    <w:rsid w:val="70F3913F"/>
    <w:rsid w:val="7102902C"/>
    <w:rsid w:val="710D4581"/>
    <w:rsid w:val="710E7F09"/>
    <w:rsid w:val="711A6B5D"/>
    <w:rsid w:val="7138F868"/>
    <w:rsid w:val="7196B3CB"/>
    <w:rsid w:val="7197B612"/>
    <w:rsid w:val="719D1A9D"/>
    <w:rsid w:val="71A8BFB1"/>
    <w:rsid w:val="71BA6B71"/>
    <w:rsid w:val="71CB25C3"/>
    <w:rsid w:val="71D9D55A"/>
    <w:rsid w:val="71DF56A5"/>
    <w:rsid w:val="71F7ECCC"/>
    <w:rsid w:val="7224D78B"/>
    <w:rsid w:val="7258A029"/>
    <w:rsid w:val="72A915E2"/>
    <w:rsid w:val="72DD0F63"/>
    <w:rsid w:val="73B2357D"/>
    <w:rsid w:val="73C5EF76"/>
    <w:rsid w:val="740D81B0"/>
    <w:rsid w:val="74A1F762"/>
    <w:rsid w:val="74DFCB14"/>
    <w:rsid w:val="750C2883"/>
    <w:rsid w:val="7516F767"/>
    <w:rsid w:val="751765F3"/>
    <w:rsid w:val="752F00DB"/>
    <w:rsid w:val="755FB6E1"/>
    <w:rsid w:val="761C8CA9"/>
    <w:rsid w:val="761CA24A"/>
    <w:rsid w:val="765DAB9B"/>
    <w:rsid w:val="76FCCF9F"/>
    <w:rsid w:val="77452272"/>
    <w:rsid w:val="77512E5D"/>
    <w:rsid w:val="77BE8997"/>
    <w:rsid w:val="77C20136"/>
    <w:rsid w:val="7825FAAA"/>
    <w:rsid w:val="7884FF91"/>
    <w:rsid w:val="78A29AC3"/>
    <w:rsid w:val="792AE1F0"/>
    <w:rsid w:val="793CDFAA"/>
    <w:rsid w:val="79C41045"/>
    <w:rsid w:val="79C78D3A"/>
    <w:rsid w:val="79CB84EE"/>
    <w:rsid w:val="79D10514"/>
    <w:rsid w:val="7A1A60A6"/>
    <w:rsid w:val="7A278D8D"/>
    <w:rsid w:val="7B2433F3"/>
    <w:rsid w:val="7B720809"/>
    <w:rsid w:val="7C1818C3"/>
    <w:rsid w:val="7C2D9C20"/>
    <w:rsid w:val="7C4382FA"/>
    <w:rsid w:val="7C7969A8"/>
    <w:rsid w:val="7C7F407E"/>
    <w:rsid w:val="7CDE8831"/>
    <w:rsid w:val="7CDEB140"/>
    <w:rsid w:val="7D202115"/>
    <w:rsid w:val="7DF79728"/>
    <w:rsid w:val="7E652216"/>
    <w:rsid w:val="7E73A1EB"/>
    <w:rsid w:val="7E83BF8F"/>
    <w:rsid w:val="7E8EC1C4"/>
    <w:rsid w:val="7EDE5D5A"/>
    <w:rsid w:val="7F3BC09D"/>
    <w:rsid w:val="7F9DD9A9"/>
    <w:rsid w:val="7FB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hAnsi="Times New Roman" w:eastAsia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pBdr>
        <w:bottom w:val="single" w:color="000000" w:sz="4" w:space="1"/>
      </w:pBdr>
      <w:spacing w:after="0" w:line="240" w:lineRule="auto"/>
      <w:jc w:val="center"/>
      <w:outlineLvl w:val="2"/>
    </w:pPr>
    <w:rPr>
      <w:rFonts w:ascii="Times New Roman" w:hAnsi="Times New Roman" w:eastAsia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hAnsi="Times New Roman" w:eastAsia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hAnsi="Times New Roman" w:eastAsia="Times New Roman"/>
      <w:bCs/>
      <w:i/>
      <w:iCs/>
      <w:sz w:val="24"/>
      <w:szCs w:val="24"/>
      <w:lang w:val="x-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Wingdings" w:hAnsi="Wingdings" w:cs="Wingdings"/>
    </w:rPr>
  </w:style>
  <w:style w:type="character" w:styleId="WW8Num1z1" w:customStyle="1">
    <w:name w:val="WW8Num1z1"/>
    <w:rPr>
      <w:rFonts w:hint="default" w:ascii="Courier New" w:hAnsi="Courier New" w:cs="Courier New"/>
    </w:rPr>
  </w:style>
  <w:style w:type="character" w:styleId="WW8Num1z2" w:customStyle="1">
    <w:name w:val="WW8Num1z2"/>
  </w:style>
  <w:style w:type="character" w:styleId="WW8Num1z3" w:customStyle="1">
    <w:name w:val="WW8Num1z3"/>
    <w:rPr>
      <w:rFonts w:hint="default" w:ascii="Symbol" w:hAnsi="Symbol" w:cs="Symbol"/>
    </w:rPr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hAnsi="Times New Roman" w:cs="Times New Roman"/>
      <w:sz w:val="28"/>
      <w:szCs w:val="28"/>
    </w:rPr>
  </w:style>
  <w:style w:type="character" w:styleId="WW8Num2z1" w:customStyle="1">
    <w:name w:val="WW8Num2z1"/>
    <w:rPr>
      <w:rFonts w:hint="default"/>
    </w:rPr>
  </w:style>
  <w:style w:type="character" w:styleId="WW8Num3z0" w:customStyle="1">
    <w:name w:val="WW8Num3z0"/>
  </w:style>
  <w:style w:type="character" w:styleId="WW8Num4z0" w:customStyle="1">
    <w:name w:val="WW8Num4z0"/>
  </w:style>
  <w:style w:type="character" w:styleId="WW8Num5z0" w:customStyle="1">
    <w:name w:val="WW8Num5z0"/>
    <w:rPr>
      <w:rFonts w:hint="default"/>
    </w:rPr>
  </w:style>
  <w:style w:type="character" w:styleId="WW8Num5z1" w:customStyle="1">
    <w:name w:val="WW8Num5z1"/>
    <w:rPr>
      <w:rFonts w:cs="Times New Roman"/>
    </w:rPr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hint="default" w:cs="Times New Roman"/>
      <w:sz w:val="28"/>
      <w:lang w:val="en-US"/>
    </w:rPr>
  </w:style>
  <w:style w:type="character" w:styleId="WW8Num7z0" w:customStyle="1">
    <w:name w:val="WW8Num7z0"/>
    <w:rPr>
      <w:rFonts w:hint="default" w:ascii="Symbol" w:hAnsi="Symbol" w:cs="Symbol"/>
      <w:lang w:val="en-US"/>
    </w:rPr>
  </w:style>
  <w:style w:type="character" w:styleId="WW8Num8z0" w:customStyle="1">
    <w:name w:val="WW8Num8z0"/>
    <w:rPr>
      <w:rFonts w:hint="default"/>
      <w:lang w:val="en-US"/>
    </w:rPr>
  </w:style>
  <w:style w:type="character" w:styleId="WW8Num9z0" w:customStyle="1">
    <w:name w:val="WW8Num9z0"/>
    <w:rPr>
      <w:lang w:val="en-US"/>
    </w:rPr>
  </w:style>
  <w:style w:type="character" w:styleId="WW8Num10z0" w:customStyle="1">
    <w:name w:val="WW8Num10z0"/>
    <w:rPr>
      <w:rFonts w:ascii="Courier New" w:hAnsi="Courier New" w:cs="Courier New"/>
      <w:color w:val="auto"/>
      <w:lang w:val="en-US"/>
    </w:rPr>
  </w:style>
  <w:style w:type="character" w:styleId="WW8Num11z0" w:customStyle="1">
    <w:name w:val="WW8Num11z0"/>
    <w:rPr>
      <w:rFonts w:ascii="Symbol" w:hAnsi="Symbol" w:cs="OpenSymbol"/>
    </w:rPr>
  </w:style>
  <w:style w:type="character" w:styleId="WW8Num12z0" w:customStyle="1">
    <w:name w:val="WW8Num12z0"/>
    <w:rPr>
      <w:rFonts w:ascii="Symbol" w:hAnsi="Symbol" w:cs="OpenSymbol"/>
    </w:rPr>
  </w:style>
  <w:style w:type="character" w:styleId="WW8Num13z0" w:customStyle="1">
    <w:name w:val="WW8Num13z0"/>
    <w:rPr>
      <w:rFonts w:ascii="Symbol" w:hAnsi="Symbol" w:cs="OpenSymbol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1" w:customStyle="1">
    <w:name w:val="WW8Num4z1"/>
    <w:rPr>
      <w:lang w:val="ru-RU"/>
    </w:rPr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1" w:customStyle="1">
    <w:name w:val="WW8Num7z1"/>
    <w:rPr>
      <w:rFonts w:hint="default" w:ascii="Courier New" w:hAnsi="Courier New" w:cs="Courier New"/>
    </w:rPr>
  </w:style>
  <w:style w:type="character" w:styleId="WW8Num7z2" w:customStyle="1">
    <w:name w:val="WW8Num7z2"/>
    <w:rPr>
      <w:rFonts w:hint="default" w:ascii="Wingdings" w:hAnsi="Wingdings" w:cs="Wingdings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1" w:customStyle="1">
    <w:name w:val="WW8Num10z1"/>
    <w:rPr>
      <w:rFonts w:cs="Times New Roman"/>
    </w:rPr>
  </w:style>
  <w:style w:type="character" w:styleId="10" w:customStyle="1">
    <w:name w:val="Основной шрифт абзаца1"/>
  </w:style>
  <w:style w:type="character" w:styleId="11" w:customStyle="1">
    <w:name w:val="Заголовок 1 Знак"/>
    <w:rPr>
      <w:rFonts w:ascii="Times New Roman" w:hAnsi="Times New Roman" w:eastAsia="Times New Roman" w:cs="Times New Roman"/>
      <w:b/>
    </w:rPr>
  </w:style>
  <w:style w:type="character" w:styleId="20" w:customStyle="1">
    <w:name w:val="Заголовок 2 Знак"/>
    <w:rPr>
      <w:rFonts w:ascii="Times New Roman" w:hAnsi="Times New Roman" w:eastAsia="Times New Roman" w:cs="Times New Roman"/>
      <w:b/>
      <w:sz w:val="22"/>
    </w:rPr>
  </w:style>
  <w:style w:type="character" w:styleId="30" w:customStyle="1">
    <w:name w:val="Заголовок 3 Знак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40" w:customStyle="1">
    <w:name w:val="Заголовок 4 Знак"/>
    <w:rPr>
      <w:rFonts w:ascii="Times New Roman" w:hAnsi="Times New Roman" w:eastAsia="Times New Roman" w:cs="Times New Roman"/>
      <w:b/>
      <w:sz w:val="22"/>
      <w:szCs w:val="24"/>
    </w:rPr>
  </w:style>
  <w:style w:type="character" w:styleId="50" w:customStyle="1">
    <w:name w:val="Заголовок 5 Знак"/>
    <w:rPr>
      <w:rFonts w:ascii="Times New Roman" w:hAnsi="Times New Roman" w:eastAsia="Times New Roman" w:cs="Times New Roman"/>
      <w:bCs/>
      <w:i/>
      <w:iCs/>
      <w:sz w:val="24"/>
      <w:szCs w:val="24"/>
    </w:rPr>
  </w:style>
  <w:style w:type="character" w:styleId="ConsPlusNormal" w:customStyle="1">
    <w:name w:val="ConsPlusNormal Знак"/>
    <w:uiPriority w:val="99"/>
    <w:rPr>
      <w:rFonts w:eastAsia="Times New Roman"/>
      <w:sz w:val="22"/>
      <w:lang w:eastAsia="ar-SA" w:bidi="ar-SA"/>
    </w:rPr>
  </w:style>
  <w:style w:type="character" w:styleId="a3" w:customStyle="1">
    <w:name w:val="Верхний колонтитул Знак"/>
    <w:rPr>
      <w:sz w:val="22"/>
      <w:szCs w:val="22"/>
    </w:rPr>
  </w:style>
  <w:style w:type="character" w:styleId="a4" w:customStyle="1">
    <w:name w:val="Нижний колонтитул Знак"/>
    <w:rPr>
      <w:sz w:val="22"/>
      <w:szCs w:val="22"/>
    </w:rPr>
  </w:style>
  <w:style w:type="character" w:styleId="a5" w:customStyle="1">
    <w:name w:val="Название Знак"/>
    <w:rPr>
      <w:rFonts w:ascii="Times New Roman" w:hAnsi="Times New Roman" w:eastAsia="Times New Roman" w:cs="Times New Roman"/>
      <w:b/>
    </w:rPr>
  </w:style>
  <w:style w:type="character" w:styleId="a6" w:customStyle="1">
    <w:name w:val="Основной текст с отступом Знак"/>
    <w:rPr>
      <w:rFonts w:ascii="Times New Roman" w:hAnsi="Times New Roman" w:eastAsia="Times New Roman" w:cs="Times New Roman"/>
      <w:sz w:val="24"/>
    </w:rPr>
  </w:style>
  <w:style w:type="character" w:styleId="a7" w:customStyle="1">
    <w:name w:val="Основной текст Знак"/>
    <w:rPr>
      <w:rFonts w:ascii="Times New Roman" w:hAnsi="Times New Roman" w:eastAsia="Times New Roman" w:cs="Times New Roman"/>
    </w:rPr>
  </w:style>
  <w:style w:type="character" w:styleId="a8">
    <w:name w:val="Hyperlink"/>
    <w:rPr>
      <w:color w:val="0000FF"/>
      <w:u w:val="single"/>
    </w:rPr>
  </w:style>
  <w:style w:type="character" w:styleId="apple-converted-space" w:customStyle="1">
    <w:name w:val="apple-converted-space"/>
    <w:basedOn w:val="10"/>
  </w:style>
  <w:style w:type="character" w:styleId="a9" w:customStyle="1">
    <w:name w:val="Маркеры списка"/>
    <w:rPr>
      <w:rFonts w:ascii="OpenSymbol" w:hAnsi="OpenSymbol" w:eastAsia="OpenSymbol" w:cs="OpenSymbol"/>
    </w:rPr>
  </w:style>
  <w:style w:type="character" w:styleId="aa" w:customStyle="1">
    <w:name w:val="Символ нумерации"/>
  </w:style>
  <w:style w:type="character" w:styleId="WW8Num16z0" w:customStyle="1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hAnsi="Times New Roman" w:eastAsia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styleId="12" w:customStyle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a"/>
    <w:pPr>
      <w:suppressLineNumbers/>
    </w:pPr>
    <w:rPr>
      <w:rFonts w:cs="Mangal"/>
    </w:rPr>
  </w:style>
  <w:style w:type="paragraph" w:styleId="ConsPlusNormal0" w:customStyle="1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styleId="ConsPlusNonformat" w:customStyle="1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ConsPlusTitle" w:customStyle="1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styleId="ConsPlusCell" w:customStyle="1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ConsPlusDocList" w:customStyle="1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ConsPlusTitlePage" w:customStyle="1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styleId="ConsPlusJurTerm" w:customStyle="1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styleId="ConsNormal" w:customStyle="1">
    <w:name w:val="ConsNormal"/>
    <w:pPr>
      <w:widowControl w:val="0"/>
      <w:suppressAutoHyphens/>
      <w:autoSpaceDE w:val="0"/>
      <w:ind w:right="19772" w:firstLine="720"/>
    </w:pPr>
    <w:rPr>
      <w:rFonts w:ascii="Arial" w:hAnsi="Arial" w:eastAsia="Calibri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 w:customStyle="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hAnsi="Times New Roman" w:eastAsia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hAnsi="Times New Roman" w:eastAsia="Times New Roman"/>
      <w:sz w:val="24"/>
      <w:szCs w:val="20"/>
    </w:rPr>
  </w:style>
  <w:style w:type="paragraph" w:styleId="af4" w:customStyle="1">
    <w:name w:val="Обычный (веб)"/>
    <w:basedOn w:val="a"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paragraph" w:styleId="consplusnormal1" w:customStyle="1">
    <w:name w:val="consplusnormal"/>
    <w:basedOn w:val="a"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hAnsi="Times New Roman" w:eastAsia="Times New Roman"/>
      <w:sz w:val="24"/>
      <w:szCs w:val="24"/>
    </w:rPr>
  </w:style>
  <w:style w:type="paragraph" w:styleId="af7" w:customStyle="1">
    <w:name w:val="Центр"/>
    <w:basedOn w:val="a"/>
    <w:pPr>
      <w:spacing w:after="0" w:line="360" w:lineRule="auto"/>
      <w:jc w:val="center"/>
    </w:pPr>
    <w:rPr>
      <w:rFonts w:ascii="Times New Roman" w:hAnsi="Times New Roman" w:eastAsia="Times New Roman"/>
      <w:sz w:val="24"/>
      <w:szCs w:val="20"/>
    </w:rPr>
  </w:style>
  <w:style w:type="paragraph" w:styleId="af8" w:customStyle="1">
    <w:name w:val="Содержимое таблицы"/>
    <w:basedOn w:val="a"/>
    <w:pPr>
      <w:suppressLineNumbers/>
    </w:pPr>
  </w:style>
  <w:style w:type="paragraph" w:styleId="af9" w:customStyle="1">
    <w:name w:val="Заголовок таблицы"/>
    <w:basedOn w:val="af8"/>
    <w:pPr>
      <w:jc w:val="center"/>
    </w:pPr>
    <w:rPr>
      <w:b/>
      <w:bCs/>
    </w:rPr>
  </w:style>
  <w:style w:type="paragraph" w:styleId="afa" w:customStyle="1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hAnsi="Calibri" w:eastAsia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styleId="afe" w:customStyle="1">
    <w:name w:val="Текст примечания Знак"/>
    <w:link w:val="afd"/>
    <w:uiPriority w:val="99"/>
    <w:semiHidden/>
    <w:rsid w:val="00E53C12"/>
    <w:rPr>
      <w:rFonts w:ascii="Calibri" w:hAnsi="Calibri" w:eastAsia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styleId="aff0" w:customStyle="1">
    <w:name w:val="Тема примечания Знак"/>
    <w:link w:val="aff"/>
    <w:uiPriority w:val="99"/>
    <w:semiHidden/>
    <w:rsid w:val="00E53C12"/>
    <w:rPr>
      <w:rFonts w:ascii="Calibri" w:hAnsi="Calibri" w:eastAsia="Calibri"/>
      <w:b/>
      <w:bCs/>
      <w:lang w:eastAsia="ar-SA"/>
    </w:rPr>
  </w:style>
  <w:style w:type="paragraph" w:styleId="unformattext" w:customStyle="1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formattext" w:customStyle="1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adertext" w:customStyle="1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af6" w:customStyle="1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20/10/relationships/intelligence" Target="intelligence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Рахманова Ирина Сергеевна</dc:creator>
  <keywords/>
  <lastModifiedBy>Софья Смирнова</lastModifiedBy>
  <revision>4</revision>
  <lastPrinted>2022-01-19T22:28:00.0000000Z</lastPrinted>
  <dcterms:created xsi:type="dcterms:W3CDTF">2024-04-27T13:15:00.0000000Z</dcterms:created>
  <dcterms:modified xsi:type="dcterms:W3CDTF">2024-04-29T10:57:28.8811747Z</dcterms:modified>
</coreProperties>
</file>