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1D5948B2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</w:t>
      </w:r>
      <w:proofErr w:type="gramStart"/>
      <w:r w:rsidR="00456D9B" w:rsidRPr="3A41698B">
        <w:rPr>
          <w:rFonts w:ascii="Times New Roman" w:hAnsi="Times New Roman"/>
          <w:sz w:val="28"/>
          <w:szCs w:val="28"/>
        </w:rPr>
        <w:t>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</w:t>
      </w:r>
      <w:proofErr w:type="gramEnd"/>
      <w:r w:rsidR="00456D9B" w:rsidRPr="3A41698B">
        <w:rPr>
          <w:rFonts w:ascii="Times New Roman" w:hAnsi="Times New Roman"/>
          <w:sz w:val="28"/>
          <w:szCs w:val="28"/>
        </w:rPr>
        <w:t>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FDBD7" w14:textId="77777777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3BF7D73" w14:textId="6421CBED" w:rsidR="00E53C12" w:rsidRPr="00456D9B" w:rsidRDefault="00E53C12" w:rsidP="3A41698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00C64B37">
        <w:rPr>
          <w:rFonts w:ascii="Times New Roman" w:hAnsi="Times New Roman"/>
          <w:b/>
          <w:bCs/>
          <w:sz w:val="28"/>
          <w:szCs w:val="28"/>
        </w:rPr>
        <w:t>«</w:t>
      </w:r>
      <w:bookmarkStart w:id="1" w:name="_Hlk163742306"/>
      <w:r w:rsidR="00F714F0" w:rsidRPr="00C64B37">
        <w:rPr>
          <w:rFonts w:ascii="Times New Roman" w:hAnsi="Times New Roman"/>
          <w:b/>
          <w:sz w:val="28"/>
          <w:szCs w:val="28"/>
        </w:rPr>
        <w:t>Заключение соглашения об установлении сервитута</w:t>
      </w:r>
      <w:bookmarkEnd w:id="1"/>
      <w:r w:rsidRPr="3A41698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A41698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A41698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</w:p>
    <w:p w14:paraId="2C90C7B3" w14:textId="450BD13F" w:rsidR="00E53C12" w:rsidRPr="00456D9B" w:rsidRDefault="00456D9B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A41698B">
        <w:rPr>
          <w:rFonts w:ascii="Times New Roman" w:hAnsi="Times New Roman"/>
          <w:b/>
          <w:bCs/>
          <w:sz w:val="28"/>
          <w:szCs w:val="28"/>
        </w:rPr>
        <w:t>24.01.</w:t>
      </w:r>
      <w:r w:rsidRPr="3A41698B">
        <w:rPr>
          <w:rFonts w:ascii="Times New Roman" w:hAnsi="Times New Roman"/>
          <w:b/>
          <w:bCs/>
          <w:sz w:val="28"/>
          <w:szCs w:val="28"/>
        </w:rPr>
        <w:t>2022 №</w:t>
      </w:r>
      <w:r w:rsidR="00400CF7">
        <w:rPr>
          <w:rFonts w:ascii="Times New Roman" w:hAnsi="Times New Roman"/>
          <w:b/>
          <w:bCs/>
          <w:sz w:val="28"/>
          <w:szCs w:val="28"/>
        </w:rPr>
        <w:t>4</w:t>
      </w:r>
      <w:r w:rsidR="00F714F0">
        <w:rPr>
          <w:rFonts w:ascii="Times New Roman" w:hAnsi="Times New Roman"/>
          <w:b/>
          <w:bCs/>
          <w:sz w:val="28"/>
          <w:szCs w:val="28"/>
        </w:rPr>
        <w:t>1</w:t>
      </w:r>
    </w:p>
    <w:p w14:paraId="01636785" w14:textId="771E3668" w:rsidR="3A41698B" w:rsidRDefault="3A41698B" w:rsidP="3A41698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6AA67D33" w:rsidR="00456D9B" w:rsidRPr="00400CF7" w:rsidRDefault="00456D9B" w:rsidP="00400CF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A41698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00400CF7">
        <w:rPr>
          <w:rFonts w:ascii="Times New Roman" w:hAnsi="Times New Roman"/>
          <w:sz w:val="28"/>
          <w:szCs w:val="28"/>
        </w:rPr>
        <w:t>«</w:t>
      </w:r>
      <w:r w:rsidR="00F714F0" w:rsidRPr="00F714F0">
        <w:rPr>
          <w:rFonts w:ascii="Times New Roman" w:hAnsi="Times New Roman"/>
          <w:sz w:val="28"/>
          <w:szCs w:val="28"/>
        </w:rPr>
        <w:t>Заключение соглашения об установлении сервитута</w:t>
      </w:r>
      <w:r w:rsidR="00400CF7" w:rsidRPr="00400CF7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 «Светлогорский городской округ»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от 24.01.2022 №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4</w:t>
      </w:r>
      <w:r w:rsidR="00F714F0">
        <w:rPr>
          <w:rFonts w:ascii="Times New Roman" w:hAnsi="Times New Roman"/>
          <w:sz w:val="28"/>
          <w:szCs w:val="28"/>
        </w:rPr>
        <w:t xml:space="preserve">1 </w:t>
      </w:r>
      <w:r w:rsidRPr="00400CF7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3B0A4DEA" w:rsidR="00456D9B" w:rsidRPr="003E0522" w:rsidRDefault="22315CA9" w:rsidP="00AE1B00">
      <w:pPr>
        <w:numPr>
          <w:ilvl w:val="1"/>
          <w:numId w:val="2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 </w:t>
      </w:r>
      <w:r w:rsidR="6002D38E" w:rsidRPr="3A41698B">
        <w:rPr>
          <w:rFonts w:ascii="Times New Roman" w:hAnsi="Times New Roman"/>
          <w:sz w:val="28"/>
          <w:szCs w:val="28"/>
        </w:rPr>
        <w:t>в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53C12" w:rsidRPr="3A41698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A41698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A41698B">
        <w:rPr>
          <w:rFonts w:ascii="Times New Roman" w:hAnsi="Times New Roman"/>
          <w:sz w:val="28"/>
          <w:szCs w:val="28"/>
        </w:rPr>
        <w:t>слова «</w:t>
      </w:r>
      <w:r w:rsidR="0CCB9602" w:rsidRPr="3A41698B">
        <w:rPr>
          <w:rFonts w:ascii="Times New Roman" w:hAnsi="Times New Roman"/>
          <w:sz w:val="28"/>
          <w:szCs w:val="28"/>
        </w:rPr>
        <w:t>административно-юридического отдела администрации муниципального образования «Светлогорский городской округ»</w:t>
      </w:r>
      <w:r w:rsidR="00E53C12" w:rsidRPr="3A41698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71D9D55A" w:rsidRPr="3A41698B">
        <w:rPr>
          <w:rFonts w:ascii="Times New Roman" w:hAnsi="Times New Roman"/>
          <w:sz w:val="28"/>
          <w:szCs w:val="28"/>
        </w:rPr>
        <w:t>МКУ «Отдел муниципального имущества и земельных ресурсов Светлогорского городского округа»;</w:t>
      </w:r>
    </w:p>
    <w:p w14:paraId="4546C23A" w14:textId="6F4C0A8D" w:rsidR="00456D9B" w:rsidRPr="00571362" w:rsidRDefault="1EA7B8C0" w:rsidP="00571362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71362">
        <w:rPr>
          <w:rFonts w:ascii="Times New Roman" w:hAnsi="Times New Roman"/>
          <w:sz w:val="28"/>
          <w:szCs w:val="28"/>
        </w:rPr>
        <w:t>в пункте 1.</w:t>
      </w:r>
      <w:r w:rsidR="00076F6F">
        <w:rPr>
          <w:rFonts w:ascii="Times New Roman" w:hAnsi="Times New Roman"/>
          <w:sz w:val="28"/>
          <w:szCs w:val="28"/>
        </w:rPr>
        <w:t>4</w:t>
      </w:r>
      <w:r w:rsidRPr="00571362">
        <w:rPr>
          <w:rFonts w:ascii="Times New Roman" w:hAnsi="Times New Roman"/>
          <w:sz w:val="28"/>
          <w:szCs w:val="28"/>
        </w:rPr>
        <w:t>:</w:t>
      </w:r>
    </w:p>
    <w:p w14:paraId="4DF5FE24" w14:textId="6A96F546" w:rsidR="00456D9B" w:rsidRPr="003E0522" w:rsidRDefault="0C7C59D8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1.</w:t>
      </w:r>
      <w:r w:rsidR="00076F6F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71D9D55A" w:rsidRPr="3A41698B">
        <w:rPr>
          <w:rFonts w:ascii="Times New Roman" w:hAnsi="Times New Roman"/>
          <w:sz w:val="28"/>
          <w:szCs w:val="28"/>
        </w:rPr>
        <w:t xml:space="preserve"> </w:t>
      </w:r>
      <w:r w:rsidR="24D43F3B" w:rsidRPr="3A41698B">
        <w:rPr>
          <w:rFonts w:ascii="Times New Roman" w:hAnsi="Times New Roman"/>
          <w:sz w:val="28"/>
          <w:szCs w:val="28"/>
        </w:rPr>
        <w:t>в</w:t>
      </w:r>
      <w:r w:rsidR="0C8B2BAC" w:rsidRPr="3A41698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A41698B">
        <w:rPr>
          <w:rFonts w:ascii="Times New Roman" w:hAnsi="Times New Roman"/>
          <w:sz w:val="28"/>
          <w:szCs w:val="28"/>
        </w:rPr>
        <w:t>подпункта 1.</w:t>
      </w:r>
      <w:r w:rsidR="00076F6F">
        <w:rPr>
          <w:rFonts w:ascii="Times New Roman" w:hAnsi="Times New Roman"/>
          <w:sz w:val="28"/>
          <w:szCs w:val="28"/>
        </w:rPr>
        <w:t>4</w:t>
      </w:r>
      <w:r w:rsidR="13B6C325" w:rsidRPr="3A41698B">
        <w:rPr>
          <w:rFonts w:ascii="Times New Roman" w:hAnsi="Times New Roman"/>
          <w:sz w:val="28"/>
          <w:szCs w:val="28"/>
        </w:rPr>
        <w:t>.1 цифры «17,»</w:t>
      </w:r>
      <w:r w:rsidR="29AAAEB9" w:rsidRPr="3A41698B">
        <w:rPr>
          <w:rFonts w:ascii="Times New Roman" w:hAnsi="Times New Roman"/>
          <w:sz w:val="28"/>
          <w:szCs w:val="28"/>
        </w:rPr>
        <w:t xml:space="preserve"> исключить;</w:t>
      </w:r>
    </w:p>
    <w:p w14:paraId="599F78BC" w14:textId="5A9391CD" w:rsidR="00456D9B" w:rsidRPr="003E0522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076F6F">
        <w:rPr>
          <w:rFonts w:ascii="Times New Roman" w:hAnsi="Times New Roman"/>
          <w:sz w:val="28"/>
          <w:szCs w:val="28"/>
        </w:rPr>
        <w:t>2.</w:t>
      </w:r>
      <w:r w:rsidRPr="3A41698B">
        <w:rPr>
          <w:rFonts w:ascii="Times New Roman" w:hAnsi="Times New Roman"/>
          <w:sz w:val="28"/>
          <w:szCs w:val="28"/>
        </w:rPr>
        <w:t xml:space="preserve">2. </w:t>
      </w:r>
      <w:r w:rsidR="003E0522" w:rsidRPr="3A41698B">
        <w:rPr>
          <w:rFonts w:ascii="Times New Roman" w:hAnsi="Times New Roman"/>
          <w:sz w:val="28"/>
          <w:szCs w:val="28"/>
        </w:rPr>
        <w:t>в абзаце третьем подпункта 1.</w:t>
      </w:r>
      <w:r w:rsidR="00076F6F">
        <w:rPr>
          <w:rFonts w:ascii="Times New Roman" w:hAnsi="Times New Roman"/>
          <w:sz w:val="28"/>
          <w:szCs w:val="28"/>
        </w:rPr>
        <w:t>4</w:t>
      </w:r>
      <w:r w:rsidR="003E0522" w:rsidRPr="3A41698B">
        <w:rPr>
          <w:rFonts w:ascii="Times New Roman" w:hAnsi="Times New Roman"/>
          <w:sz w:val="28"/>
          <w:szCs w:val="28"/>
        </w:rPr>
        <w:t xml:space="preserve">.2 цифры </w:t>
      </w:r>
      <w:r w:rsidR="003E0522" w:rsidRPr="3A41698B">
        <w:rPr>
          <w:rFonts w:ascii="Times New Roman" w:hAnsi="Times New Roman"/>
          <w:sz w:val="24"/>
          <w:szCs w:val="24"/>
        </w:rPr>
        <w:t>«(</w:t>
      </w:r>
      <w:r w:rsidR="003E0522" w:rsidRPr="3A41698B">
        <w:rPr>
          <w:rFonts w:ascii="Times New Roman" w:hAnsi="Times New Roman"/>
          <w:sz w:val="28"/>
          <w:szCs w:val="28"/>
        </w:rPr>
        <w:t>40153)333-15» заменить цифрами «</w:t>
      </w:r>
      <w:r w:rsidR="283A7DC9" w:rsidRPr="3A41698B">
        <w:rPr>
          <w:rFonts w:ascii="Times New Roman" w:hAnsi="Times New Roman"/>
          <w:sz w:val="24"/>
          <w:szCs w:val="24"/>
        </w:rPr>
        <w:t>(</w:t>
      </w:r>
      <w:r w:rsidR="283A7DC9" w:rsidRPr="3A41698B">
        <w:rPr>
          <w:rFonts w:ascii="Times New Roman" w:hAnsi="Times New Roman"/>
          <w:sz w:val="28"/>
          <w:szCs w:val="28"/>
        </w:rPr>
        <w:t>40153)333-55»;</w:t>
      </w:r>
    </w:p>
    <w:p w14:paraId="07D97A98" w14:textId="10AA84D6" w:rsidR="00456D9B" w:rsidRDefault="005C4170" w:rsidP="3A41698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076F6F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076F6F">
        <w:rPr>
          <w:rFonts w:ascii="Times New Roman" w:hAnsi="Times New Roman"/>
          <w:sz w:val="28"/>
          <w:szCs w:val="28"/>
        </w:rPr>
        <w:t>4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31E387EC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4.6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31932CC2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18EFEBE8" w14:textId="449F8CBE" w:rsidR="00571362" w:rsidRDefault="793CDFAA" w:rsidP="00571362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B51D7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 xml:space="preserve">. </w:t>
      </w:r>
      <w:r w:rsidR="00571362">
        <w:rPr>
          <w:rFonts w:ascii="Times New Roman" w:hAnsi="Times New Roman"/>
          <w:sz w:val="28"/>
          <w:szCs w:val="28"/>
        </w:rPr>
        <w:t xml:space="preserve"> в пункте 2.</w:t>
      </w:r>
      <w:r w:rsidR="007B51D7">
        <w:rPr>
          <w:rFonts w:ascii="Times New Roman" w:hAnsi="Times New Roman"/>
          <w:sz w:val="28"/>
          <w:szCs w:val="28"/>
        </w:rPr>
        <w:t>4</w:t>
      </w:r>
      <w:r w:rsidR="00571362">
        <w:rPr>
          <w:rFonts w:ascii="Times New Roman" w:hAnsi="Times New Roman"/>
          <w:sz w:val="28"/>
          <w:szCs w:val="28"/>
        </w:rPr>
        <w:t>:</w:t>
      </w:r>
    </w:p>
    <w:p w14:paraId="4BD01C53" w14:textId="09DB7D0A" w:rsidR="00CA783D" w:rsidRDefault="00571362" w:rsidP="00CA783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51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 абза</w:t>
      </w:r>
      <w:r w:rsidR="007B51D7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 </w:t>
      </w:r>
      <w:r w:rsidR="007B51D7">
        <w:rPr>
          <w:rFonts w:ascii="Times New Roman" w:hAnsi="Times New Roman"/>
          <w:sz w:val="28"/>
          <w:szCs w:val="28"/>
        </w:rPr>
        <w:t>первый подпункта 2.4.1 изложить в следующей редакции:</w:t>
      </w:r>
    </w:p>
    <w:p w14:paraId="0F6BF8A0" w14:textId="159D9907" w:rsidR="007B51D7" w:rsidRDefault="007B51D7" w:rsidP="00CA783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«2.4.1. Четырнадцать </w:t>
      </w:r>
      <w:r w:rsidRPr="007B51D7">
        <w:rPr>
          <w:rFonts w:ascii="Times New Roman" w:hAnsi="Times New Roman"/>
          <w:sz w:val="28"/>
          <w:szCs w:val="28"/>
        </w:rPr>
        <w:t>календарных дней со дня получения запроса о заключении соглашения об установлении сервитута</w:t>
      </w:r>
      <w:r w:rsidR="00CA783D">
        <w:rPr>
          <w:rFonts w:ascii="Times New Roman" w:hAnsi="Times New Roman"/>
          <w:sz w:val="28"/>
          <w:szCs w:val="28"/>
        </w:rPr>
        <w:t>:»;</w:t>
      </w:r>
    </w:p>
    <w:p w14:paraId="58B47C91" w14:textId="090FAE0F" w:rsidR="00CA783D" w:rsidRDefault="00571362" w:rsidP="00CA783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51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="00CA783D">
        <w:rPr>
          <w:rFonts w:ascii="Times New Roman" w:hAnsi="Times New Roman"/>
          <w:sz w:val="28"/>
          <w:szCs w:val="28"/>
        </w:rPr>
        <w:t>подпункт 2.4.2 изложить в следующей редакции:</w:t>
      </w:r>
    </w:p>
    <w:p w14:paraId="6E5F4A5B" w14:textId="2A8F1AED" w:rsidR="00CA783D" w:rsidRDefault="00CA783D" w:rsidP="0057136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A783D">
        <w:rPr>
          <w:rFonts w:ascii="Times New Roman" w:hAnsi="Times New Roman"/>
          <w:sz w:val="28"/>
          <w:szCs w:val="28"/>
        </w:rPr>
        <w:t xml:space="preserve">2.4.2. </w:t>
      </w:r>
      <w:r>
        <w:rPr>
          <w:rFonts w:ascii="Times New Roman" w:hAnsi="Times New Roman"/>
          <w:sz w:val="28"/>
          <w:szCs w:val="28"/>
        </w:rPr>
        <w:t>Четырнадцать</w:t>
      </w:r>
      <w:r w:rsidRPr="00CA783D">
        <w:rPr>
          <w:rFonts w:ascii="Times New Roman" w:hAnsi="Times New Roman"/>
          <w:sz w:val="28"/>
          <w:szCs w:val="28"/>
        </w:rPr>
        <w:t xml:space="preserve"> календарных дней со дня представления заявителем уведомления о государственном кадастровом учете частей земельных участков до даты направления заявителю проекта соглашения об установление сервитута.</w:t>
      </w:r>
    </w:p>
    <w:p w14:paraId="6D60A45B" w14:textId="77777777" w:rsidR="00CA783D" w:rsidRPr="00301612" w:rsidRDefault="00CA783D" w:rsidP="00CA783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01612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14:paraId="19F2BB4F" w14:textId="545B1A9C" w:rsidR="5EC68F14" w:rsidRPr="00CA783D" w:rsidRDefault="5EC68F14" w:rsidP="00CA783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- выдается (в случае избрания заявителем способа получения результата в виде бумажного документа при личном обращении в МФЦ или </w:t>
      </w:r>
      <w:r w:rsidR="7E73A1EB" w:rsidRPr="3A41698B">
        <w:rPr>
          <w:rFonts w:ascii="Times New Roman" w:hAnsi="Times New Roman"/>
          <w:sz w:val="28"/>
          <w:szCs w:val="28"/>
        </w:rPr>
        <w:t>Администрацию</w:t>
      </w:r>
      <w:r w:rsidRPr="3A41698B">
        <w:rPr>
          <w:rFonts w:ascii="Times New Roman" w:hAnsi="Times New Roman"/>
          <w:sz w:val="28"/>
          <w:szCs w:val="28"/>
        </w:rPr>
        <w:t>) в течение рабочего дня, указанного в расписке в графе «дата получения результата»;</w:t>
      </w:r>
    </w:p>
    <w:p w14:paraId="67DD8AB0" w14:textId="536F6384" w:rsidR="5EC68F14" w:rsidRDefault="5EC68F14" w:rsidP="3A41698B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-направляется (в случае поступления запроса посредством ЕПГУ) в форме электронного документа посредством ЕПГУ в день, являющийся днем окончания срока рассмотрения запроса;</w:t>
      </w:r>
    </w:p>
    <w:p w14:paraId="43F316AE" w14:textId="09535592" w:rsidR="5EC68F14" w:rsidRDefault="5EC68F14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-направляется (в случае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</w:t>
      </w:r>
    </w:p>
    <w:p w14:paraId="50C37917" w14:textId="357CA1DF" w:rsidR="5EC68F14" w:rsidRDefault="00CA783D" w:rsidP="00CA783D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1612">
        <w:rPr>
          <w:rFonts w:ascii="Times New Roman" w:hAnsi="Times New Roman"/>
          <w:sz w:val="28"/>
          <w:szCs w:val="28"/>
        </w:rPr>
        <w:t xml:space="preserve">Администрацией, в случае возврата пакета документов из МФЦ, направляется уведомление заявителю о готовности к подписанию проекта </w:t>
      </w:r>
      <w:r>
        <w:rPr>
          <w:rFonts w:ascii="Times New Roman" w:hAnsi="Times New Roman"/>
          <w:sz w:val="28"/>
          <w:szCs w:val="28"/>
        </w:rPr>
        <w:t>соглашения об установлении сервитута</w:t>
      </w:r>
      <w:r w:rsidRPr="00301612">
        <w:rPr>
          <w:rFonts w:ascii="Times New Roman" w:hAnsi="Times New Roman"/>
          <w:sz w:val="28"/>
          <w:szCs w:val="28"/>
        </w:rPr>
        <w:t xml:space="preserve"> при положительном результате, п</w:t>
      </w:r>
      <w:r>
        <w:rPr>
          <w:rFonts w:ascii="Times New Roman" w:hAnsi="Times New Roman"/>
          <w:sz w:val="28"/>
          <w:szCs w:val="28"/>
        </w:rPr>
        <w:t xml:space="preserve">о форме согласно приложению № 9 </w:t>
      </w:r>
      <w:r w:rsidRPr="00301612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1D646B" w:rsidRPr="00CA783D">
        <w:rPr>
          <w:rFonts w:ascii="Times New Roman" w:hAnsi="Times New Roman"/>
          <w:sz w:val="28"/>
          <w:szCs w:val="28"/>
        </w:rPr>
        <w:t>.</w:t>
      </w:r>
    </w:p>
    <w:p w14:paraId="55E059B0" w14:textId="3E4895EC" w:rsidR="00733D09" w:rsidRPr="001E1DE1" w:rsidRDefault="00733D09" w:rsidP="00733D09">
      <w:pPr>
        <w:pStyle w:val="ConsPlusNormal0"/>
        <w:spacing w:line="19" w:lineRule="atLeas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E1DE1">
        <w:rPr>
          <w:rFonts w:ascii="Times New Roman" w:hAnsi="Times New Roman"/>
          <w:spacing w:val="-6"/>
          <w:sz w:val="28"/>
          <w:szCs w:val="28"/>
        </w:rPr>
        <w:t>В случае выбора способа получения результата предоставления муниципальной услуги в виде электронного документа заявителю дополнительно</w:t>
      </w:r>
      <w:r>
        <w:rPr>
          <w:rFonts w:ascii="Times New Roman" w:hAnsi="Times New Roman"/>
          <w:spacing w:val="-6"/>
          <w:sz w:val="28"/>
          <w:szCs w:val="28"/>
        </w:rPr>
        <w:t xml:space="preserve"> выдается</w:t>
      </w:r>
      <w:r w:rsidRPr="001E1DE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 w:rsidRPr="001E1DE1">
        <w:rPr>
          <w:rFonts w:ascii="Times New Roman" w:hAnsi="Times New Roman"/>
          <w:spacing w:val="-6"/>
          <w:sz w:val="28"/>
          <w:szCs w:val="28"/>
        </w:rPr>
        <w:t>направляется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Pr="001E1DE1">
        <w:rPr>
          <w:rFonts w:ascii="Times New Roman" w:hAnsi="Times New Roman"/>
          <w:spacing w:val="-6"/>
          <w:sz w:val="28"/>
          <w:szCs w:val="28"/>
        </w:rPr>
        <w:t xml:space="preserve"> результат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E1DE1">
        <w:rPr>
          <w:rFonts w:ascii="Times New Roman" w:hAnsi="Times New Roman"/>
          <w:spacing w:val="-6"/>
          <w:sz w:val="28"/>
          <w:szCs w:val="28"/>
        </w:rPr>
        <w:t>в виде бумажного документа при личном обращении либо почтовым отправлением.</w:t>
      </w:r>
      <w:r>
        <w:rPr>
          <w:rFonts w:ascii="Times New Roman" w:hAnsi="Times New Roman"/>
          <w:spacing w:val="-6"/>
          <w:sz w:val="28"/>
          <w:szCs w:val="28"/>
        </w:rPr>
        <w:t>»;</w:t>
      </w:r>
    </w:p>
    <w:p w14:paraId="3637EE26" w14:textId="1085F003" w:rsidR="00C469E7" w:rsidRDefault="00D2679E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469E7">
        <w:rPr>
          <w:rFonts w:ascii="Times New Roman" w:hAnsi="Times New Roman"/>
          <w:sz w:val="28"/>
          <w:szCs w:val="28"/>
        </w:rPr>
        <w:t>в пункте 2.5:</w:t>
      </w:r>
    </w:p>
    <w:p w14:paraId="590011F2" w14:textId="4C102A52" w:rsidR="00D2679E" w:rsidRDefault="00C469E7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5A126C">
        <w:rPr>
          <w:rFonts w:ascii="Times New Roman" w:hAnsi="Times New Roman"/>
          <w:sz w:val="28"/>
          <w:szCs w:val="28"/>
        </w:rPr>
        <w:t xml:space="preserve">абзац </w:t>
      </w:r>
      <w:r w:rsidR="00AB159E">
        <w:rPr>
          <w:rFonts w:ascii="Times New Roman" w:hAnsi="Times New Roman"/>
          <w:sz w:val="28"/>
          <w:szCs w:val="28"/>
        </w:rPr>
        <w:t>седьмой изложить в следующей редакции:</w:t>
      </w:r>
    </w:p>
    <w:p w14:paraId="6673170C" w14:textId="7D1B9734" w:rsidR="00D2679E" w:rsidRPr="00D2679E" w:rsidRDefault="00AB159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400C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-</w:t>
      </w:r>
      <w:r w:rsidR="00C469E7">
        <w:rPr>
          <w:rFonts w:ascii="Times New Roman" w:hAnsi="Times New Roman"/>
          <w:sz w:val="28"/>
          <w:szCs w:val="28"/>
        </w:rPr>
        <w:t xml:space="preserve"> </w:t>
      </w:r>
      <w:r w:rsidR="00D2679E" w:rsidRPr="00D2679E">
        <w:rPr>
          <w:rFonts w:ascii="Times New Roman" w:hAnsi="Times New Roman"/>
          <w:sz w:val="28"/>
          <w:szCs w:val="28"/>
          <w:lang w:val="x-none"/>
        </w:rPr>
        <w:t xml:space="preserve">Приказ Росреестра от 19.04.2022 </w:t>
      </w:r>
      <w:r w:rsidR="005A126C">
        <w:rPr>
          <w:rFonts w:ascii="Times New Roman" w:hAnsi="Times New Roman"/>
          <w:sz w:val="28"/>
          <w:szCs w:val="28"/>
          <w:lang w:val="x-none"/>
        </w:rPr>
        <w:t>№</w:t>
      </w:r>
      <w:r w:rsidR="00D2679E" w:rsidRPr="00D2679E">
        <w:rPr>
          <w:rFonts w:ascii="Times New Roman" w:hAnsi="Times New Roman"/>
          <w:sz w:val="28"/>
          <w:szCs w:val="28"/>
          <w:lang w:val="x-none"/>
        </w:rPr>
        <w:t xml:space="preserve"> П/0148 </w:t>
      </w:r>
      <w:r w:rsidR="00C469E7">
        <w:rPr>
          <w:rFonts w:ascii="Times New Roman" w:hAnsi="Times New Roman"/>
          <w:sz w:val="28"/>
          <w:szCs w:val="28"/>
          <w:lang w:val="x-none"/>
        </w:rPr>
        <w:t>"</w:t>
      </w:r>
      <w:r w:rsidR="00D2679E" w:rsidRPr="00D2679E">
        <w:rPr>
          <w:rFonts w:ascii="Times New Roman" w:hAnsi="Times New Roman"/>
          <w:sz w:val="28"/>
          <w:szCs w:val="28"/>
          <w:lang w:val="x-none"/>
        </w:rPr>
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 w:rsidR="00D2679E" w:rsidRPr="00D2679E">
        <w:rPr>
          <w:rFonts w:ascii="Times New Roman" w:hAnsi="Times New Roman"/>
          <w:sz w:val="28"/>
          <w:szCs w:val="28"/>
          <w:lang w:val="x-none"/>
        </w:rPr>
        <w:lastRenderedPageBreak/>
        <w:t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(Зарегистрировано в Минюсте России 01.06.2022 N 68695)</w:t>
      </w:r>
      <w:r w:rsidRPr="00400C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476FDCA0" w14:textId="2A2BA150" w:rsidR="07F5B8EA" w:rsidRDefault="65FE5EE7" w:rsidP="005838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D2679E">
        <w:rPr>
          <w:rFonts w:ascii="Times New Roman" w:hAnsi="Times New Roman"/>
          <w:sz w:val="28"/>
          <w:szCs w:val="28"/>
        </w:rPr>
        <w:t>4</w:t>
      </w:r>
      <w:r w:rsidRPr="3A41698B">
        <w:rPr>
          <w:rFonts w:ascii="Times New Roman" w:hAnsi="Times New Roman"/>
          <w:sz w:val="28"/>
          <w:szCs w:val="28"/>
        </w:rPr>
        <w:t xml:space="preserve">.2. </w:t>
      </w:r>
      <w:r w:rsidR="07F5B8EA" w:rsidRPr="3A41698B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14:paraId="5F37A4B8" w14:textId="233467A7" w:rsidR="07F5B8EA" w:rsidRDefault="07F5B8EA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«-</w:t>
      </w:r>
      <w:r w:rsidR="584C2986" w:rsidRPr="3A41698B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Постановление Правительства РФ от 09.04.2022 №</w:t>
      </w:r>
      <w:r w:rsidR="00C469E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платы», первоначальный текст документа опубликован в изданиях Официальный интернет-портал правовой информации http://pravo.gov.ru, 12.04.2022, «Собрание законодательства РФ», 18.04.2022, № 16, ст. 2671.»</w:t>
      </w:r>
      <w:r w:rsidR="70974608" w:rsidRPr="3A41698B">
        <w:rPr>
          <w:rFonts w:ascii="Times New Roman" w:hAnsi="Times New Roman"/>
          <w:sz w:val="28"/>
          <w:szCs w:val="28"/>
        </w:rPr>
        <w:t>;</w:t>
      </w:r>
    </w:p>
    <w:p w14:paraId="1F4C5E19" w14:textId="2B1B8DF8" w:rsidR="005E1BFB" w:rsidRDefault="005E1BFB" w:rsidP="005838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9506B7">
        <w:rPr>
          <w:rFonts w:ascii="Times New Roman" w:hAnsi="Times New Roman"/>
          <w:sz w:val="28"/>
          <w:szCs w:val="28"/>
        </w:rPr>
        <w:t>5.</w:t>
      </w:r>
      <w:r w:rsidRPr="3A41698B">
        <w:rPr>
          <w:rFonts w:ascii="Times New Roman" w:hAnsi="Times New Roman"/>
          <w:sz w:val="28"/>
          <w:szCs w:val="28"/>
        </w:rPr>
        <w:t xml:space="preserve"> в пункте 2.6:</w:t>
      </w:r>
    </w:p>
    <w:p w14:paraId="28986123" w14:textId="01802B6E" w:rsidR="00D9091A" w:rsidRDefault="005E1BFB" w:rsidP="005838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544A35">
        <w:rPr>
          <w:rFonts w:ascii="Times New Roman" w:hAnsi="Times New Roman"/>
          <w:sz w:val="28"/>
          <w:szCs w:val="28"/>
        </w:rPr>
        <w:t>5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00544A35">
        <w:rPr>
          <w:rFonts w:ascii="Times New Roman" w:hAnsi="Times New Roman"/>
          <w:sz w:val="28"/>
          <w:szCs w:val="28"/>
        </w:rPr>
        <w:t xml:space="preserve">абзац третий части б) </w:t>
      </w:r>
      <w:r w:rsidRPr="3A41698B">
        <w:rPr>
          <w:rFonts w:ascii="Times New Roman" w:hAnsi="Times New Roman"/>
          <w:sz w:val="28"/>
          <w:szCs w:val="28"/>
        </w:rPr>
        <w:t>под</w:t>
      </w:r>
      <w:r w:rsidR="002D3DFA" w:rsidRPr="3A41698B">
        <w:rPr>
          <w:rFonts w:ascii="Times New Roman" w:hAnsi="Times New Roman"/>
          <w:sz w:val="28"/>
          <w:szCs w:val="28"/>
        </w:rPr>
        <w:t>пункт</w:t>
      </w:r>
      <w:r w:rsidR="00544A35">
        <w:rPr>
          <w:rFonts w:ascii="Times New Roman" w:hAnsi="Times New Roman"/>
          <w:sz w:val="28"/>
          <w:szCs w:val="28"/>
        </w:rPr>
        <w:t>а</w:t>
      </w:r>
      <w:r w:rsidR="002D3DFA" w:rsidRPr="3A41698B">
        <w:rPr>
          <w:rFonts w:ascii="Times New Roman" w:hAnsi="Times New Roman"/>
          <w:sz w:val="28"/>
          <w:szCs w:val="28"/>
        </w:rPr>
        <w:t xml:space="preserve"> 2.6.</w:t>
      </w:r>
      <w:r w:rsidR="00544A35">
        <w:rPr>
          <w:rFonts w:ascii="Times New Roman" w:hAnsi="Times New Roman"/>
          <w:sz w:val="28"/>
          <w:szCs w:val="28"/>
        </w:rPr>
        <w:t>2</w:t>
      </w:r>
      <w:r w:rsidR="002D3DFA" w:rsidRPr="3A41698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E965365" w14:textId="7B6D9EED" w:rsidR="00544A35" w:rsidRDefault="006E72E7" w:rsidP="0058383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3DFA">
        <w:rPr>
          <w:rFonts w:ascii="Times New Roman" w:hAnsi="Times New Roman"/>
          <w:sz w:val="28"/>
          <w:szCs w:val="28"/>
        </w:rPr>
        <w:t>«</w:t>
      </w:r>
      <w:r w:rsidR="00544A35" w:rsidRPr="00544A35">
        <w:rPr>
          <w:rFonts w:ascii="Times New Roman" w:hAnsi="Times New Roman"/>
          <w:sz w:val="28"/>
          <w:szCs w:val="28"/>
        </w:rPr>
        <w:t>- фамилия, имя, отчество</w:t>
      </w:r>
      <w:r w:rsidR="00544A35">
        <w:rPr>
          <w:rFonts w:ascii="Times New Roman" w:hAnsi="Times New Roman"/>
          <w:sz w:val="28"/>
          <w:szCs w:val="28"/>
        </w:rPr>
        <w:t xml:space="preserve"> </w:t>
      </w:r>
      <w:r w:rsidR="00544A35" w:rsidRPr="00544A35">
        <w:rPr>
          <w:rFonts w:ascii="Times New Roman" w:hAnsi="Times New Roman"/>
          <w:sz w:val="28"/>
          <w:szCs w:val="28"/>
        </w:rPr>
        <w:t>(при наличии</w:t>
      </w:r>
      <w:proofErr w:type="gramStart"/>
      <w:r w:rsidR="00544A35" w:rsidRPr="00544A35">
        <w:rPr>
          <w:rFonts w:ascii="Times New Roman" w:hAnsi="Times New Roman"/>
          <w:sz w:val="28"/>
          <w:szCs w:val="28"/>
        </w:rPr>
        <w:t>)</w:t>
      </w:r>
      <w:r w:rsidR="00544A35">
        <w:rPr>
          <w:rFonts w:ascii="Times New Roman" w:hAnsi="Times New Roman"/>
          <w:sz w:val="28"/>
          <w:szCs w:val="28"/>
        </w:rPr>
        <w:t>,реквизиты</w:t>
      </w:r>
      <w:proofErr w:type="gramEnd"/>
      <w:r w:rsidR="00544A35">
        <w:rPr>
          <w:rFonts w:ascii="Times New Roman" w:hAnsi="Times New Roman"/>
          <w:sz w:val="28"/>
          <w:szCs w:val="28"/>
        </w:rPr>
        <w:t xml:space="preserve"> документа, удостоверяющего личность заявителя;»;</w:t>
      </w:r>
    </w:p>
    <w:p w14:paraId="478684ED" w14:textId="38EB398E" w:rsidR="00544A35" w:rsidRDefault="005104DB" w:rsidP="0058383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абзаце третьем подпункта 2.6.3 слова «</w:t>
      </w:r>
      <w:r w:rsidRPr="005104DB">
        <w:rPr>
          <w:rFonts w:ascii="Times New Roman" w:hAnsi="Times New Roman"/>
          <w:sz w:val="28"/>
          <w:szCs w:val="28"/>
        </w:rPr>
        <w:t>Административного отдела</w:t>
      </w:r>
      <w:r>
        <w:rPr>
          <w:rFonts w:ascii="Times New Roman" w:hAnsi="Times New Roman"/>
          <w:sz w:val="28"/>
          <w:szCs w:val="28"/>
        </w:rPr>
        <w:t>» заменить словом «Отдела»;</w:t>
      </w:r>
    </w:p>
    <w:p w14:paraId="2977F7AB" w14:textId="3503EFD2" w:rsidR="001B1976" w:rsidRDefault="00683AAC" w:rsidP="0058383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38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53866F98" w:rsidRPr="3A41698B">
        <w:rPr>
          <w:rFonts w:ascii="Times New Roman" w:hAnsi="Times New Roman"/>
          <w:sz w:val="28"/>
          <w:szCs w:val="28"/>
        </w:rPr>
        <w:t>пункт 2.7 изложить в следующей редакции:</w:t>
      </w:r>
    </w:p>
    <w:p w14:paraId="257F1674" w14:textId="46F5AB23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205713CB" w14:textId="479F1AE7" w:rsidR="00FB35D6" w:rsidRPr="00FB35D6" w:rsidRDefault="53866F98" w:rsidP="00FB35D6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55E240E5" w14:textId="3DB693F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08DC1CDC" w14:textId="173F328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2FC7F5D7" w14:textId="77BB8759" w:rsidR="00F44F99" w:rsidRPr="00F44F99" w:rsidRDefault="53866F98" w:rsidP="00F44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</w:t>
      </w:r>
      <w:r w:rsidR="00F44F99">
        <w:rPr>
          <w:rFonts w:ascii="Times New Roman" w:hAnsi="Times New Roman"/>
          <w:sz w:val="28"/>
          <w:szCs w:val="28"/>
        </w:rPr>
        <w:t>.</w:t>
      </w:r>
    </w:p>
    <w:p w14:paraId="508A7D35" w14:textId="3F87F91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lastRenderedPageBreak/>
        <w:t>2.7.2. Выписки из ЕГРЮЛ и ЕГРИП лицом, являющимся заявителем, получаются в соответствующем налоговом органе.</w:t>
      </w:r>
    </w:p>
    <w:p w14:paraId="44126A68" w14:textId="485FC6D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2456D085" w14:textId="5ADDEFB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4DC0C236" w14:textId="77777777" w:rsidR="00FB35D6" w:rsidRPr="00FB35D6" w:rsidRDefault="00FB35D6" w:rsidP="00FB35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D6">
        <w:rPr>
          <w:rFonts w:ascii="Times New Roman" w:hAnsi="Times New Roman"/>
          <w:sz w:val="28"/>
          <w:szCs w:val="28"/>
        </w:rPr>
        <w:t>В распоряжении администрации муниципального образования «Светлогорский городской округ» находятся:</w:t>
      </w:r>
    </w:p>
    <w:p w14:paraId="1EB9AE74" w14:textId="76E77113" w:rsidR="00FB35D6" w:rsidRDefault="00FB35D6" w:rsidP="00FB35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D6">
        <w:rPr>
          <w:rFonts w:ascii="Times New Roman" w:hAnsi="Times New Roman"/>
          <w:sz w:val="28"/>
          <w:szCs w:val="28"/>
        </w:rPr>
        <w:t>- сведения о земельных участках, находящихся в собственности муниципального образования.</w:t>
      </w:r>
    </w:p>
    <w:p w14:paraId="7FC030C9" w14:textId="0C6F4F3B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C2D0ECE" w14:textId="60AD6C64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00992E72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210-ФЗ.»;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3A41698B">
        <w:rPr>
          <w:rFonts w:ascii="Times New Roman" w:hAnsi="Times New Roman"/>
          <w:sz w:val="28"/>
          <w:szCs w:val="28"/>
        </w:rPr>
        <w:lastRenderedPageBreak/>
        <w:t>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0624AB80" w:rsidR="00D9091A" w:rsidRDefault="002D6635" w:rsidP="002D66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2E4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2CA7EB7" w:rsidRPr="3A41698B">
        <w:rPr>
          <w:rFonts w:ascii="Times New Roman" w:hAnsi="Times New Roman"/>
          <w:sz w:val="28"/>
          <w:szCs w:val="28"/>
        </w:rPr>
        <w:t>в пункте 2.14:</w:t>
      </w:r>
    </w:p>
    <w:p w14:paraId="3F3A8828" w14:textId="35CAF4FB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B02E43">
        <w:rPr>
          <w:rFonts w:ascii="Times New Roman" w:hAnsi="Times New Roman"/>
          <w:sz w:val="28"/>
          <w:szCs w:val="28"/>
        </w:rPr>
        <w:t>7</w:t>
      </w:r>
      <w:r w:rsidRPr="3A41698B">
        <w:rPr>
          <w:rFonts w:ascii="Times New Roman" w:hAnsi="Times New Roman"/>
          <w:sz w:val="28"/>
          <w:szCs w:val="28"/>
        </w:rPr>
        <w:t>.1. абзац первый изложить в следующей редакции: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332DD0EE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A6396D">
        <w:rPr>
          <w:rFonts w:ascii="Times New Roman" w:hAnsi="Times New Roman"/>
          <w:sz w:val="28"/>
          <w:szCs w:val="28"/>
        </w:rPr>
        <w:t>7</w:t>
      </w:r>
      <w:r w:rsidRPr="3A41698B">
        <w:rPr>
          <w:rFonts w:ascii="Times New Roman" w:hAnsi="Times New Roman"/>
          <w:sz w:val="28"/>
          <w:szCs w:val="28"/>
        </w:rPr>
        <w:t>.2. в абзаце</w:t>
      </w:r>
      <w:r w:rsidR="002D6635">
        <w:rPr>
          <w:rFonts w:ascii="Times New Roman" w:hAnsi="Times New Roman"/>
          <w:sz w:val="28"/>
          <w:szCs w:val="28"/>
        </w:rPr>
        <w:t xml:space="preserve"> втором, четвертом</w:t>
      </w:r>
      <w:r w:rsidRPr="3A41698B">
        <w:rPr>
          <w:rFonts w:ascii="Times New Roman" w:hAnsi="Times New Roman"/>
          <w:sz w:val="28"/>
          <w:szCs w:val="28"/>
        </w:rPr>
        <w:t xml:space="preserve"> подпункта 2.14.3 слово «Администрации,» исключить</w:t>
      </w:r>
      <w:r w:rsidR="00AF38E5">
        <w:rPr>
          <w:rFonts w:ascii="Times New Roman" w:hAnsi="Times New Roman"/>
          <w:sz w:val="28"/>
          <w:szCs w:val="28"/>
        </w:rPr>
        <w:t>;</w:t>
      </w:r>
    </w:p>
    <w:p w14:paraId="7884DB80" w14:textId="172667F3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AF38E5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79C629C0" w14:textId="78249A33" w:rsidR="00D9091A" w:rsidRDefault="29D9B8A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AF38E5">
        <w:rPr>
          <w:rFonts w:ascii="Times New Roman" w:hAnsi="Times New Roman"/>
          <w:sz w:val="28"/>
          <w:szCs w:val="28"/>
        </w:rPr>
        <w:t>9</w:t>
      </w:r>
      <w:r w:rsidRPr="3A41698B">
        <w:rPr>
          <w:rFonts w:ascii="Times New Roman" w:hAnsi="Times New Roman"/>
          <w:sz w:val="28"/>
          <w:szCs w:val="28"/>
        </w:rPr>
        <w:t>.</w:t>
      </w:r>
      <w:r w:rsidR="604D9C3E" w:rsidRPr="3A41698B">
        <w:rPr>
          <w:rFonts w:ascii="Times New Roman" w:hAnsi="Times New Roman"/>
          <w:sz w:val="28"/>
          <w:szCs w:val="28"/>
        </w:rPr>
        <w:t xml:space="preserve"> в </w:t>
      </w:r>
      <w:r w:rsidR="612B2D92" w:rsidRPr="3A41698B">
        <w:rPr>
          <w:rFonts w:ascii="Times New Roman" w:hAnsi="Times New Roman"/>
          <w:sz w:val="28"/>
          <w:szCs w:val="28"/>
        </w:rPr>
        <w:t xml:space="preserve">пункте 2.16: </w:t>
      </w:r>
    </w:p>
    <w:p w14:paraId="29156DBA" w14:textId="5FF2334B" w:rsidR="00D9091A" w:rsidRDefault="612B2D9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AF38E5">
        <w:rPr>
          <w:rFonts w:ascii="Times New Roman" w:hAnsi="Times New Roman"/>
          <w:sz w:val="28"/>
          <w:szCs w:val="28"/>
        </w:rPr>
        <w:t>9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604D9C3E" w:rsidRPr="3A41698B">
        <w:rPr>
          <w:rFonts w:ascii="Times New Roman" w:hAnsi="Times New Roman"/>
          <w:sz w:val="28"/>
          <w:szCs w:val="28"/>
        </w:rPr>
        <w:t>абзаце первом подпункта 2.16.3 слово «Начальник» заменить словом «Директор»</w:t>
      </w:r>
      <w:r w:rsidR="2F08EAD1" w:rsidRPr="3A41698B">
        <w:rPr>
          <w:rFonts w:ascii="Times New Roman" w:hAnsi="Times New Roman"/>
          <w:sz w:val="28"/>
          <w:szCs w:val="28"/>
        </w:rPr>
        <w:t>;</w:t>
      </w:r>
    </w:p>
    <w:p w14:paraId="7A8470CB" w14:textId="33BF677F" w:rsidR="00D9091A" w:rsidRDefault="13CB4C3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</w:t>
      </w:r>
      <w:r w:rsidR="00AF38E5">
        <w:rPr>
          <w:rFonts w:ascii="Times New Roman" w:hAnsi="Times New Roman"/>
          <w:sz w:val="28"/>
          <w:szCs w:val="28"/>
        </w:rPr>
        <w:t>.9</w:t>
      </w:r>
      <w:r w:rsidRPr="3A41698B">
        <w:rPr>
          <w:rFonts w:ascii="Times New Roman" w:hAnsi="Times New Roman"/>
          <w:sz w:val="28"/>
          <w:szCs w:val="28"/>
        </w:rPr>
        <w:t>.2</w:t>
      </w:r>
      <w:r w:rsidR="00AF38E5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подпункт 2.16.5 изложить в следующей редакции:</w:t>
      </w:r>
    </w:p>
    <w:p w14:paraId="2E54D4C7" w14:textId="2344527D" w:rsidR="00AF38E5" w:rsidRPr="0002455F" w:rsidRDefault="00AF38E5" w:rsidP="00AF38E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455F">
        <w:rPr>
          <w:rFonts w:ascii="Times New Roman" w:hAnsi="Times New Roman"/>
          <w:sz w:val="28"/>
          <w:szCs w:val="28"/>
        </w:rPr>
        <w:t>2.16.5. Сроки прохождения отдельных административных процедур, необходимых для предоставления муниципальной услуги:</w:t>
      </w:r>
    </w:p>
    <w:p w14:paraId="07739AC8" w14:textId="25348146" w:rsidR="00AF38E5" w:rsidRPr="0002455F" w:rsidRDefault="00AF38E5" w:rsidP="00AF38E5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02455F">
        <w:rPr>
          <w:rFonts w:ascii="Times New Roman" w:hAnsi="Times New Roman"/>
          <w:sz w:val="28"/>
          <w:szCs w:val="28"/>
        </w:rPr>
        <w:t xml:space="preserve">- прием, регистрация запроса и передача запроса </w:t>
      </w:r>
      <w:r>
        <w:rPr>
          <w:rFonts w:ascii="Times New Roman" w:hAnsi="Times New Roman"/>
          <w:sz w:val="28"/>
          <w:szCs w:val="28"/>
        </w:rPr>
        <w:t>директору</w:t>
      </w:r>
      <w:r w:rsidRPr="0002455F">
        <w:rPr>
          <w:rFonts w:ascii="Times New Roman" w:hAnsi="Times New Roman"/>
          <w:sz w:val="28"/>
          <w:szCs w:val="28"/>
        </w:rPr>
        <w:t xml:space="preserve"> Отдела (заместителю </w:t>
      </w:r>
      <w:r>
        <w:rPr>
          <w:rFonts w:ascii="Times New Roman" w:hAnsi="Times New Roman"/>
          <w:sz w:val="28"/>
          <w:szCs w:val="28"/>
        </w:rPr>
        <w:t>директора</w:t>
      </w:r>
      <w:r w:rsidRPr="0002455F">
        <w:rPr>
          <w:rFonts w:ascii="Times New Roman" w:hAnsi="Times New Roman"/>
          <w:sz w:val="28"/>
          <w:szCs w:val="28"/>
        </w:rPr>
        <w:t>) - максимальный срок не должен превышать 2 рабочих дня;</w:t>
      </w:r>
    </w:p>
    <w:p w14:paraId="79059EE1" w14:textId="72222080" w:rsidR="00AF38E5" w:rsidRPr="0002455F" w:rsidRDefault="00AF38E5" w:rsidP="00AF38E5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02455F">
        <w:rPr>
          <w:rFonts w:ascii="Times New Roman" w:hAnsi="Times New Roman"/>
          <w:sz w:val="28"/>
          <w:szCs w:val="28"/>
        </w:rPr>
        <w:t xml:space="preserve">- рассмотрение запроса </w:t>
      </w:r>
      <w:r>
        <w:rPr>
          <w:rFonts w:ascii="Times New Roman" w:hAnsi="Times New Roman"/>
          <w:sz w:val="28"/>
          <w:szCs w:val="28"/>
        </w:rPr>
        <w:t>директором</w:t>
      </w:r>
      <w:r w:rsidRPr="0002455F">
        <w:rPr>
          <w:rFonts w:ascii="Times New Roman" w:hAnsi="Times New Roman"/>
          <w:sz w:val="28"/>
          <w:szCs w:val="28"/>
        </w:rPr>
        <w:t xml:space="preserve"> Отдела (заместителем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02455F">
        <w:rPr>
          <w:rFonts w:ascii="Times New Roman" w:hAnsi="Times New Roman"/>
          <w:sz w:val="28"/>
          <w:szCs w:val="28"/>
        </w:rPr>
        <w:t>Отдела), назначение ответственного исполнителя и передача запроса ответственному исполнителю Отдела - максимальный срок не должен превышать 1 рабочий день;</w:t>
      </w:r>
    </w:p>
    <w:p w14:paraId="67AD0EBA" w14:textId="7B9F6F64" w:rsidR="00AF38E5" w:rsidRDefault="00AF38E5" w:rsidP="00AF38E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55F">
        <w:rPr>
          <w:rFonts w:ascii="Times New Roman" w:hAnsi="Times New Roman"/>
          <w:sz w:val="28"/>
          <w:szCs w:val="28"/>
        </w:rPr>
        <w:t>- подготовка проекта соглашения об установлении сервитута, либо проекта уведомления о возможности заключения</w:t>
      </w:r>
      <w:r>
        <w:rPr>
          <w:rFonts w:ascii="Times New Roman" w:hAnsi="Times New Roman"/>
          <w:sz w:val="28"/>
          <w:szCs w:val="28"/>
        </w:rPr>
        <w:t xml:space="preserve"> соглашения об установлении сервитута в предложенных заявителем границах, либо подготовка предложения о заключении соглашения об установлении сервитута в иных границах, или сообщения об отказе - максимальный срок не должен превышать </w:t>
      </w:r>
      <w:r w:rsidR="00A81214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календарных дней;</w:t>
      </w:r>
    </w:p>
    <w:p w14:paraId="751AF279" w14:textId="397F5B2B" w:rsidR="00AF38E5" w:rsidRDefault="00AF38E5" w:rsidP="00AF38E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подписание и регистрация проекта соглашения об установлении сервитута, либо проекта уведомления о возможности заключения соглашения об установлении сервитута в предложенных заявителем границах, либо подготовка предложения о заключении соглашения об установлении сервитута в иных границах, или сообщения об отказе - максимальный срок не должен превышать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рабочих дня;</w:t>
      </w:r>
    </w:p>
    <w:p w14:paraId="25D5044B" w14:textId="622B89FA" w:rsidR="00AF38E5" w:rsidRDefault="00AF38E5" w:rsidP="00AF38E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выдача соглашения об установлении сервитута, либо уведомления о возможности заключения соглашения об установлении сервитута в предложенных заявителем границах, либо подготовка предложения о заключении соглашения об установлении сервитута в иных границах, или сообщения об отказе - максимальный срок не должен превышать 1 рабочий день.</w:t>
      </w:r>
      <w:r w:rsidR="00A81214">
        <w:rPr>
          <w:rFonts w:ascii="Times New Roman" w:hAnsi="Times New Roman"/>
          <w:sz w:val="28"/>
          <w:szCs w:val="28"/>
        </w:rPr>
        <w:t>»;</w:t>
      </w:r>
    </w:p>
    <w:p w14:paraId="297E1A8C" w14:textId="65CD311E" w:rsidR="00E87CD0" w:rsidRDefault="00E87CD0" w:rsidP="00E87CD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абзацы третий-четвертый пункта 3.1 изложить в следующей редакции:</w:t>
      </w:r>
    </w:p>
    <w:p w14:paraId="06F2D678" w14:textId="10758A86" w:rsidR="00E87CD0" w:rsidRPr="00E87CD0" w:rsidRDefault="00E87CD0" w:rsidP="00E87CD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7CD0">
        <w:rPr>
          <w:rFonts w:ascii="Times New Roman" w:hAnsi="Times New Roman"/>
          <w:sz w:val="28"/>
          <w:szCs w:val="28"/>
        </w:rPr>
        <w:t xml:space="preserve">- прием, регистрация запроса и передача запроса </w:t>
      </w:r>
      <w:r>
        <w:rPr>
          <w:rFonts w:ascii="Times New Roman" w:hAnsi="Times New Roman"/>
          <w:sz w:val="28"/>
          <w:szCs w:val="28"/>
        </w:rPr>
        <w:t>директору</w:t>
      </w:r>
      <w:r w:rsidRPr="00E87CD0">
        <w:rPr>
          <w:rFonts w:ascii="Times New Roman" w:hAnsi="Times New Roman"/>
          <w:sz w:val="28"/>
          <w:szCs w:val="28"/>
        </w:rPr>
        <w:t xml:space="preserve"> Отдела (заместителю </w:t>
      </w:r>
      <w:r>
        <w:rPr>
          <w:rFonts w:ascii="Times New Roman" w:hAnsi="Times New Roman"/>
          <w:sz w:val="28"/>
          <w:szCs w:val="28"/>
        </w:rPr>
        <w:t>директора</w:t>
      </w:r>
      <w:r w:rsidRPr="00E87CD0">
        <w:rPr>
          <w:rFonts w:ascii="Times New Roman" w:hAnsi="Times New Roman"/>
          <w:sz w:val="28"/>
          <w:szCs w:val="28"/>
        </w:rPr>
        <w:t>);</w:t>
      </w:r>
    </w:p>
    <w:p w14:paraId="422EA740" w14:textId="52FD39DD" w:rsidR="00AF38E5" w:rsidRDefault="00E87CD0" w:rsidP="000E61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D0">
        <w:rPr>
          <w:rFonts w:ascii="Times New Roman" w:hAnsi="Times New Roman"/>
          <w:sz w:val="28"/>
          <w:szCs w:val="28"/>
        </w:rPr>
        <w:t xml:space="preserve">- рассмотрение запроса </w:t>
      </w:r>
      <w:r>
        <w:rPr>
          <w:rFonts w:ascii="Times New Roman" w:hAnsi="Times New Roman"/>
          <w:sz w:val="28"/>
          <w:szCs w:val="28"/>
        </w:rPr>
        <w:t>директором</w:t>
      </w:r>
      <w:r w:rsidRPr="00E87CD0">
        <w:rPr>
          <w:rFonts w:ascii="Times New Roman" w:hAnsi="Times New Roman"/>
          <w:sz w:val="28"/>
          <w:szCs w:val="28"/>
        </w:rPr>
        <w:t xml:space="preserve"> Отдела (заместителем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E87CD0">
        <w:rPr>
          <w:rFonts w:ascii="Times New Roman" w:hAnsi="Times New Roman"/>
          <w:sz w:val="28"/>
          <w:szCs w:val="28"/>
        </w:rPr>
        <w:t>Отдела), назначение ответственного исполнителя и передача запроса ответственному исполнителю Отдела;</w:t>
      </w:r>
      <w:r>
        <w:rPr>
          <w:rFonts w:ascii="Times New Roman" w:hAnsi="Times New Roman"/>
          <w:sz w:val="28"/>
          <w:szCs w:val="28"/>
        </w:rPr>
        <w:t>»;</w:t>
      </w:r>
    </w:p>
    <w:p w14:paraId="537F14C8" w14:textId="59E7090A" w:rsidR="001D2F5F" w:rsidRDefault="001D2F5F" w:rsidP="3A41698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0E6166">
        <w:rPr>
          <w:rFonts w:ascii="Times New Roman" w:hAnsi="Times New Roman"/>
          <w:sz w:val="28"/>
          <w:szCs w:val="28"/>
        </w:rPr>
        <w:t>11</w:t>
      </w:r>
      <w:r w:rsidR="62A715ED" w:rsidRPr="3A41698B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в пункте 3.</w:t>
      </w:r>
      <w:r w:rsidR="6E087F2F" w:rsidRPr="3A41698B">
        <w:rPr>
          <w:rFonts w:ascii="Times New Roman" w:hAnsi="Times New Roman"/>
          <w:sz w:val="28"/>
          <w:szCs w:val="28"/>
        </w:rPr>
        <w:t>4</w:t>
      </w:r>
      <w:r w:rsidRPr="3A41698B">
        <w:rPr>
          <w:rFonts w:ascii="Times New Roman" w:hAnsi="Times New Roman"/>
          <w:sz w:val="28"/>
          <w:szCs w:val="28"/>
        </w:rPr>
        <w:t>:</w:t>
      </w:r>
    </w:p>
    <w:p w14:paraId="0DBEE821" w14:textId="6FDC042A" w:rsidR="000E6166" w:rsidRDefault="001D2F5F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0E6166">
        <w:rPr>
          <w:rFonts w:ascii="Times New Roman" w:hAnsi="Times New Roman"/>
          <w:sz w:val="28"/>
          <w:szCs w:val="28"/>
        </w:rPr>
        <w:t>1</w:t>
      </w:r>
      <w:r w:rsidRPr="3A41698B">
        <w:rPr>
          <w:rFonts w:ascii="Times New Roman" w:hAnsi="Times New Roman"/>
          <w:sz w:val="28"/>
          <w:szCs w:val="28"/>
        </w:rPr>
        <w:t>.1</w:t>
      </w:r>
      <w:r w:rsidR="2788CE00" w:rsidRPr="3A41698B">
        <w:rPr>
          <w:rFonts w:ascii="Times New Roman" w:hAnsi="Times New Roman"/>
          <w:sz w:val="28"/>
          <w:szCs w:val="28"/>
        </w:rPr>
        <w:t xml:space="preserve">. </w:t>
      </w:r>
      <w:r w:rsidR="000E6166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14:paraId="1DB08559" w14:textId="5A072A07" w:rsidR="000E6166" w:rsidRDefault="000E6166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E6166">
        <w:rPr>
          <w:rFonts w:ascii="Times New Roman" w:hAnsi="Times New Roman"/>
          <w:sz w:val="28"/>
          <w:szCs w:val="28"/>
        </w:rPr>
        <w:t xml:space="preserve">3.4. Прием, регистрация запроса и передача запроса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0E6166">
        <w:rPr>
          <w:rFonts w:ascii="Times New Roman" w:hAnsi="Times New Roman"/>
          <w:sz w:val="28"/>
          <w:szCs w:val="28"/>
        </w:rPr>
        <w:t xml:space="preserve">Отдела (заместителю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0E6166">
        <w:rPr>
          <w:rFonts w:ascii="Times New Roman" w:hAnsi="Times New Roman"/>
          <w:sz w:val="28"/>
          <w:szCs w:val="28"/>
        </w:rPr>
        <w:t>Отдела)</w:t>
      </w:r>
      <w:r>
        <w:rPr>
          <w:rFonts w:ascii="Times New Roman" w:hAnsi="Times New Roman"/>
          <w:sz w:val="28"/>
          <w:szCs w:val="28"/>
        </w:rPr>
        <w:t>»;</w:t>
      </w:r>
    </w:p>
    <w:p w14:paraId="51666CD2" w14:textId="61699BC3" w:rsidR="000E6166" w:rsidRDefault="000E6166" w:rsidP="000E61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1.11.2. </w:t>
      </w:r>
      <w:r w:rsidR="2788CE00" w:rsidRPr="3A41698B">
        <w:rPr>
          <w:rFonts w:ascii="Times New Roman" w:hAnsi="Times New Roman"/>
          <w:sz w:val="28"/>
          <w:szCs w:val="28"/>
        </w:rPr>
        <w:t>в абзаце первом подпункта 3.4.1 слова «</w:t>
      </w:r>
      <w:r w:rsidR="2788CE00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0A1FB542" w14:textId="16825595" w:rsidR="00D9091A" w:rsidRDefault="2788CE0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0E6166">
        <w:rPr>
          <w:rFonts w:ascii="Times New Roman" w:hAnsi="Times New Roman"/>
          <w:sz w:val="28"/>
          <w:szCs w:val="28"/>
        </w:rPr>
        <w:t>1.3</w:t>
      </w:r>
      <w:r w:rsidRPr="3A41698B">
        <w:rPr>
          <w:rFonts w:ascii="Times New Roman" w:hAnsi="Times New Roman"/>
          <w:sz w:val="28"/>
          <w:szCs w:val="28"/>
        </w:rPr>
        <w:t>. в абзаце первом подпункта 3.4.2 слова «либо по почте</w:t>
      </w: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4EC16B7F" w14:textId="6C32BA09" w:rsidR="000E6166" w:rsidRDefault="6E95665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0E6166">
        <w:rPr>
          <w:rFonts w:ascii="Times New Roman" w:hAnsi="Times New Roman"/>
          <w:sz w:val="28"/>
          <w:szCs w:val="28"/>
        </w:rPr>
        <w:t>1.4</w:t>
      </w:r>
      <w:r w:rsidRPr="3A41698B">
        <w:rPr>
          <w:rFonts w:ascii="Times New Roman" w:hAnsi="Times New Roman"/>
          <w:sz w:val="28"/>
          <w:szCs w:val="28"/>
        </w:rPr>
        <w:t>.</w:t>
      </w:r>
      <w:r w:rsidR="000E6166">
        <w:rPr>
          <w:rFonts w:ascii="Times New Roman" w:hAnsi="Times New Roman"/>
          <w:sz w:val="28"/>
          <w:szCs w:val="28"/>
        </w:rPr>
        <w:t xml:space="preserve"> абзац шестнадцатый подпункта 3.4.2 изложить в следующей редакции:</w:t>
      </w:r>
    </w:p>
    <w:p w14:paraId="1BBC23B3" w14:textId="764F457D" w:rsidR="000E6166" w:rsidRDefault="000E6166" w:rsidP="007C7F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E6166">
        <w:rPr>
          <w:rFonts w:ascii="Times New Roman" w:hAnsi="Times New Roman"/>
          <w:sz w:val="28"/>
          <w:szCs w:val="28"/>
        </w:rPr>
        <w:t xml:space="preserve">- передает запрос с комплектом документов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0E6166">
        <w:rPr>
          <w:rFonts w:ascii="Times New Roman" w:hAnsi="Times New Roman"/>
          <w:sz w:val="28"/>
          <w:szCs w:val="28"/>
        </w:rPr>
        <w:t xml:space="preserve">Отдела (заместителю </w:t>
      </w:r>
      <w:r>
        <w:rPr>
          <w:rFonts w:ascii="Times New Roman" w:hAnsi="Times New Roman"/>
          <w:sz w:val="28"/>
          <w:szCs w:val="28"/>
        </w:rPr>
        <w:t>директора</w:t>
      </w:r>
      <w:r w:rsidRPr="000E6166">
        <w:rPr>
          <w:rFonts w:ascii="Times New Roman" w:hAnsi="Times New Roman"/>
          <w:sz w:val="28"/>
          <w:szCs w:val="28"/>
        </w:rPr>
        <w:t xml:space="preserve"> Отдела).</w:t>
      </w:r>
      <w:r>
        <w:rPr>
          <w:rFonts w:ascii="Times New Roman" w:hAnsi="Times New Roman"/>
          <w:sz w:val="28"/>
          <w:szCs w:val="28"/>
        </w:rPr>
        <w:t>»;</w:t>
      </w:r>
    </w:p>
    <w:p w14:paraId="4DD67148" w14:textId="5A29C69E" w:rsidR="00D9091A" w:rsidRDefault="007C7F0E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6E956657" w:rsidRPr="3A41698B">
        <w:rPr>
          <w:rFonts w:ascii="Times New Roman" w:hAnsi="Times New Roman"/>
          <w:sz w:val="28"/>
          <w:szCs w:val="28"/>
        </w:rPr>
        <w:t>в пункте 3.5:</w:t>
      </w:r>
    </w:p>
    <w:p w14:paraId="39A7C0C1" w14:textId="739A759D" w:rsidR="007C7F0E" w:rsidRDefault="6E95665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7C7F0E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007C7F0E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14:paraId="5EB39D34" w14:textId="3E0108FE" w:rsidR="007C7F0E" w:rsidRDefault="007C7F0E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«3.5. </w:t>
      </w:r>
      <w:r w:rsidRPr="007C7F0E">
        <w:rPr>
          <w:rFonts w:ascii="Times New Roman" w:hAnsi="Times New Roman"/>
          <w:sz w:val="28"/>
          <w:szCs w:val="28"/>
        </w:rPr>
        <w:t xml:space="preserve">Рассмотрение запроса </w:t>
      </w:r>
      <w:r>
        <w:rPr>
          <w:rFonts w:ascii="Times New Roman" w:hAnsi="Times New Roman"/>
          <w:sz w:val="28"/>
          <w:szCs w:val="28"/>
        </w:rPr>
        <w:t>директором</w:t>
      </w:r>
      <w:r w:rsidRPr="007C7F0E">
        <w:rPr>
          <w:rFonts w:ascii="Times New Roman" w:hAnsi="Times New Roman"/>
          <w:sz w:val="28"/>
          <w:szCs w:val="28"/>
        </w:rPr>
        <w:t xml:space="preserve"> Отдела (заместителем </w:t>
      </w:r>
      <w:r>
        <w:rPr>
          <w:rFonts w:ascii="Times New Roman" w:hAnsi="Times New Roman"/>
          <w:sz w:val="28"/>
          <w:szCs w:val="28"/>
        </w:rPr>
        <w:t>директора</w:t>
      </w:r>
      <w:r w:rsidRPr="007C7F0E">
        <w:rPr>
          <w:rFonts w:ascii="Times New Roman" w:hAnsi="Times New Roman"/>
          <w:sz w:val="28"/>
          <w:szCs w:val="28"/>
        </w:rPr>
        <w:t>), назначение ответственного исполнителя и передача запроса ответственному исполнителю Отдела.</w:t>
      </w:r>
      <w:r>
        <w:rPr>
          <w:rFonts w:ascii="Times New Roman" w:hAnsi="Times New Roman"/>
          <w:sz w:val="28"/>
          <w:szCs w:val="28"/>
        </w:rPr>
        <w:t>»;</w:t>
      </w:r>
    </w:p>
    <w:p w14:paraId="5B0DA475" w14:textId="24183932" w:rsidR="00A23D4B" w:rsidRDefault="00243504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="00A23D4B">
        <w:rPr>
          <w:rFonts w:ascii="Times New Roman" w:hAnsi="Times New Roman"/>
          <w:sz w:val="28"/>
          <w:szCs w:val="28"/>
        </w:rPr>
        <w:t>в абзаце первом подпункта 3.5.1 слова «</w:t>
      </w:r>
      <w:r w:rsidR="00A23D4B" w:rsidRPr="00A23D4B">
        <w:rPr>
          <w:rFonts w:ascii="Times New Roman" w:hAnsi="Times New Roman"/>
          <w:sz w:val="28"/>
          <w:szCs w:val="28"/>
        </w:rPr>
        <w:t>начальником Отдела (заместителем начальника Отдела)</w:t>
      </w:r>
      <w:r w:rsidR="00A23D4B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A23D4B">
        <w:rPr>
          <w:rFonts w:ascii="Times New Roman" w:hAnsi="Times New Roman"/>
          <w:sz w:val="28"/>
          <w:szCs w:val="28"/>
        </w:rPr>
        <w:t>«</w:t>
      </w:r>
      <w:r w:rsidR="00A23D4B">
        <w:rPr>
          <w:rFonts w:ascii="Times New Roman" w:hAnsi="Times New Roman"/>
          <w:sz w:val="28"/>
          <w:szCs w:val="28"/>
        </w:rPr>
        <w:t xml:space="preserve">директором </w:t>
      </w:r>
      <w:r w:rsidR="00A23D4B" w:rsidRPr="00A23D4B">
        <w:rPr>
          <w:rFonts w:ascii="Times New Roman" w:hAnsi="Times New Roman"/>
          <w:sz w:val="28"/>
          <w:szCs w:val="28"/>
        </w:rPr>
        <w:t xml:space="preserve">Отдела (заместителем </w:t>
      </w:r>
      <w:r w:rsidR="00A23D4B">
        <w:rPr>
          <w:rFonts w:ascii="Times New Roman" w:hAnsi="Times New Roman"/>
          <w:sz w:val="28"/>
          <w:szCs w:val="28"/>
        </w:rPr>
        <w:t xml:space="preserve">директора </w:t>
      </w:r>
      <w:r w:rsidR="00A23D4B" w:rsidRPr="00A23D4B">
        <w:rPr>
          <w:rFonts w:ascii="Times New Roman" w:hAnsi="Times New Roman"/>
          <w:sz w:val="28"/>
          <w:szCs w:val="28"/>
        </w:rPr>
        <w:t>Отдела)</w:t>
      </w:r>
      <w:r w:rsidR="00A23D4B">
        <w:rPr>
          <w:rFonts w:ascii="Times New Roman" w:hAnsi="Times New Roman"/>
          <w:sz w:val="28"/>
          <w:szCs w:val="28"/>
        </w:rPr>
        <w:t>»</w:t>
      </w:r>
      <w:r w:rsidR="00A23D4B">
        <w:rPr>
          <w:rFonts w:ascii="Times New Roman" w:hAnsi="Times New Roman"/>
          <w:sz w:val="28"/>
          <w:szCs w:val="28"/>
        </w:rPr>
        <w:t>;</w:t>
      </w:r>
    </w:p>
    <w:p w14:paraId="76ABC88A" w14:textId="2D5887D2" w:rsidR="00D9091A" w:rsidRDefault="00A23D4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1.12.3. </w:t>
      </w:r>
      <w:r w:rsidR="6E956657" w:rsidRPr="3A41698B">
        <w:rPr>
          <w:rFonts w:ascii="Times New Roman" w:hAnsi="Times New Roman"/>
          <w:sz w:val="28"/>
          <w:szCs w:val="28"/>
        </w:rPr>
        <w:t>в абзаце первом подпункта 3.5.2 слов</w:t>
      </w:r>
      <w:r>
        <w:rPr>
          <w:rFonts w:ascii="Times New Roman" w:hAnsi="Times New Roman"/>
          <w:sz w:val="28"/>
          <w:szCs w:val="28"/>
        </w:rPr>
        <w:t>о</w:t>
      </w:r>
      <w:r w:rsidR="6E956657" w:rsidRPr="3A41698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Начальник» заменить словом «Директор»; </w:t>
      </w:r>
      <w:r w:rsidR="6E956657" w:rsidRPr="3A41698B">
        <w:rPr>
          <w:rFonts w:ascii="Times New Roman" w:hAnsi="Times New Roman"/>
          <w:sz w:val="28"/>
          <w:szCs w:val="28"/>
        </w:rPr>
        <w:t xml:space="preserve"> </w:t>
      </w:r>
    </w:p>
    <w:p w14:paraId="45445D26" w14:textId="5AF7B543" w:rsidR="00D9091A" w:rsidRDefault="037E2B3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BA12E0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>.</w:t>
      </w:r>
      <w:r w:rsidR="00BA12E0">
        <w:rPr>
          <w:rFonts w:ascii="Times New Roman" w:hAnsi="Times New Roman"/>
          <w:sz w:val="28"/>
          <w:szCs w:val="28"/>
        </w:rPr>
        <w:t>4</w:t>
      </w:r>
      <w:r w:rsidRPr="3A41698B">
        <w:rPr>
          <w:rFonts w:ascii="Times New Roman" w:hAnsi="Times New Roman"/>
          <w:sz w:val="28"/>
          <w:szCs w:val="28"/>
        </w:rPr>
        <w:t xml:space="preserve">. </w:t>
      </w:r>
      <w:r w:rsidR="00BA12E0">
        <w:rPr>
          <w:rFonts w:ascii="Times New Roman" w:hAnsi="Times New Roman"/>
          <w:sz w:val="28"/>
          <w:szCs w:val="28"/>
        </w:rPr>
        <w:t xml:space="preserve">в </w:t>
      </w:r>
      <w:r w:rsidRPr="3A41698B">
        <w:rPr>
          <w:rFonts w:ascii="Times New Roman" w:hAnsi="Times New Roman"/>
          <w:sz w:val="28"/>
          <w:szCs w:val="28"/>
        </w:rPr>
        <w:t>абзац</w:t>
      </w:r>
      <w:r w:rsidR="00BA12E0">
        <w:rPr>
          <w:rFonts w:ascii="Times New Roman" w:hAnsi="Times New Roman"/>
          <w:sz w:val="28"/>
          <w:szCs w:val="28"/>
        </w:rPr>
        <w:t>е</w:t>
      </w:r>
      <w:r w:rsidRPr="3A41698B">
        <w:rPr>
          <w:rFonts w:ascii="Times New Roman" w:hAnsi="Times New Roman"/>
          <w:sz w:val="28"/>
          <w:szCs w:val="28"/>
        </w:rPr>
        <w:t xml:space="preserve"> перв</w:t>
      </w:r>
      <w:r w:rsidR="00BA12E0">
        <w:rPr>
          <w:rFonts w:ascii="Times New Roman" w:hAnsi="Times New Roman"/>
          <w:sz w:val="28"/>
          <w:szCs w:val="28"/>
        </w:rPr>
        <w:t xml:space="preserve">ом </w:t>
      </w:r>
      <w:r w:rsidRPr="3A41698B">
        <w:rPr>
          <w:rFonts w:ascii="Times New Roman" w:hAnsi="Times New Roman"/>
          <w:sz w:val="28"/>
          <w:szCs w:val="28"/>
        </w:rPr>
        <w:t xml:space="preserve">подпункта 3.5.3 </w:t>
      </w:r>
      <w:r w:rsidR="00BA12E0">
        <w:rPr>
          <w:rFonts w:ascii="Times New Roman" w:hAnsi="Times New Roman"/>
          <w:sz w:val="28"/>
          <w:szCs w:val="28"/>
        </w:rPr>
        <w:t xml:space="preserve">слово «начальник» заменить словом </w:t>
      </w:r>
      <w:r w:rsidR="00BA12E0">
        <w:rPr>
          <w:rFonts w:ascii="Times New Roman" w:hAnsi="Times New Roman"/>
          <w:sz w:val="28"/>
          <w:szCs w:val="28"/>
        </w:rPr>
        <w:t>«директор»</w:t>
      </w:r>
      <w:r w:rsidR="00BA12E0">
        <w:rPr>
          <w:rFonts w:ascii="Times New Roman" w:hAnsi="Times New Roman"/>
          <w:sz w:val="28"/>
          <w:szCs w:val="28"/>
        </w:rPr>
        <w:t>;</w:t>
      </w:r>
    </w:p>
    <w:p w14:paraId="1EB89487" w14:textId="27030AF9" w:rsidR="00D9091A" w:rsidRPr="00387E1F" w:rsidRDefault="00387E1F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абзаце первом подпункта 3.6.1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пункта 3.6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слово </w:t>
      </w:r>
      <w:r w:rsidR="28B9AABD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начальника» заменить словом </w:t>
      </w:r>
      <w:r w:rsidR="54C4685C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директора»</w:t>
      </w:r>
      <w:r w:rsidR="27CDE04F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2927285E" w14:textId="4A6A9D8C" w:rsidR="00387E1F" w:rsidRDefault="4BF1B952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00FD59A2">
        <w:rPr>
          <w:rFonts w:ascii="Times New Roman" w:hAnsi="Times New Roman"/>
          <w:sz w:val="28"/>
          <w:szCs w:val="28"/>
        </w:rPr>
        <w:t>4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387E1F">
        <w:rPr>
          <w:rFonts w:ascii="Times New Roman" w:hAnsi="Times New Roman"/>
          <w:sz w:val="28"/>
          <w:szCs w:val="28"/>
        </w:rPr>
        <w:t>в пункте 3.7:</w:t>
      </w:r>
    </w:p>
    <w:p w14:paraId="40B362C8" w14:textId="4C44C4DD" w:rsidR="00387E1F" w:rsidRDefault="00387E1F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1.14.1. в абзаце первом подпункта 3.7.2 слово «начальнику» заменить словом «директору»;</w:t>
      </w:r>
    </w:p>
    <w:p w14:paraId="279C5C0E" w14:textId="586B9745" w:rsidR="00387E1F" w:rsidRDefault="00387E1F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1.14.2. в абзаце первом подпункта 3.7.3 слово «начальник» заменить словом «Директор»;</w:t>
      </w:r>
    </w:p>
    <w:p w14:paraId="4C35C8A6" w14:textId="43291969" w:rsidR="4BF1B952" w:rsidRDefault="009E3405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1.14.3. </w:t>
      </w:r>
      <w:r w:rsidR="4BF1B952" w:rsidRPr="160B2BBD">
        <w:rPr>
          <w:rFonts w:ascii="Times New Roman" w:hAnsi="Times New Roman"/>
          <w:sz w:val="28"/>
          <w:szCs w:val="28"/>
        </w:rPr>
        <w:t>в абзаце первом подпункта 3.</w:t>
      </w:r>
      <w:r>
        <w:rPr>
          <w:rFonts w:ascii="Times New Roman" w:hAnsi="Times New Roman"/>
          <w:sz w:val="28"/>
          <w:szCs w:val="28"/>
        </w:rPr>
        <w:t>7.4</w:t>
      </w:r>
      <w:r w:rsidR="4BF1B952" w:rsidRPr="160B2BBD">
        <w:rPr>
          <w:rFonts w:ascii="Times New Roman" w:hAnsi="Times New Roman"/>
          <w:sz w:val="28"/>
          <w:szCs w:val="28"/>
        </w:rPr>
        <w:t xml:space="preserve"> слово «</w:t>
      </w:r>
      <w:r>
        <w:rPr>
          <w:rFonts w:ascii="Times New Roman" w:hAnsi="Times New Roman"/>
          <w:sz w:val="28"/>
          <w:szCs w:val="28"/>
        </w:rPr>
        <w:t>н</w:t>
      </w:r>
      <w:r w:rsidR="4BF1B952" w:rsidRPr="160B2BB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="4BF1B952" w:rsidRPr="160B2BBD"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sz w:val="28"/>
          <w:szCs w:val="28"/>
        </w:rPr>
        <w:t>д</w:t>
      </w:r>
      <w:r w:rsidR="4BF1B952" w:rsidRPr="160B2BBD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 w:rsidR="4BF1B952" w:rsidRPr="160B2BBD">
        <w:rPr>
          <w:rFonts w:ascii="Times New Roman" w:hAnsi="Times New Roman"/>
          <w:sz w:val="28"/>
          <w:szCs w:val="28"/>
        </w:rPr>
        <w:t>»;</w:t>
      </w:r>
    </w:p>
    <w:p w14:paraId="114BC21E" w14:textId="16FD02EC" w:rsidR="003B3172" w:rsidRDefault="761CA24A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lastRenderedPageBreak/>
        <w:t>1.1</w:t>
      </w:r>
      <w:r w:rsidR="00FD59A2">
        <w:rPr>
          <w:rFonts w:ascii="Times New Roman" w:hAnsi="Times New Roman"/>
          <w:sz w:val="28"/>
          <w:szCs w:val="28"/>
        </w:rPr>
        <w:t>4</w:t>
      </w:r>
      <w:r w:rsidRPr="160B2BBD">
        <w:rPr>
          <w:rFonts w:ascii="Times New Roman" w:hAnsi="Times New Roman"/>
          <w:sz w:val="28"/>
          <w:szCs w:val="28"/>
        </w:rPr>
        <w:t>.</w:t>
      </w:r>
      <w:r w:rsidR="008769D1">
        <w:rPr>
          <w:rFonts w:ascii="Times New Roman" w:hAnsi="Times New Roman"/>
          <w:sz w:val="28"/>
          <w:szCs w:val="28"/>
        </w:rPr>
        <w:t>4</w:t>
      </w:r>
      <w:r w:rsidRPr="160B2BBD">
        <w:rPr>
          <w:rFonts w:ascii="Times New Roman" w:hAnsi="Times New Roman"/>
          <w:sz w:val="28"/>
          <w:szCs w:val="28"/>
        </w:rPr>
        <w:t>. в абзаце</w:t>
      </w:r>
      <w:r w:rsidR="003B3172">
        <w:rPr>
          <w:rFonts w:ascii="Times New Roman" w:hAnsi="Times New Roman"/>
          <w:sz w:val="28"/>
          <w:szCs w:val="28"/>
        </w:rPr>
        <w:t xml:space="preserve"> первом подпункта 3.7.5 слово «Начальник» заменить словом «Директор»;</w:t>
      </w:r>
    </w:p>
    <w:p w14:paraId="510B3501" w14:textId="1D5998E8" w:rsidR="761CA24A" w:rsidRDefault="761CA24A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 xml:space="preserve"> пятом подпункта 3.6.4 цифры «29» заменить цифрами 13»;</w:t>
      </w:r>
    </w:p>
    <w:p w14:paraId="3F9627C8" w14:textId="11C39F11" w:rsidR="00093174" w:rsidRDefault="008769D1" w:rsidP="008769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1.14.5. в абзаце первом подпункта 3.6.5 слово «</w:t>
      </w:r>
      <w:r w:rsidRPr="008769D1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» заменить словом «директор»;</w:t>
      </w:r>
    </w:p>
    <w:p w14:paraId="7348A740" w14:textId="63E6863B" w:rsidR="003B3172" w:rsidRPr="00361D3F" w:rsidRDefault="003B3172" w:rsidP="005D63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1.14.6. в абзаце втором подпункта 3.7.7 слово «начальник» заменить словом «директор»;</w:t>
      </w:r>
    </w:p>
    <w:p w14:paraId="47FAF483" w14:textId="002CD6E8" w:rsidR="00AE1B00" w:rsidRDefault="00AE1B00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 w:rsidR="002227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2227F2">
        <w:rPr>
          <w:rFonts w:ascii="Times New Roman" w:hAnsi="Times New Roman"/>
          <w:sz w:val="28"/>
          <w:szCs w:val="28"/>
        </w:rPr>
        <w:t>1</w:t>
      </w:r>
      <w:r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6DE2698B" w:rsidR="00AE1B00" w:rsidRPr="003B0686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0686">
        <w:rPr>
          <w:rFonts w:ascii="Times New Roman" w:hAnsi="Times New Roman"/>
          <w:sz w:val="28"/>
          <w:szCs w:val="28"/>
        </w:rPr>
        <w:t>3.1</w:t>
      </w:r>
      <w:r w:rsidR="002227F2">
        <w:rPr>
          <w:rFonts w:ascii="Times New Roman" w:hAnsi="Times New Roman"/>
          <w:sz w:val="28"/>
          <w:szCs w:val="28"/>
        </w:rPr>
        <w:t>1</w:t>
      </w:r>
      <w:r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42685531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2227F2">
        <w:rPr>
          <w:rFonts w:ascii="Times New Roman" w:hAnsi="Times New Roman"/>
          <w:sz w:val="28"/>
          <w:szCs w:val="28"/>
        </w:rPr>
        <w:t>1</w:t>
      </w:r>
      <w:r w:rsidRPr="003B0686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D97E7E">
        <w:rPr>
          <w:rFonts w:ascii="Times New Roman" w:hAnsi="Times New Roman"/>
          <w:sz w:val="28"/>
          <w:szCs w:val="28"/>
        </w:rPr>
        <w:t>1</w:t>
      </w:r>
      <w:r w:rsidRPr="003B068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3B521EB9" w14:textId="764ADF9B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2227F2">
        <w:rPr>
          <w:rFonts w:ascii="Times New Roman" w:hAnsi="Times New Roman"/>
          <w:sz w:val="28"/>
          <w:szCs w:val="28"/>
        </w:rPr>
        <w:t>1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5FCA8257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2227F2">
        <w:rPr>
          <w:rFonts w:ascii="Times New Roman" w:hAnsi="Times New Roman"/>
          <w:sz w:val="28"/>
          <w:szCs w:val="28"/>
        </w:rPr>
        <w:t>1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01680DA2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2227F2">
        <w:rPr>
          <w:rFonts w:ascii="Times New Roman" w:hAnsi="Times New Roman"/>
          <w:sz w:val="28"/>
          <w:szCs w:val="28"/>
        </w:rPr>
        <w:t>1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0478C5C2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00D97E7E">
        <w:rPr>
          <w:rFonts w:ascii="Times New Roman" w:hAnsi="Times New Roman"/>
          <w:sz w:val="28"/>
          <w:szCs w:val="28"/>
        </w:rPr>
        <w:t>6</w:t>
      </w:r>
      <w:r w:rsidRPr="160B2BBD">
        <w:rPr>
          <w:rFonts w:ascii="Times New Roman" w:hAnsi="Times New Roman"/>
          <w:sz w:val="28"/>
          <w:szCs w:val="28"/>
        </w:rPr>
        <w:t>.</w:t>
      </w:r>
      <w:r w:rsidR="00CD0D3C" w:rsidRPr="160B2BBD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160B2BBD">
        <w:rPr>
          <w:rFonts w:ascii="Times New Roman" w:hAnsi="Times New Roman"/>
          <w:sz w:val="28"/>
          <w:szCs w:val="28"/>
        </w:rPr>
        <w:t xml:space="preserve"> </w:t>
      </w:r>
      <w:r w:rsidR="00CD0D3C" w:rsidRPr="160B2BBD">
        <w:rPr>
          <w:rFonts w:ascii="Times New Roman" w:hAnsi="Times New Roman"/>
          <w:sz w:val="28"/>
          <w:szCs w:val="28"/>
        </w:rPr>
        <w:t>слова «начальником Отдела, 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администрации</w:t>
      </w:r>
      <w:r w:rsidRPr="160B2BBD">
        <w:rPr>
          <w:rFonts w:ascii="Times New Roman" w:hAnsi="Times New Roman"/>
          <w:sz w:val="28"/>
          <w:szCs w:val="28"/>
        </w:rPr>
        <w:t>,</w:t>
      </w:r>
      <w:r w:rsidR="00AE1B00">
        <w:rPr>
          <w:rFonts w:ascii="Times New Roman" w:hAnsi="Times New Roman"/>
          <w:sz w:val="28"/>
          <w:szCs w:val="28"/>
        </w:rPr>
        <w:t xml:space="preserve"> директором Отдела</w:t>
      </w:r>
      <w:r w:rsidR="00CD0D3C" w:rsidRPr="160B2BBD">
        <w:rPr>
          <w:rFonts w:ascii="Times New Roman" w:hAnsi="Times New Roman"/>
          <w:sz w:val="28"/>
          <w:szCs w:val="28"/>
        </w:rPr>
        <w:t>»;</w:t>
      </w:r>
    </w:p>
    <w:p w14:paraId="07B98F07" w14:textId="52083585" w:rsidR="00CE28CC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D97E7E">
        <w:rPr>
          <w:rFonts w:ascii="Times New Roman" w:hAnsi="Times New Roman"/>
          <w:sz w:val="28"/>
          <w:szCs w:val="28"/>
        </w:rPr>
        <w:t>7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6981741D" w14:textId="69D6C202" w:rsidR="00D97E7E" w:rsidRDefault="008B041D" w:rsidP="002D1CE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1B0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подготовки и достоверность проекта</w:t>
      </w:r>
      <w:r w:rsidR="00D97E7E">
        <w:rPr>
          <w:rFonts w:ascii="Times New Roman" w:hAnsi="Times New Roman"/>
          <w:sz w:val="28"/>
          <w:szCs w:val="28"/>
        </w:rPr>
        <w:t xml:space="preserve"> соглашения об установлении сервитута, либо уведомления о возможности заключения соглашения об установлении сервитута в предложенных заявителем границах, либо предложения о заключении соглашения об установлении сервитута в иных границах, или сообщения об отказе</w:t>
      </w:r>
      <w:r w:rsidR="00D97E7E">
        <w:rPr>
          <w:rFonts w:ascii="Times New Roman" w:hAnsi="Times New Roman"/>
          <w:sz w:val="28"/>
          <w:szCs w:val="28"/>
        </w:rPr>
        <w:t>;</w:t>
      </w:r>
    </w:p>
    <w:p w14:paraId="41944D38" w14:textId="0CA44BC8" w:rsidR="008B041D" w:rsidRPr="00AE1B00" w:rsidRDefault="008B041D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правильность внесения записи о регистрации</w:t>
      </w:r>
      <w:r w:rsidRPr="008B0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D97E7E">
        <w:rPr>
          <w:rFonts w:ascii="Times New Roman" w:hAnsi="Times New Roman"/>
          <w:sz w:val="28"/>
          <w:szCs w:val="28"/>
        </w:rPr>
        <w:t>соглашения об установлении сервитута, либо уведомления о возможности заключения соглашения об установлении сервитута в предложенных заявителем границах, либо предложения о заключении соглашения об установлении сервитута в иных границах, или сообщения об отказе</w:t>
      </w:r>
      <w:r w:rsidR="00D97E7E">
        <w:rPr>
          <w:rFonts w:ascii="Times New Roman" w:hAnsi="Times New Roman"/>
          <w:sz w:val="28"/>
          <w:szCs w:val="28"/>
        </w:rPr>
        <w:t xml:space="preserve"> </w:t>
      </w:r>
      <w:r w:rsidRPr="00AE1B00">
        <w:rPr>
          <w:rFonts w:ascii="Times New Roman" w:hAnsi="Times New Roman"/>
          <w:sz w:val="28"/>
          <w:szCs w:val="28"/>
        </w:rPr>
        <w:t>в АИС;</w:t>
      </w:r>
    </w:p>
    <w:p w14:paraId="716326D9" w14:textId="7FDF02E9" w:rsidR="008B041D" w:rsidRPr="00AE1B00" w:rsidRDefault="008B041D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правильность записи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41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Pr="008B041D">
        <w:rPr>
          <w:rFonts w:ascii="Times New Roman" w:hAnsi="Times New Roman"/>
          <w:sz w:val="28"/>
          <w:szCs w:val="28"/>
        </w:rPr>
        <w:t xml:space="preserve"> </w:t>
      </w:r>
      <w:r w:rsidR="00D97E7E">
        <w:rPr>
          <w:rFonts w:ascii="Times New Roman" w:hAnsi="Times New Roman"/>
          <w:sz w:val="28"/>
          <w:szCs w:val="28"/>
        </w:rPr>
        <w:t xml:space="preserve">соглашения об установлении сервитута, либо уведомления о возможности заключения соглашения об установлении сервитута в предложенных заявителем границах, либо предложения о </w:t>
      </w:r>
      <w:r w:rsidR="00D97E7E">
        <w:rPr>
          <w:rFonts w:ascii="Times New Roman" w:hAnsi="Times New Roman"/>
          <w:sz w:val="28"/>
          <w:szCs w:val="28"/>
        </w:rPr>
        <w:lastRenderedPageBreak/>
        <w:t>заключении соглашения об установлении сервитута в иных границах</w:t>
      </w:r>
      <w:r w:rsidR="00D97E7E">
        <w:rPr>
          <w:rFonts w:ascii="Times New Roman" w:hAnsi="Times New Roman"/>
          <w:sz w:val="28"/>
          <w:szCs w:val="28"/>
        </w:rPr>
        <w:t xml:space="preserve"> </w:t>
      </w:r>
      <w:r w:rsidRPr="00AE1B00">
        <w:rPr>
          <w:rFonts w:ascii="Times New Roman" w:hAnsi="Times New Roman"/>
          <w:sz w:val="28"/>
          <w:szCs w:val="28"/>
        </w:rPr>
        <w:t>номера и даты регистрации;</w:t>
      </w:r>
    </w:p>
    <w:p w14:paraId="5863F0ED" w14:textId="213D06A6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 xml:space="preserve">- соблюдение сроков и порядка выдачи (направление) заявителю </w:t>
      </w:r>
      <w:r w:rsidR="008B041D">
        <w:rPr>
          <w:rFonts w:ascii="Times New Roman" w:hAnsi="Times New Roman"/>
          <w:sz w:val="28"/>
          <w:szCs w:val="28"/>
        </w:rPr>
        <w:t xml:space="preserve">проекта </w:t>
      </w:r>
      <w:r w:rsidR="00D97E7E">
        <w:rPr>
          <w:rFonts w:ascii="Times New Roman" w:hAnsi="Times New Roman"/>
          <w:sz w:val="28"/>
          <w:szCs w:val="28"/>
        </w:rPr>
        <w:t>соглашения об установлении сервитута, либо уведомления о возможности заключения соглашения об установлении сервитута в предложенных заявителем границах, либо предложения о заключении соглашения об установлении сервитута в иных границах, или сообщения об отказе</w:t>
      </w:r>
      <w:r w:rsidR="008B041D">
        <w:rPr>
          <w:rFonts w:ascii="Times New Roman" w:hAnsi="Times New Roman"/>
          <w:sz w:val="28"/>
          <w:szCs w:val="28"/>
        </w:rPr>
        <w:t xml:space="preserve">. </w:t>
      </w:r>
    </w:p>
    <w:p w14:paraId="4917A474" w14:textId="70683475" w:rsidR="00AE1B00" w:rsidRPr="00AE1B00" w:rsidRDefault="008B041D" w:rsidP="002D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 xml:space="preserve">Специалист </w:t>
      </w:r>
      <w:r w:rsidR="00AE1B00">
        <w:rPr>
          <w:rFonts w:ascii="Times New Roman" w:hAnsi="Times New Roman"/>
          <w:sz w:val="28"/>
          <w:szCs w:val="28"/>
        </w:rPr>
        <w:t xml:space="preserve">административного отдела </w:t>
      </w:r>
      <w:r w:rsidR="00AE1B00" w:rsidRPr="00AE1B00">
        <w:rPr>
          <w:rFonts w:ascii="Times New Roman" w:hAnsi="Times New Roman"/>
          <w:sz w:val="28"/>
          <w:szCs w:val="28"/>
        </w:rPr>
        <w:t>Администрации, ответственный за регистрацию исходящей корреспонденции, несет персональную ответственность за:</w:t>
      </w:r>
    </w:p>
    <w:p w14:paraId="7E23F5DF" w14:textId="0CAC18F1" w:rsidR="00AE1B00" w:rsidRDefault="008B041D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41D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="00B77846">
        <w:rPr>
          <w:rFonts w:ascii="Times New Roman" w:hAnsi="Times New Roman"/>
          <w:sz w:val="28"/>
          <w:szCs w:val="28"/>
        </w:rPr>
        <w:t>сообщения</w:t>
      </w:r>
      <w:r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услуги;</w:t>
      </w:r>
    </w:p>
    <w:p w14:paraId="17DBB6BA" w14:textId="03CFE04C" w:rsidR="00B77846" w:rsidRPr="00AE1B00" w:rsidRDefault="00B7784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7846">
        <w:t xml:space="preserve"> </w:t>
      </w:r>
      <w:r w:rsidRPr="00B77846">
        <w:rPr>
          <w:rFonts w:ascii="Times New Roman" w:hAnsi="Times New Roman"/>
          <w:sz w:val="28"/>
          <w:szCs w:val="28"/>
        </w:rPr>
        <w:t>соблюдение сроков и порядка постановки печати на подписанном главой Администрации</w:t>
      </w:r>
      <w:r>
        <w:rPr>
          <w:rFonts w:ascii="Times New Roman" w:hAnsi="Times New Roman"/>
          <w:sz w:val="28"/>
          <w:szCs w:val="28"/>
        </w:rPr>
        <w:t xml:space="preserve"> проекте </w:t>
      </w:r>
      <w:r>
        <w:rPr>
          <w:rFonts w:ascii="Times New Roman" w:hAnsi="Times New Roman"/>
          <w:sz w:val="28"/>
          <w:szCs w:val="28"/>
        </w:rPr>
        <w:t>соглашения об установлении сервитута</w:t>
      </w:r>
      <w:r>
        <w:rPr>
          <w:rFonts w:ascii="Times New Roman" w:hAnsi="Times New Roman"/>
          <w:sz w:val="28"/>
          <w:szCs w:val="28"/>
        </w:rPr>
        <w:t>.</w:t>
      </w:r>
    </w:p>
    <w:p w14:paraId="5DBB80BB" w14:textId="2A046797" w:rsidR="00AE1B00" w:rsidRP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Директор Отдела </w:t>
      </w:r>
      <w:r w:rsidRPr="009C3442">
        <w:rPr>
          <w:rFonts w:ascii="Times New Roman" w:eastAsia="Times New Roman" w:hAnsi="Times New Roman"/>
          <w:sz w:val="28"/>
          <w:szCs w:val="28"/>
        </w:rPr>
        <w:t>несет персональную ответственность за:</w:t>
      </w:r>
    </w:p>
    <w:p w14:paraId="3B9F74E2" w14:textId="5EC836FD" w:rsidR="00AE1B00" w:rsidRPr="009C3442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C3442">
        <w:rPr>
          <w:rFonts w:ascii="Times New Roman" w:eastAsia="Times New Roman" w:hAnsi="Times New Roman"/>
          <w:bCs/>
          <w:sz w:val="28"/>
          <w:szCs w:val="28"/>
        </w:rPr>
        <w:t>соблюдение сроков назначения должностного лица, ответственного за предоставление муниципальной услуги, и передачи ему запроса с комплектом документов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F53C90E" w14:textId="77777777" w:rsidR="00AE1B00" w:rsidRPr="009C3442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bCs/>
          <w:sz w:val="28"/>
          <w:szCs w:val="28"/>
        </w:rPr>
        <w:t>- правомерность принятия решения об отказе в предоставлении муниципальной услуги;</w:t>
      </w:r>
    </w:p>
    <w:p w14:paraId="7C551ECF" w14:textId="0768C7FD" w:rsid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t>- соблюдение срока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14:paraId="231BE53C" w14:textId="2273110E" w:rsid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EB4F3F">
        <w:rPr>
          <w:rFonts w:ascii="Times New Roman" w:eastAsia="Times New Roman" w:hAnsi="Times New Roman"/>
          <w:sz w:val="28"/>
          <w:szCs w:val="28"/>
        </w:rPr>
        <w:t>1</w:t>
      </w:r>
      <w:r w:rsidR="00B77846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997752">
        <w:rPr>
          <w:rFonts w:ascii="Times New Roman" w:eastAsia="Times New Roman" w:hAnsi="Times New Roman"/>
          <w:sz w:val="28"/>
          <w:szCs w:val="28"/>
        </w:rPr>
        <w:t>пункт 4.7 признать утратившим силу;</w:t>
      </w:r>
    </w:p>
    <w:p w14:paraId="2FC907D7" w14:textId="6C752BDC" w:rsidR="00997752" w:rsidRPr="009C3442" w:rsidRDefault="00997752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B77846">
        <w:rPr>
          <w:rFonts w:ascii="Times New Roman" w:eastAsia="Times New Roman" w:hAnsi="Times New Roman"/>
          <w:sz w:val="28"/>
          <w:szCs w:val="28"/>
        </w:rPr>
        <w:t>19</w:t>
      </w:r>
      <w:r>
        <w:rPr>
          <w:rFonts w:ascii="Times New Roman" w:eastAsia="Times New Roman" w:hAnsi="Times New Roman"/>
          <w:sz w:val="28"/>
          <w:szCs w:val="28"/>
        </w:rPr>
        <w:t>. в абзаце первом пункта 4.9 слово «начальником» заменить словом «директором»;</w:t>
      </w:r>
    </w:p>
    <w:p w14:paraId="50050346" w14:textId="38494EFE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78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</w:t>
      </w:r>
      <w:r w:rsidR="00F67A44">
        <w:rPr>
          <w:rFonts w:ascii="Times New Roman" w:hAnsi="Times New Roman"/>
          <w:sz w:val="28"/>
          <w:szCs w:val="28"/>
        </w:rPr>
        <w:t>абзац двенадцатый</w:t>
      </w:r>
      <w:r>
        <w:rPr>
          <w:rFonts w:ascii="Times New Roman" w:hAnsi="Times New Roman"/>
          <w:sz w:val="28"/>
          <w:szCs w:val="28"/>
        </w:rPr>
        <w:t xml:space="preserve"> пункта 5.2</w:t>
      </w:r>
      <w:r w:rsidR="00F6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3639B683" w14:textId="51AB9805" w:rsidR="0007620A" w:rsidRDefault="00CE28CC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5A1">
        <w:rPr>
          <w:rFonts w:ascii="Times New Roman" w:hAnsi="Times New Roman"/>
          <w:sz w:val="28"/>
          <w:szCs w:val="28"/>
        </w:rPr>
        <w:t>1.</w:t>
      </w:r>
      <w:r w:rsidR="00997752">
        <w:rPr>
          <w:rFonts w:ascii="Times New Roman" w:hAnsi="Times New Roman"/>
          <w:sz w:val="28"/>
          <w:szCs w:val="28"/>
        </w:rPr>
        <w:t>2</w:t>
      </w:r>
      <w:r w:rsidR="00B77846">
        <w:rPr>
          <w:rFonts w:ascii="Times New Roman" w:hAnsi="Times New Roman"/>
          <w:sz w:val="28"/>
          <w:szCs w:val="28"/>
        </w:rPr>
        <w:t>1</w:t>
      </w:r>
      <w:r w:rsidR="0007620A" w:rsidRPr="00DC45A1">
        <w:rPr>
          <w:rFonts w:ascii="Times New Roman" w:hAnsi="Times New Roman"/>
          <w:sz w:val="28"/>
          <w:szCs w:val="28"/>
        </w:rPr>
        <w:t xml:space="preserve">. </w:t>
      </w:r>
      <w:r w:rsidR="00EB4F3F">
        <w:rPr>
          <w:rFonts w:ascii="Times New Roman" w:hAnsi="Times New Roman"/>
          <w:sz w:val="28"/>
          <w:szCs w:val="28"/>
        </w:rPr>
        <w:t>приложени</w:t>
      </w:r>
      <w:r w:rsidR="00B77846">
        <w:rPr>
          <w:rFonts w:ascii="Times New Roman" w:hAnsi="Times New Roman"/>
          <w:sz w:val="28"/>
          <w:szCs w:val="28"/>
        </w:rPr>
        <w:t>е</w:t>
      </w:r>
      <w:r w:rsidR="00EB4F3F">
        <w:rPr>
          <w:rFonts w:ascii="Times New Roman" w:hAnsi="Times New Roman"/>
          <w:sz w:val="28"/>
          <w:szCs w:val="28"/>
        </w:rPr>
        <w:t xml:space="preserve"> № </w:t>
      </w:r>
      <w:r w:rsidR="00B77846">
        <w:rPr>
          <w:rFonts w:ascii="Times New Roman" w:hAnsi="Times New Roman"/>
          <w:sz w:val="28"/>
          <w:szCs w:val="28"/>
        </w:rPr>
        <w:t xml:space="preserve">3 </w:t>
      </w:r>
      <w:r w:rsidR="00EB4F3F">
        <w:rPr>
          <w:rFonts w:ascii="Times New Roman" w:hAnsi="Times New Roman"/>
          <w:sz w:val="28"/>
          <w:szCs w:val="28"/>
        </w:rPr>
        <w:t>административного регламента изложить согласно приложени</w:t>
      </w:r>
      <w:r w:rsidR="00B77846">
        <w:rPr>
          <w:rFonts w:ascii="Times New Roman" w:hAnsi="Times New Roman"/>
          <w:sz w:val="28"/>
          <w:szCs w:val="28"/>
        </w:rPr>
        <w:t xml:space="preserve">ю </w:t>
      </w:r>
      <w:r w:rsidR="00EB4F3F">
        <w:rPr>
          <w:rFonts w:ascii="Times New Roman" w:hAnsi="Times New Roman"/>
          <w:sz w:val="28"/>
          <w:szCs w:val="28"/>
        </w:rPr>
        <w:t xml:space="preserve">№ </w:t>
      </w:r>
      <w:r w:rsidR="00B77846">
        <w:rPr>
          <w:rFonts w:ascii="Times New Roman" w:hAnsi="Times New Roman"/>
          <w:sz w:val="28"/>
          <w:szCs w:val="28"/>
        </w:rPr>
        <w:t>1</w:t>
      </w:r>
      <w:r w:rsidR="00EB4F3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D5123B6" w14:textId="1AC4767F" w:rsidR="00B77846" w:rsidRDefault="00B7784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1.22. приложение № </w:t>
      </w:r>
      <w:r w:rsidR="004174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изложить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26D2BBB0" w14:textId="726B07A3" w:rsidR="00355B67" w:rsidRDefault="00355B6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4F3F">
        <w:rPr>
          <w:rFonts w:ascii="Times New Roman" w:hAnsi="Times New Roman"/>
          <w:sz w:val="28"/>
          <w:szCs w:val="28"/>
        </w:rPr>
        <w:t>2</w:t>
      </w:r>
      <w:r w:rsidR="001F4F71">
        <w:rPr>
          <w:rFonts w:ascii="Times New Roman" w:hAnsi="Times New Roman"/>
          <w:sz w:val="28"/>
          <w:szCs w:val="28"/>
        </w:rPr>
        <w:t>3</w:t>
      </w:r>
      <w:r w:rsidR="00EB4F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дополнить административный регламент приложением № 1</w:t>
      </w:r>
      <w:r w:rsidR="009249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92491B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1E152A54" w14:textId="1DB695AC" w:rsidR="00A523BF" w:rsidRDefault="00A523BF" w:rsidP="002D1CE2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AFD9C" w14:textId="77777777" w:rsidR="006D057D" w:rsidRDefault="006D057D" w:rsidP="00D64E8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0C096" w14:textId="77777777" w:rsidR="00A523BF" w:rsidRDefault="00A523BF" w:rsidP="00355B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562B3" w14:textId="77777777" w:rsidR="00A523BF" w:rsidRDefault="00A523BF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F77A99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5486E7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65723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F81F22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1DB21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2325F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B822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91EBA4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AC454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471A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BCFCB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57F5F4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3E9EB9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05E9A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D2B9B8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61F72D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EE76C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29A7A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FE9B9C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869DE0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9B2C9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79321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7D85D5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37F2C7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E1EECE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AEE8CF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CEDDAC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C0FA7B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1BC325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E9D178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D0DF117" w14:textId="77777777" w:rsidR="00C62A71" w:rsidRDefault="00C62A71" w:rsidP="00C62A71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6AE6A830" w14:textId="77777777" w:rsidR="00C62A71" w:rsidRDefault="00C62A71" w:rsidP="00C62A71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2DCF396B" w14:textId="77777777" w:rsidR="00C62A71" w:rsidRDefault="00C62A71" w:rsidP="00C62A71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01DA7AA4" w14:textId="77777777" w:rsidR="00C62A71" w:rsidRDefault="00C62A71" w:rsidP="00C62A71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59FA4F8" w14:textId="77777777" w:rsidR="00C62A71" w:rsidRDefault="00C62A71" w:rsidP="00C62A71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______2024 №____</w:t>
      </w:r>
    </w:p>
    <w:p w14:paraId="7280E5AD" w14:textId="77777777" w:rsidR="00C62A71" w:rsidRDefault="00C62A71" w:rsidP="00C62A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9AAD72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9EA289" w14:textId="77777777" w:rsidR="00C62A71" w:rsidRDefault="00C62A71" w:rsidP="00C62A71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14:paraId="13CE30E6" w14:textId="77777777" w:rsidR="00C62A71" w:rsidRDefault="00C62A71" w:rsidP="00C62A71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683693D6" w14:textId="77777777" w:rsidR="00C62A71" w:rsidRDefault="00C62A71" w:rsidP="00C62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52"/>
      <w:bookmarkEnd w:id="2"/>
    </w:p>
    <w:p w14:paraId="10D25FFF" w14:textId="77777777" w:rsidR="00C62A71" w:rsidRDefault="00C62A71" w:rsidP="00C62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14:paraId="1192DB0E" w14:textId="77777777" w:rsidR="00417440" w:rsidRDefault="00C62A71" w:rsidP="00C62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71B978A6" w14:textId="49EA5245" w:rsidR="00C62A71" w:rsidRDefault="00C62A71" w:rsidP="00C62A71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по заключению соглашения об установлении сервитута</w:t>
      </w:r>
    </w:p>
    <w:p w14:paraId="73566F4A" w14:textId="0C1BE5C7" w:rsidR="00C62A71" w:rsidRDefault="00C62A71" w:rsidP="00C62A71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3AF387A" wp14:editId="2D6162E6">
                <wp:simplePos x="0" y="0"/>
                <wp:positionH relativeFrom="column">
                  <wp:posOffset>513715</wp:posOffset>
                </wp:positionH>
                <wp:positionV relativeFrom="paragraph">
                  <wp:posOffset>107950</wp:posOffset>
                </wp:positionV>
                <wp:extent cx="5019040" cy="471170"/>
                <wp:effectExtent l="12700" t="5715" r="6985" b="8890"/>
                <wp:wrapNone/>
                <wp:docPr id="14692656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9A45A" w14:textId="10C71FCC" w:rsidR="00C62A71" w:rsidRDefault="00C62A71" w:rsidP="00C62A7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Прием, регистрация запроса и передача запроса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F387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0.45pt;margin-top:8.5pt;width:395.2pt;height:37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" strokeweight=".5pt">
                <v:textbox inset="7.45pt,3.85pt,7.45pt,3.85pt">
                  <w:txbxContent>
                    <w:p w14:paraId="1059A45A" w14:textId="10C71FCC" w:rsidR="00C62A71" w:rsidRDefault="00C62A71" w:rsidP="00C62A7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Прием, регистрация запроса и передача запроса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директору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Отдела</w:t>
                      </w:r>
                    </w:p>
                  </w:txbxContent>
                </v:textbox>
              </v:shape>
            </w:pict>
          </mc:Fallback>
        </mc:AlternateContent>
      </w:r>
    </w:p>
    <w:p w14:paraId="55F854CE" w14:textId="77777777" w:rsidR="00C62A71" w:rsidRDefault="00C62A71" w:rsidP="00C62A71">
      <w:pPr>
        <w:pStyle w:val="ConsPlusNormal0"/>
        <w:ind w:firstLine="540"/>
        <w:jc w:val="both"/>
      </w:pPr>
    </w:p>
    <w:p w14:paraId="32DA4478" w14:textId="77777777" w:rsidR="00C62A71" w:rsidRDefault="00C62A71" w:rsidP="00C62A71">
      <w:pPr>
        <w:pStyle w:val="ConsPlusNormal0"/>
        <w:ind w:firstLine="540"/>
        <w:jc w:val="both"/>
      </w:pPr>
    </w:p>
    <w:p w14:paraId="7A817D11" w14:textId="6B61D556" w:rsidR="00C62A71" w:rsidRDefault="00C62A71" w:rsidP="00C62A71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67C7C" wp14:editId="083A8697">
                <wp:simplePos x="0" y="0"/>
                <wp:positionH relativeFrom="column">
                  <wp:posOffset>2901315</wp:posOffset>
                </wp:positionH>
                <wp:positionV relativeFrom="paragraph">
                  <wp:posOffset>64770</wp:posOffset>
                </wp:positionV>
                <wp:extent cx="22860" cy="403225"/>
                <wp:effectExtent l="38100" t="7620" r="53340" b="17780"/>
                <wp:wrapNone/>
                <wp:docPr id="170764615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40322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7F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8.45pt;margin-top:5.1pt;width:1.8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" strokeweight=".26mm">
                <v:stroke endarrow="block" joinstyle="miter" endcap="square"/>
              </v:shape>
            </w:pict>
          </mc:Fallback>
        </mc:AlternateContent>
      </w:r>
    </w:p>
    <w:p w14:paraId="54A7EE55" w14:textId="77777777" w:rsidR="00C62A71" w:rsidRDefault="00C62A71" w:rsidP="00C62A71">
      <w:pPr>
        <w:pStyle w:val="ConsPlusNormal0"/>
        <w:ind w:firstLine="540"/>
        <w:jc w:val="both"/>
      </w:pPr>
    </w:p>
    <w:p w14:paraId="496F2824" w14:textId="338372B1" w:rsidR="00C62A71" w:rsidRDefault="00C62A71" w:rsidP="00C62A71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B2648E" wp14:editId="71826C58">
                <wp:simplePos x="0" y="0"/>
                <wp:positionH relativeFrom="column">
                  <wp:posOffset>513715</wp:posOffset>
                </wp:positionH>
                <wp:positionV relativeFrom="paragraph">
                  <wp:posOffset>116840</wp:posOffset>
                </wp:positionV>
                <wp:extent cx="5019040" cy="694690"/>
                <wp:effectExtent l="12700" t="10160" r="6985" b="9525"/>
                <wp:wrapNone/>
                <wp:docPr id="1653604543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C9DA8" w14:textId="00316566" w:rsidR="00C62A71" w:rsidRDefault="00C62A71" w:rsidP="00C62A7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Рассмотрение запроса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директором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Отдела  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заместителем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директора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Отдела), назначение ответственного исполнителя и передача запроса ответственному исполнителю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2648E" id="Надпись 7" o:spid="_x0000_s1027" type="#_x0000_t202" style="position:absolute;left:0;text-align:left;margin-left:40.45pt;margin-top:9.2pt;width:395.2pt;height:54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" strokeweight=".5pt">
                <v:textbox inset="7.45pt,3.85pt,7.45pt,3.85pt">
                  <w:txbxContent>
                    <w:p w14:paraId="372C9DA8" w14:textId="00316566" w:rsidR="00C62A71" w:rsidRDefault="00C62A71" w:rsidP="00C62A7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 xml:space="preserve">Рассмотрение запроса </w:t>
                      </w:r>
                      <w:r>
                        <w:rPr>
                          <w:rFonts w:ascii="Times New Roman" w:hAnsi="Times New Roman"/>
                        </w:rPr>
                        <w:t xml:space="preserve">директором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Отдела  (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заместителем </w:t>
                      </w:r>
                      <w:r>
                        <w:rPr>
                          <w:rFonts w:ascii="Times New Roman" w:hAnsi="Times New Roman"/>
                        </w:rPr>
                        <w:t>директора</w:t>
                      </w:r>
                      <w:r>
                        <w:rPr>
                          <w:rFonts w:ascii="Times New Roman" w:hAnsi="Times New Roman"/>
                        </w:rPr>
                        <w:t xml:space="preserve"> Отдела), назначение ответственного исполнителя и передача запроса ответственному исполнителю</w:t>
                      </w:r>
                    </w:p>
                  </w:txbxContent>
                </v:textbox>
              </v:shape>
            </w:pict>
          </mc:Fallback>
        </mc:AlternateContent>
      </w:r>
    </w:p>
    <w:p w14:paraId="4863D12F" w14:textId="77777777" w:rsidR="00C62A71" w:rsidRDefault="00C62A71" w:rsidP="00C62A71">
      <w:pPr>
        <w:pStyle w:val="ConsPlusNormal0"/>
        <w:ind w:firstLine="540"/>
        <w:jc w:val="both"/>
      </w:pPr>
    </w:p>
    <w:p w14:paraId="385CC553" w14:textId="77777777" w:rsidR="00C62A71" w:rsidRDefault="00C62A71" w:rsidP="00C62A71">
      <w:pPr>
        <w:pStyle w:val="ConsPlusNormal0"/>
        <w:ind w:firstLine="540"/>
        <w:jc w:val="both"/>
      </w:pPr>
    </w:p>
    <w:p w14:paraId="5A0AE568" w14:textId="77777777" w:rsidR="00C62A71" w:rsidRDefault="00C62A71" w:rsidP="00C62A71">
      <w:pPr>
        <w:pStyle w:val="ConsPlusNormal0"/>
        <w:ind w:firstLine="540"/>
        <w:jc w:val="both"/>
      </w:pPr>
    </w:p>
    <w:p w14:paraId="6F0FA1F7" w14:textId="68B0F5E7" w:rsidR="00C62A71" w:rsidRDefault="00C62A71" w:rsidP="00C62A71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88EAE" wp14:editId="60F981AD">
                <wp:simplePos x="0" y="0"/>
                <wp:positionH relativeFrom="column">
                  <wp:posOffset>2834640</wp:posOffset>
                </wp:positionH>
                <wp:positionV relativeFrom="paragraph">
                  <wp:posOffset>127000</wp:posOffset>
                </wp:positionV>
                <wp:extent cx="22860" cy="403225"/>
                <wp:effectExtent l="38100" t="6985" r="53340" b="18415"/>
                <wp:wrapNone/>
                <wp:docPr id="38219279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40322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84D8" id="Прямая со стрелкой 6" o:spid="_x0000_s1026" type="#_x0000_t32" style="position:absolute;margin-left:223.2pt;margin-top:10pt;width:1.8pt;height: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" strokeweight=".26mm">
                <v:stroke endarrow="block" joinstyle="miter" endcap="square"/>
              </v:shape>
            </w:pict>
          </mc:Fallback>
        </mc:AlternateContent>
      </w:r>
    </w:p>
    <w:p w14:paraId="45C5831B" w14:textId="77777777" w:rsidR="00C62A71" w:rsidRDefault="00C62A71" w:rsidP="00C62A71">
      <w:pPr>
        <w:pStyle w:val="ConsPlusNormal0"/>
        <w:ind w:firstLine="540"/>
        <w:jc w:val="both"/>
      </w:pPr>
    </w:p>
    <w:p w14:paraId="45437EBF" w14:textId="77777777" w:rsidR="00C62A71" w:rsidRDefault="00C62A71" w:rsidP="00C62A71">
      <w:pPr>
        <w:pStyle w:val="ConsPlusNormal0"/>
        <w:ind w:firstLine="540"/>
        <w:jc w:val="both"/>
      </w:pPr>
    </w:p>
    <w:p w14:paraId="49623A5B" w14:textId="0ECFC2D0" w:rsidR="00C62A71" w:rsidRDefault="00C62A71" w:rsidP="00C62A71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C165CAF" wp14:editId="7CC4391B">
                <wp:simplePos x="0" y="0"/>
                <wp:positionH relativeFrom="column">
                  <wp:posOffset>580390</wp:posOffset>
                </wp:positionH>
                <wp:positionV relativeFrom="paragraph">
                  <wp:posOffset>8255</wp:posOffset>
                </wp:positionV>
                <wp:extent cx="5019040" cy="1016635"/>
                <wp:effectExtent l="12700" t="9525" r="6985" b="12065"/>
                <wp:wrapNone/>
                <wp:docPr id="512791694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7077" w14:textId="020BAF7C" w:rsidR="00C62A71" w:rsidRDefault="00C62A71" w:rsidP="00C62A7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проекта соглашения об установлении сервитута, либо проекта уведомления о возможности заключения соглашения об установлении сервитута в предложенных заявителем границах, либо проекта предложения о заключении соглашения об установлении сервитута в иных границах, или сообщения об отказе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65CAF" id="Надпись 5" o:spid="_x0000_s1028" type="#_x0000_t202" style="position:absolute;left:0;text-align:left;margin-left:45.7pt;margin-top:.65pt;width:395.2pt;height:80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" strokeweight=".5pt">
                <v:textbox inset="7.45pt,3.85pt,7.45pt,3.85pt">
                  <w:txbxContent>
                    <w:p w14:paraId="01C17077" w14:textId="020BAF7C" w:rsidR="00C62A71" w:rsidRDefault="00C62A71" w:rsidP="00C62A7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Подготовка проекта соглашения об установлении сервитута, либо проекта уведомления о возможности заключения соглашения об установлении сервитута в предложенных заявителем границах, либо проекта предложения о заключении соглашения об установлении сервитута в иных границах, или сообщения об отказе</w:t>
                      </w:r>
                    </w:p>
                  </w:txbxContent>
                </v:textbox>
              </v:shape>
            </w:pict>
          </mc:Fallback>
        </mc:AlternateContent>
      </w:r>
    </w:p>
    <w:p w14:paraId="58658E26" w14:textId="77777777" w:rsidR="00C62A71" w:rsidRDefault="00C62A71" w:rsidP="00C62A71">
      <w:pPr>
        <w:pStyle w:val="ConsPlusNormal0"/>
        <w:ind w:firstLine="540"/>
        <w:jc w:val="both"/>
      </w:pPr>
    </w:p>
    <w:p w14:paraId="4B0B2085" w14:textId="77777777" w:rsidR="00C62A71" w:rsidRDefault="00C62A71" w:rsidP="00C62A71">
      <w:pPr>
        <w:pStyle w:val="ConsPlusNormal0"/>
        <w:ind w:firstLine="540"/>
        <w:jc w:val="both"/>
      </w:pPr>
    </w:p>
    <w:p w14:paraId="04EB6A8F" w14:textId="77777777" w:rsidR="00C62A71" w:rsidRDefault="00C62A71" w:rsidP="00C62A71">
      <w:pPr>
        <w:pStyle w:val="ConsPlusNormal0"/>
        <w:ind w:firstLine="540"/>
        <w:jc w:val="both"/>
      </w:pPr>
    </w:p>
    <w:p w14:paraId="56639410" w14:textId="77777777" w:rsidR="00C62A71" w:rsidRDefault="00C62A71" w:rsidP="00C62A71">
      <w:pPr>
        <w:pStyle w:val="ConsPlusNormal0"/>
        <w:ind w:firstLine="540"/>
        <w:jc w:val="both"/>
      </w:pPr>
    </w:p>
    <w:p w14:paraId="453418C8" w14:textId="57BBF1BD" w:rsidR="00C62A71" w:rsidRDefault="00C62A71" w:rsidP="00C62A71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E9D9C" wp14:editId="784A5C18">
                <wp:simplePos x="0" y="0"/>
                <wp:positionH relativeFrom="column">
                  <wp:posOffset>2834005</wp:posOffset>
                </wp:positionH>
                <wp:positionV relativeFrom="paragraph">
                  <wp:posOffset>151765</wp:posOffset>
                </wp:positionV>
                <wp:extent cx="4445" cy="313690"/>
                <wp:effectExtent l="56515" t="5080" r="53340" b="24130"/>
                <wp:wrapNone/>
                <wp:docPr id="147108403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1369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8984" id="Прямая со стрелкой 4" o:spid="_x0000_s1026" type="#_x0000_t32" style="position:absolute;margin-left:223.15pt;margin-top:11.95pt;width:.3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" strokeweight=".26mm">
                <v:stroke endarrow="block" joinstyle="miter" endcap="square"/>
              </v:shape>
            </w:pict>
          </mc:Fallback>
        </mc:AlternateContent>
      </w:r>
    </w:p>
    <w:p w14:paraId="7AA78ADE" w14:textId="77777777" w:rsidR="00C62A71" w:rsidRDefault="00C62A71" w:rsidP="00C62A71">
      <w:pPr>
        <w:pStyle w:val="ConsPlusNormal0"/>
        <w:ind w:firstLine="540"/>
        <w:jc w:val="both"/>
      </w:pPr>
    </w:p>
    <w:p w14:paraId="08875B2A" w14:textId="26E3E0C4" w:rsidR="00C62A71" w:rsidRDefault="00C62A71" w:rsidP="00C62A71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D214336" wp14:editId="25541CDC">
                <wp:simplePos x="0" y="0"/>
                <wp:positionH relativeFrom="column">
                  <wp:posOffset>580390</wp:posOffset>
                </wp:positionH>
                <wp:positionV relativeFrom="paragraph">
                  <wp:posOffset>118110</wp:posOffset>
                </wp:positionV>
                <wp:extent cx="5019040" cy="942975"/>
                <wp:effectExtent l="12700" t="7620" r="6985" b="11430"/>
                <wp:wrapNone/>
                <wp:docPr id="101072524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E1BE" w14:textId="2048914D" w:rsidR="00C62A71" w:rsidRDefault="00C62A71" w:rsidP="00C62A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Подписание и регистрация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проекта соглашения об установлении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сервитута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либо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проекта уведомления о возможности заключения соглашения об установлении сервитута в предложенных заявителем границах, либо проекта предложения о заключении соглашения об установлении сервитута в иных границах, или сообщения об отказе</w:t>
                            </w:r>
                          </w:p>
                          <w:p w14:paraId="3058079F" w14:textId="77777777" w:rsidR="00C62A71" w:rsidRDefault="00C62A71" w:rsidP="00C62A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4336" id="Надпись 3" o:spid="_x0000_s1029" type="#_x0000_t202" style="position:absolute;left:0;text-align:left;margin-left:45.7pt;margin-top:9.3pt;width:395.2pt;height:74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" strokeweight=".5pt">
                <v:textbox inset="7.45pt,3.85pt,7.45pt,3.85pt">
                  <w:txbxContent>
                    <w:p w14:paraId="3BE3E1BE" w14:textId="2048914D" w:rsidR="00C62A71" w:rsidRDefault="00C62A71" w:rsidP="00C62A7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Подписание и регистрация </w:t>
                      </w:r>
                      <w:r>
                        <w:rPr>
                          <w:rFonts w:ascii="Times New Roman" w:hAnsi="Times New Roman"/>
                        </w:rPr>
                        <w:t xml:space="preserve">проекта соглашения об установлении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сервитута 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>
                        <w:rPr>
                          <w:rFonts w:ascii="Times New Roman" w:hAnsi="Times New Roman"/>
                        </w:rPr>
                        <w:t>либо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проекта уведомления о возможности заключения соглашения об установлении сервитута в предложенных заявителем границах, либо проекта предложения о заключении соглашения об установлении сервитута в иных границах, или сообщения об отказе</w:t>
                      </w:r>
                    </w:p>
                    <w:p w14:paraId="3058079F" w14:textId="77777777" w:rsidR="00C62A71" w:rsidRDefault="00C62A71" w:rsidP="00C62A71"/>
                  </w:txbxContent>
                </v:textbox>
              </v:shape>
            </w:pict>
          </mc:Fallback>
        </mc:AlternateContent>
      </w:r>
    </w:p>
    <w:p w14:paraId="4BC11F1E" w14:textId="77777777" w:rsidR="00C62A71" w:rsidRDefault="00C62A71" w:rsidP="00C62A71">
      <w:pPr>
        <w:pStyle w:val="ConsPlusNormal0"/>
        <w:ind w:firstLine="540"/>
        <w:jc w:val="both"/>
      </w:pPr>
    </w:p>
    <w:p w14:paraId="4AD398F7" w14:textId="77777777" w:rsidR="00C62A71" w:rsidRDefault="00C62A71" w:rsidP="00C62A71">
      <w:pPr>
        <w:pStyle w:val="ConsPlusNormal0"/>
        <w:ind w:firstLine="540"/>
        <w:jc w:val="both"/>
      </w:pPr>
    </w:p>
    <w:p w14:paraId="32A0181E" w14:textId="77777777" w:rsidR="00C62A71" w:rsidRDefault="00C62A71" w:rsidP="00C62A71">
      <w:pPr>
        <w:pStyle w:val="ConsPlusNormal0"/>
        <w:ind w:firstLine="540"/>
        <w:jc w:val="both"/>
      </w:pPr>
    </w:p>
    <w:p w14:paraId="42CA0F50" w14:textId="77777777" w:rsidR="00C62A71" w:rsidRDefault="00C62A71" w:rsidP="00C62A71">
      <w:pPr>
        <w:pStyle w:val="ConsPlusNormal0"/>
        <w:ind w:firstLine="540"/>
        <w:jc w:val="both"/>
      </w:pPr>
    </w:p>
    <w:p w14:paraId="5CBA56CA" w14:textId="77777777" w:rsidR="00C62A71" w:rsidRDefault="00C62A71" w:rsidP="00C62A71">
      <w:pPr>
        <w:pStyle w:val="ConsPlusNormal0"/>
        <w:ind w:firstLine="540"/>
        <w:jc w:val="both"/>
      </w:pPr>
    </w:p>
    <w:p w14:paraId="73A05E58" w14:textId="5B461FD0" w:rsidR="00C62A71" w:rsidRDefault="00C62A71" w:rsidP="00C62A71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C4AC8" wp14:editId="1D18CB90">
                <wp:simplePos x="0" y="0"/>
                <wp:positionH relativeFrom="column">
                  <wp:posOffset>2834005</wp:posOffset>
                </wp:positionH>
                <wp:positionV relativeFrom="paragraph">
                  <wp:posOffset>34925</wp:posOffset>
                </wp:positionV>
                <wp:extent cx="22860" cy="403225"/>
                <wp:effectExtent l="37465" t="5080" r="53975" b="20320"/>
                <wp:wrapNone/>
                <wp:docPr id="336618349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40322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2D87" id="Прямая со стрелкой 2" o:spid="_x0000_s1026" type="#_x0000_t32" style="position:absolute;margin-left:223.15pt;margin-top:2.75pt;width:1.8pt;height: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" strokeweight=".26mm">
                <v:stroke endarrow="block" joinstyle="miter" endcap="square"/>
              </v:shape>
            </w:pict>
          </mc:Fallback>
        </mc:AlternateContent>
      </w:r>
    </w:p>
    <w:p w14:paraId="6A504370" w14:textId="77777777" w:rsidR="00C62A71" w:rsidRDefault="00C62A71" w:rsidP="00C62A71">
      <w:pPr>
        <w:pStyle w:val="ConsPlusNormal0"/>
        <w:ind w:firstLine="540"/>
        <w:jc w:val="both"/>
      </w:pPr>
    </w:p>
    <w:p w14:paraId="24380811" w14:textId="58385EE9" w:rsidR="00C62A71" w:rsidRDefault="00C62A71" w:rsidP="00C62A71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86D9E2B" wp14:editId="5A99C571">
                <wp:simplePos x="0" y="0"/>
                <wp:positionH relativeFrom="column">
                  <wp:posOffset>580390</wp:posOffset>
                </wp:positionH>
                <wp:positionV relativeFrom="paragraph">
                  <wp:posOffset>86995</wp:posOffset>
                </wp:positionV>
                <wp:extent cx="5019040" cy="1047115"/>
                <wp:effectExtent l="12700" t="7620" r="6985" b="12065"/>
                <wp:wrapNone/>
                <wp:docPr id="152680695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0AA6C" w14:textId="3EF978B8" w:rsidR="00C62A71" w:rsidRDefault="00C62A71" w:rsidP="00C62A7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Соглашения об установлении сервитута,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ибо проекта уведомления о возможности заключения соглашения об установлении сервитута в предложенных заявителем границах, либо проекта предложения о заключении соглашения об установлении сервитута в иных границах, или сообщения об отказе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9E2B" id="Надпись 1" o:spid="_x0000_s1030" type="#_x0000_t202" style="position:absolute;left:0;text-align:left;margin-left:45.7pt;margin-top:6.85pt;width:395.2pt;height:82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" strokeweight=".5pt">
                <v:textbox inset="7.45pt,3.85pt,7.45pt,3.85pt">
                  <w:txbxContent>
                    <w:p w14:paraId="1350AA6C" w14:textId="3EF978B8" w:rsidR="00C62A71" w:rsidRDefault="00C62A71" w:rsidP="00C62A7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 xml:space="preserve">Соглашения об установлении сервитута, </w:t>
                      </w:r>
                      <w:r>
                        <w:rPr>
                          <w:rFonts w:ascii="Times New Roman" w:hAnsi="Times New Roman"/>
                        </w:rPr>
                        <w:t>л</w:t>
                      </w:r>
                      <w:r>
                        <w:rPr>
                          <w:rFonts w:ascii="Times New Roman" w:hAnsi="Times New Roman"/>
                        </w:rPr>
                        <w:t>ибо проекта уведомления о возможности заключения соглашения об установлении сервитута в предложенных заявителем границах, либо проекта предложения о заключении соглашения об установлении сервитута в иных границах, или сообщения об отказе</w:t>
                      </w:r>
                    </w:p>
                  </w:txbxContent>
                </v:textbox>
              </v:shape>
            </w:pict>
          </mc:Fallback>
        </mc:AlternateContent>
      </w:r>
    </w:p>
    <w:p w14:paraId="149A28A1" w14:textId="77777777" w:rsidR="00C62A71" w:rsidRDefault="00C62A71" w:rsidP="00C62A71">
      <w:pPr>
        <w:pStyle w:val="ConsPlusNormal0"/>
        <w:ind w:firstLine="540"/>
        <w:jc w:val="both"/>
      </w:pPr>
    </w:p>
    <w:p w14:paraId="791561A8" w14:textId="77777777" w:rsidR="00C62A71" w:rsidRDefault="00C62A71" w:rsidP="00C62A71">
      <w:pPr>
        <w:pStyle w:val="ConsPlusNormal0"/>
        <w:ind w:firstLine="540"/>
        <w:jc w:val="both"/>
      </w:pPr>
    </w:p>
    <w:p w14:paraId="44505A93" w14:textId="77777777" w:rsidR="00C62A71" w:rsidRDefault="00C62A71" w:rsidP="00C62A71">
      <w:pPr>
        <w:pStyle w:val="ConsPlusNormal0"/>
        <w:ind w:firstLine="540"/>
        <w:jc w:val="both"/>
      </w:pPr>
    </w:p>
    <w:p w14:paraId="59AF8CA5" w14:textId="77777777" w:rsidR="00C62A71" w:rsidRDefault="00C62A71" w:rsidP="00C62A71">
      <w:pPr>
        <w:pStyle w:val="ConsPlusNormal0"/>
        <w:ind w:firstLine="540"/>
        <w:jc w:val="both"/>
      </w:pPr>
    </w:p>
    <w:p w14:paraId="3EB38E94" w14:textId="77777777" w:rsidR="00C62A71" w:rsidRDefault="00C62A71" w:rsidP="00C62A71">
      <w:pPr>
        <w:pStyle w:val="ConsPlusNormal0"/>
        <w:ind w:firstLine="540"/>
        <w:jc w:val="both"/>
      </w:pPr>
    </w:p>
    <w:p w14:paraId="0971882E" w14:textId="77777777" w:rsidR="00C62A71" w:rsidRDefault="00C62A71" w:rsidP="00C62A71">
      <w:pPr>
        <w:pStyle w:val="ConsPlusNormal0"/>
        <w:ind w:firstLine="540"/>
        <w:jc w:val="both"/>
      </w:pPr>
    </w:p>
    <w:p w14:paraId="3E6E12E8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B95F44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062842" w14:textId="77777777" w:rsidR="0016315B" w:rsidRDefault="0016315B" w:rsidP="004174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86ACDC" w14:textId="77777777" w:rsidR="00417440" w:rsidRDefault="00417440" w:rsidP="004174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AAEDBA" w14:textId="77777777" w:rsidR="00417440" w:rsidRDefault="00417440" w:rsidP="004174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1939E4" w14:textId="5F13937C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62A71">
        <w:rPr>
          <w:rFonts w:ascii="Times New Roman" w:hAnsi="Times New Roman"/>
          <w:sz w:val="28"/>
          <w:szCs w:val="28"/>
        </w:rPr>
        <w:t>2</w:t>
      </w:r>
    </w:p>
    <w:p w14:paraId="67481250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69565C7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64F6D23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7743CBC5" w14:textId="1241CDB3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</w:t>
      </w:r>
      <w:r w:rsidR="00A523B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07D45626" w14:textId="77777777" w:rsidR="0016315B" w:rsidRDefault="0016315B" w:rsidP="0016315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42C083F2" w14:textId="77777777" w:rsidR="00D07A65" w:rsidRDefault="00D07A65" w:rsidP="00417440">
      <w:pPr>
        <w:pStyle w:val="ConsPlusTitle"/>
        <w:jc w:val="center"/>
        <w:rPr>
          <w:rFonts w:ascii="Times New Roman" w:hAnsi="Times New Roman" w:cs="Times New Roman"/>
        </w:rPr>
      </w:pPr>
    </w:p>
    <w:p w14:paraId="3967EFF8" w14:textId="32F059FF" w:rsidR="00D07A65" w:rsidRDefault="00D07A65" w:rsidP="00D07A65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14:paraId="636DC852" w14:textId="77777777" w:rsidR="00D07A65" w:rsidRDefault="00D07A65" w:rsidP="00D07A65">
      <w:pPr>
        <w:pStyle w:val="ConsPlusNormal0"/>
        <w:jc w:val="right"/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05AAD9B8" w14:textId="77777777" w:rsidR="00D07A65" w:rsidRDefault="00D07A65" w:rsidP="00D07A65">
      <w:pPr>
        <w:pStyle w:val="ConsPlusTitle"/>
        <w:jc w:val="center"/>
      </w:pPr>
      <w:bookmarkStart w:id="3" w:name="P795"/>
      <w:bookmarkEnd w:id="3"/>
    </w:p>
    <w:p w14:paraId="0A758116" w14:textId="77777777" w:rsidR="00D07A65" w:rsidRDefault="00D07A65" w:rsidP="00417440">
      <w:pPr>
        <w:pStyle w:val="ConsPlusTitle"/>
        <w:jc w:val="center"/>
        <w:rPr>
          <w:rFonts w:ascii="Times New Roman" w:hAnsi="Times New Roman" w:cs="Times New Roman"/>
        </w:rPr>
      </w:pPr>
    </w:p>
    <w:p w14:paraId="0530BA4E" w14:textId="77777777" w:rsidR="00D07A65" w:rsidRDefault="00D07A65" w:rsidP="00417440">
      <w:pPr>
        <w:pStyle w:val="ConsPlusTitle"/>
        <w:jc w:val="center"/>
        <w:rPr>
          <w:rFonts w:ascii="Times New Roman" w:hAnsi="Times New Roman" w:cs="Times New Roman"/>
        </w:rPr>
      </w:pPr>
    </w:p>
    <w:p w14:paraId="4D0350FD" w14:textId="58E5DBDE" w:rsidR="00417440" w:rsidRDefault="00417440" w:rsidP="00417440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ПОРЯДОК</w:t>
      </w:r>
    </w:p>
    <w:p w14:paraId="05455865" w14:textId="77777777" w:rsidR="00417440" w:rsidRDefault="00417440" w:rsidP="00417440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прохождения документов при предоставлении муниципальной услуги </w:t>
      </w:r>
    </w:p>
    <w:p w14:paraId="12B480ED" w14:textId="17E95E7B" w:rsidR="00417440" w:rsidRDefault="00417440" w:rsidP="00417440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заключению соглашения об установлении сервитута</w:t>
      </w:r>
    </w:p>
    <w:p w14:paraId="1346E8E2" w14:textId="505CC9BF" w:rsidR="00417440" w:rsidRDefault="00417440" w:rsidP="00417440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(технологическая карта)</w:t>
      </w:r>
    </w:p>
    <w:p w14:paraId="2260D9F4" w14:textId="77777777" w:rsidR="00417440" w:rsidRDefault="00417440" w:rsidP="0041744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9598" w:type="dxa"/>
        <w:tblInd w:w="-6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178"/>
        <w:gridCol w:w="2983"/>
        <w:gridCol w:w="1837"/>
      </w:tblGrid>
      <w:tr w:rsidR="00417440" w14:paraId="0DF23557" w14:textId="77777777" w:rsidTr="00AC3A59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9633CA" w14:textId="2A9AC69D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4DB788" w14:textId="4DF728F4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86ACA9" w14:textId="5A8D3D09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A711D" w14:textId="776B592F" w:rsidR="00417440" w:rsidRDefault="00417440" w:rsidP="0041744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417440" w14:paraId="34553EAC" w14:textId="77777777" w:rsidTr="00AC3A59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F4F461" w14:textId="77777777" w:rsidR="00417440" w:rsidRDefault="00417440" w:rsidP="00AC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FFE0D" w14:textId="77777777" w:rsidR="00417440" w:rsidRDefault="00417440" w:rsidP="00AC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1FB85" w14:textId="77777777" w:rsidR="00417440" w:rsidRDefault="00417440" w:rsidP="00AC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</w:t>
            </w:r>
          </w:p>
        </w:tc>
        <w:tc>
          <w:tcPr>
            <w:tcW w:w="1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B07C0" w14:textId="77777777" w:rsidR="00417440" w:rsidRDefault="00417440" w:rsidP="00AC3A59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</w:tr>
      <w:tr w:rsidR="00417440" w14:paraId="4C4C6714" w14:textId="77777777" w:rsidTr="00AC3A59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211DE" w14:textId="4756FB55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845321" w14:textId="77777777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</w:t>
            </w:r>
          </w:p>
          <w:p w14:paraId="0775FEE5" w14:textId="2CEB7A93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передача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(заместителем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Отдела)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C04BDD" w14:textId="0A471318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Отдела</w:t>
            </w:r>
          </w:p>
          <w:p w14:paraId="702B51B9" w14:textId="77777777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B0A63" w14:textId="6EF4D167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</w:t>
            </w:r>
          </w:p>
          <w:p w14:paraId="7BFA4C41" w14:textId="792D296F" w:rsidR="00417440" w:rsidRDefault="00417440" w:rsidP="0041744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417440" w14:paraId="6575E2E2" w14:textId="77777777" w:rsidTr="00AC3A59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B41B5" w14:textId="549B7791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B4959E" w14:textId="6F65BB88" w:rsidR="00417440" w:rsidRDefault="00417440" w:rsidP="0041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запроса </w:t>
            </w:r>
            <w:r>
              <w:rPr>
                <w:rFonts w:ascii="Times New Roman" w:hAnsi="Times New Roman"/>
                <w:sz w:val="24"/>
                <w:szCs w:val="24"/>
              </w:rPr>
              <w:t>директором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(заместителем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Отдела), назначение ответственного исполнителя и передача запрос ответственному исполнителю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CB893" w14:textId="7A2D9665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Отдела)</w:t>
            </w:r>
          </w:p>
        </w:tc>
        <w:tc>
          <w:tcPr>
            <w:tcW w:w="1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1A1B6" w14:textId="172945E7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3DC5B9CE" w14:textId="26007377" w:rsidR="00417440" w:rsidRDefault="00417440" w:rsidP="0041744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417440" w14:paraId="79237133" w14:textId="77777777" w:rsidTr="00AC3A59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8DEA24" w14:textId="796539BF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C5273" w14:textId="41EF8AF1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соглашения об установлении сервитута, либо проекта уведомления о возможности заключения соглашения об установлении сервитута в предложенных заявителем границах, либо проекта предложения о заключении соглашения об установлении сервитута в иных границах, или сообщения об отказе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D3EADC" w14:textId="77777777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71E5AEAB" w14:textId="77777777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136AD188" w14:textId="77777777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03F5082E" w14:textId="77777777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6A4781E8" w14:textId="77777777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FA022" w14:textId="5654EDF2" w:rsidR="00417440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</w:p>
          <w:p w14:paraId="0DBF260D" w14:textId="599F5496" w:rsidR="00417440" w:rsidRDefault="00417440" w:rsidP="0041744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17440" w:rsidRPr="0002455F" w14:paraId="558DF37A" w14:textId="77777777" w:rsidTr="00AC3A59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BA9F5F" w14:textId="6247523F" w:rsidR="00417440" w:rsidRPr="0002455F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80E471" w14:textId="47F55A6C" w:rsidR="00417440" w:rsidRPr="0002455F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F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и регистрация проекта соглашения об установлении сервитута, либо проекта уведомления о возможности заключения соглашения об установлении сервитута в предложенных заявителем границах, либо проекта предложения о заключении соглашения об установлении сервитута в иных </w:t>
            </w:r>
            <w:r w:rsidRPr="0002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границах, или сообщения об отказе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8903B" w14:textId="2D103E12" w:rsidR="00417440" w:rsidRPr="0002455F" w:rsidRDefault="00397E67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администрации, </w:t>
            </w:r>
            <w:r w:rsidR="004174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17440" w:rsidRPr="0002455F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0551DE5C" w14:textId="1C3BD575" w:rsidR="00417440" w:rsidRPr="0002455F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F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административного отдела</w:t>
            </w:r>
          </w:p>
        </w:tc>
        <w:tc>
          <w:tcPr>
            <w:tcW w:w="1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C285E" w14:textId="417C0D18" w:rsidR="00417440" w:rsidRPr="0002455F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F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233579CA" w14:textId="154BB003" w:rsidR="00417440" w:rsidRPr="0002455F" w:rsidRDefault="00417440" w:rsidP="00417440">
            <w:pPr>
              <w:pStyle w:val="ConsPlusNonformat"/>
              <w:jc w:val="center"/>
            </w:pPr>
            <w:r w:rsidRPr="0002455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417440" w:rsidRPr="0002455F" w14:paraId="52933DAF" w14:textId="77777777" w:rsidTr="00AC3A59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C278E5" w14:textId="13AC10CD" w:rsidR="00417440" w:rsidRPr="0002455F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A4C068" w14:textId="6C4954E3" w:rsidR="00417440" w:rsidRPr="0002455F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F">
              <w:rPr>
                <w:rFonts w:ascii="Times New Roman" w:hAnsi="Times New Roman" w:cs="Times New Roman"/>
                <w:sz w:val="24"/>
                <w:szCs w:val="24"/>
              </w:rPr>
              <w:t>Выдача заявителю соглашения об установлении сервитута, либо уведомления о возможности заключения соглашения об установлении сервитута в предложенных заявителем границах, либо предложения о заключении соглашения об установлении сервитута в иных границах, или сообщения об отказе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6401B" w14:textId="77777777" w:rsidR="00417440" w:rsidRPr="0002455F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F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4E861BFB" w14:textId="77777777" w:rsidR="00417440" w:rsidRPr="0002455F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F"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1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39B5C" w14:textId="77777777" w:rsidR="00F47EFC" w:rsidRDefault="00417440" w:rsidP="004174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14:paraId="09EC53AA" w14:textId="6885E233" w:rsidR="00417440" w:rsidRPr="0002455F" w:rsidRDefault="00417440" w:rsidP="0041744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14:paraId="4A524E50" w14:textId="3E78A17A" w:rsidR="00417440" w:rsidRPr="0002455F" w:rsidRDefault="00417440" w:rsidP="00417440">
            <w:pPr>
              <w:pStyle w:val="ConsPlusNonformat"/>
              <w:jc w:val="center"/>
            </w:pPr>
          </w:p>
        </w:tc>
      </w:tr>
    </w:tbl>
    <w:p w14:paraId="75B24E9E" w14:textId="77777777" w:rsidR="00417440" w:rsidRPr="0002455F" w:rsidRDefault="00417440" w:rsidP="0041744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015E617" w14:textId="77777777" w:rsidR="00417440" w:rsidRDefault="00417440" w:rsidP="0041744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47F00C1" w14:textId="2CA06380" w:rsidR="00417440" w:rsidRDefault="00417440" w:rsidP="00417440">
      <w:pPr>
        <w:pStyle w:val="ConsPlusNormal0"/>
        <w:ind w:firstLine="540"/>
        <w:jc w:val="both"/>
      </w:pPr>
      <w:r w:rsidRPr="0002455F">
        <w:rPr>
          <w:rFonts w:ascii="Times New Roman" w:hAnsi="Times New Roman"/>
          <w:sz w:val="24"/>
          <w:szCs w:val="24"/>
        </w:rPr>
        <w:t xml:space="preserve">Всего: не более </w:t>
      </w:r>
      <w:r>
        <w:rPr>
          <w:rFonts w:ascii="Times New Roman" w:hAnsi="Times New Roman"/>
          <w:sz w:val="24"/>
          <w:szCs w:val="24"/>
        </w:rPr>
        <w:t>14</w:t>
      </w:r>
      <w:r w:rsidRPr="0002455F">
        <w:rPr>
          <w:rFonts w:ascii="Times New Roman" w:hAnsi="Times New Roman"/>
          <w:sz w:val="24"/>
          <w:szCs w:val="24"/>
        </w:rPr>
        <w:t xml:space="preserve"> календарных дней.</w:t>
      </w:r>
    </w:p>
    <w:p w14:paraId="274CC19C" w14:textId="77777777" w:rsidR="00417440" w:rsidRDefault="00417440" w:rsidP="00417440">
      <w:pPr>
        <w:pStyle w:val="ConsPlusNormal0"/>
        <w:rPr>
          <w:rFonts w:ascii="Times New Roman" w:hAnsi="Times New Roman"/>
          <w:sz w:val="28"/>
          <w:szCs w:val="28"/>
        </w:rPr>
      </w:pPr>
    </w:p>
    <w:p w14:paraId="6E681184" w14:textId="77777777" w:rsidR="003B000A" w:rsidRDefault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D4DE07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AA5961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C2B01F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28868D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2FADEDF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6EC759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601264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C5AB1C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E64A5B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577052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E1866C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507EC7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F4A3CC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8DCD99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291DEF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362AAC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E5F643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87F7F0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DF8CB1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83B71D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63BA8E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C6A97EA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100371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D9B4C9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1C6742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739E0A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8C209A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8F0CB9" w14:textId="77777777" w:rsidR="00417440" w:rsidRDefault="0041744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B7DD09" w14:textId="77777777" w:rsidR="00417440" w:rsidRDefault="00417440" w:rsidP="00397E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7D604" w14:textId="77777777" w:rsidR="00355B67" w:rsidRDefault="00355B67" w:rsidP="00F00EF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EEC97D" w14:textId="75CA37CB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7440">
        <w:rPr>
          <w:rFonts w:ascii="Times New Roman" w:hAnsi="Times New Roman"/>
          <w:sz w:val="28"/>
          <w:szCs w:val="28"/>
        </w:rPr>
        <w:t>3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______2024  №____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39BAFB4D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417440">
        <w:rPr>
          <w:rFonts w:ascii="Times New Roman" w:hAnsi="Times New Roman"/>
          <w:sz w:val="28"/>
          <w:szCs w:val="28"/>
        </w:rPr>
        <w:t>1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A3426" w14:textId="77777777" w:rsidR="003A55B3" w:rsidRDefault="003A55B3" w:rsidP="006D057D">
      <w:pPr>
        <w:spacing w:after="0" w:line="240" w:lineRule="auto"/>
      </w:pPr>
      <w:r>
        <w:separator/>
      </w:r>
    </w:p>
  </w:endnote>
  <w:endnote w:type="continuationSeparator" w:id="0">
    <w:p w14:paraId="175D53C2" w14:textId="77777777" w:rsidR="003A55B3" w:rsidRDefault="003A55B3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1D1D4" w14:textId="77777777" w:rsidR="003A55B3" w:rsidRDefault="003A55B3" w:rsidP="006D057D">
      <w:pPr>
        <w:spacing w:after="0" w:line="240" w:lineRule="auto"/>
      </w:pPr>
      <w:r>
        <w:separator/>
      </w:r>
    </w:p>
  </w:footnote>
  <w:footnote w:type="continuationSeparator" w:id="0">
    <w:p w14:paraId="0841E4F5" w14:textId="77777777" w:rsidR="003A55B3" w:rsidRDefault="003A55B3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40024"/>
    <w:rsid w:val="00140FC9"/>
    <w:rsid w:val="0016315B"/>
    <w:rsid w:val="0016516E"/>
    <w:rsid w:val="00182640"/>
    <w:rsid w:val="00183B58"/>
    <w:rsid w:val="001855BC"/>
    <w:rsid w:val="00196815"/>
    <w:rsid w:val="001B1976"/>
    <w:rsid w:val="001B56C8"/>
    <w:rsid w:val="001C7D97"/>
    <w:rsid w:val="001D1671"/>
    <w:rsid w:val="001D2F5F"/>
    <w:rsid w:val="001D3203"/>
    <w:rsid w:val="001D646B"/>
    <w:rsid w:val="001E0ADB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20FBA"/>
    <w:rsid w:val="002227F2"/>
    <w:rsid w:val="002339A2"/>
    <w:rsid w:val="0024293D"/>
    <w:rsid w:val="00243504"/>
    <w:rsid w:val="00250A04"/>
    <w:rsid w:val="00254A4B"/>
    <w:rsid w:val="00257C13"/>
    <w:rsid w:val="00270A69"/>
    <w:rsid w:val="00281C0C"/>
    <w:rsid w:val="0029300C"/>
    <w:rsid w:val="002A3501"/>
    <w:rsid w:val="002A3938"/>
    <w:rsid w:val="002C06DB"/>
    <w:rsid w:val="002C2502"/>
    <w:rsid w:val="002C44DC"/>
    <w:rsid w:val="002D1CE2"/>
    <w:rsid w:val="002D3DFA"/>
    <w:rsid w:val="002D6635"/>
    <w:rsid w:val="002E7A4C"/>
    <w:rsid w:val="002F31A1"/>
    <w:rsid w:val="00305F78"/>
    <w:rsid w:val="00317D33"/>
    <w:rsid w:val="00323882"/>
    <w:rsid w:val="00341D40"/>
    <w:rsid w:val="00346E91"/>
    <w:rsid w:val="00352186"/>
    <w:rsid w:val="00355008"/>
    <w:rsid w:val="00355B67"/>
    <w:rsid w:val="00361D38"/>
    <w:rsid w:val="00361D3F"/>
    <w:rsid w:val="00380D5C"/>
    <w:rsid w:val="00387140"/>
    <w:rsid w:val="00387E1F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A126C"/>
    <w:rsid w:val="005B0793"/>
    <w:rsid w:val="005B6197"/>
    <w:rsid w:val="005C3DE9"/>
    <w:rsid w:val="005C4170"/>
    <w:rsid w:val="005C5CA4"/>
    <w:rsid w:val="005D3257"/>
    <w:rsid w:val="005D563A"/>
    <w:rsid w:val="005D632B"/>
    <w:rsid w:val="005E1BFB"/>
    <w:rsid w:val="005E5A33"/>
    <w:rsid w:val="00604A33"/>
    <w:rsid w:val="0061725F"/>
    <w:rsid w:val="00625465"/>
    <w:rsid w:val="00633255"/>
    <w:rsid w:val="006506E8"/>
    <w:rsid w:val="0066785C"/>
    <w:rsid w:val="00676934"/>
    <w:rsid w:val="0068395C"/>
    <w:rsid w:val="00683AAC"/>
    <w:rsid w:val="00694194"/>
    <w:rsid w:val="006C0E9B"/>
    <w:rsid w:val="006C1CA7"/>
    <w:rsid w:val="006C28F2"/>
    <w:rsid w:val="006C4DE8"/>
    <w:rsid w:val="006D057D"/>
    <w:rsid w:val="006D12A3"/>
    <w:rsid w:val="006E72E7"/>
    <w:rsid w:val="006F177E"/>
    <w:rsid w:val="00704C9F"/>
    <w:rsid w:val="00733D09"/>
    <w:rsid w:val="00747360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649E"/>
    <w:rsid w:val="0088778E"/>
    <w:rsid w:val="008B041D"/>
    <w:rsid w:val="008B5E9A"/>
    <w:rsid w:val="008D667D"/>
    <w:rsid w:val="008E2D7C"/>
    <w:rsid w:val="008E5093"/>
    <w:rsid w:val="008E52F5"/>
    <w:rsid w:val="009016DC"/>
    <w:rsid w:val="00905F71"/>
    <w:rsid w:val="0092491B"/>
    <w:rsid w:val="009506B7"/>
    <w:rsid w:val="0097400D"/>
    <w:rsid w:val="00985418"/>
    <w:rsid w:val="00995357"/>
    <w:rsid w:val="00996903"/>
    <w:rsid w:val="00997752"/>
    <w:rsid w:val="009A08D1"/>
    <w:rsid w:val="009B0DBC"/>
    <w:rsid w:val="009C5D06"/>
    <w:rsid w:val="009C6651"/>
    <w:rsid w:val="009D34C5"/>
    <w:rsid w:val="009E19F3"/>
    <w:rsid w:val="009E3405"/>
    <w:rsid w:val="009E7583"/>
    <w:rsid w:val="00A05AA3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59E"/>
    <w:rsid w:val="00AB1A8D"/>
    <w:rsid w:val="00AC21E5"/>
    <w:rsid w:val="00AC443D"/>
    <w:rsid w:val="00AD097B"/>
    <w:rsid w:val="00AE1B00"/>
    <w:rsid w:val="00AE60B4"/>
    <w:rsid w:val="00AE7392"/>
    <w:rsid w:val="00AF3546"/>
    <w:rsid w:val="00AF38E5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5724"/>
    <w:rsid w:val="00B874F9"/>
    <w:rsid w:val="00B911F5"/>
    <w:rsid w:val="00BA12E0"/>
    <w:rsid w:val="00BA7501"/>
    <w:rsid w:val="00BD2596"/>
    <w:rsid w:val="00C04C40"/>
    <w:rsid w:val="00C06482"/>
    <w:rsid w:val="00C06570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8134E"/>
    <w:rsid w:val="00C8654F"/>
    <w:rsid w:val="00C96719"/>
    <w:rsid w:val="00CA4313"/>
    <w:rsid w:val="00CA76C6"/>
    <w:rsid w:val="00CA783D"/>
    <w:rsid w:val="00CC561A"/>
    <w:rsid w:val="00CD0D3C"/>
    <w:rsid w:val="00CD3957"/>
    <w:rsid w:val="00CE1C36"/>
    <w:rsid w:val="00CE28CC"/>
    <w:rsid w:val="00CE33B2"/>
    <w:rsid w:val="00CE721F"/>
    <w:rsid w:val="00CF26F6"/>
    <w:rsid w:val="00D07A65"/>
    <w:rsid w:val="00D1028C"/>
    <w:rsid w:val="00D2629E"/>
    <w:rsid w:val="00D2679E"/>
    <w:rsid w:val="00D4613F"/>
    <w:rsid w:val="00D4697A"/>
    <w:rsid w:val="00D64E8D"/>
    <w:rsid w:val="00D762CF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1509A"/>
    <w:rsid w:val="00E32EDC"/>
    <w:rsid w:val="00E53C12"/>
    <w:rsid w:val="00E76979"/>
    <w:rsid w:val="00E87CD0"/>
    <w:rsid w:val="00E939AC"/>
    <w:rsid w:val="00E966B2"/>
    <w:rsid w:val="00EB4F3F"/>
    <w:rsid w:val="00EC6AC0"/>
    <w:rsid w:val="00EC6FCD"/>
    <w:rsid w:val="00EC7D27"/>
    <w:rsid w:val="00ED1E26"/>
    <w:rsid w:val="00EE634A"/>
    <w:rsid w:val="00EE7F3C"/>
    <w:rsid w:val="00F00EFD"/>
    <w:rsid w:val="00F02D06"/>
    <w:rsid w:val="00F02FD7"/>
    <w:rsid w:val="00F11669"/>
    <w:rsid w:val="00F27ED4"/>
    <w:rsid w:val="00F3597B"/>
    <w:rsid w:val="00F44F99"/>
    <w:rsid w:val="00F47EFC"/>
    <w:rsid w:val="00F54A38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</o:rules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103</cp:revision>
  <cp:lastPrinted>2022-01-19T22:28:00Z</cp:lastPrinted>
  <dcterms:created xsi:type="dcterms:W3CDTF">2024-03-25T14:23:00Z</dcterms:created>
  <dcterms:modified xsi:type="dcterms:W3CDTF">2024-04-15T14:54:00Z</dcterms:modified>
</cp:coreProperties>
</file>