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AA5" w:rsidRDefault="00047AA5" w:rsidP="00483E74">
      <w:pPr>
        <w:pStyle w:val="ConsPlusTitle"/>
        <w:rPr>
          <w:rFonts w:ascii="Times New Roman" w:hAnsi="Times New Roman" w:cs="Times New Roman"/>
          <w:sz w:val="28"/>
          <w:szCs w:val="28"/>
        </w:rPr>
      </w:pPr>
    </w:p>
    <w:p w:rsidR="00047AA5" w:rsidRDefault="00047AA5" w:rsidP="00047AA5">
      <w:pPr>
        <w:spacing w:after="0" w:line="240" w:lineRule="auto"/>
        <w:jc w:val="center"/>
        <w:rPr>
          <w:rFonts w:ascii="Georgia" w:hAnsi="Georgia"/>
          <w:b/>
          <w:sz w:val="28"/>
          <w:szCs w:val="28"/>
        </w:rPr>
      </w:pPr>
      <w:r>
        <w:rPr>
          <w:rFonts w:ascii="Georgia" w:hAnsi="Georgia"/>
          <w:b/>
          <w:sz w:val="28"/>
          <w:szCs w:val="28"/>
        </w:rPr>
        <w:t>РОССИЙСКАЯ ФЕДЕРАЦИЯ</w:t>
      </w:r>
    </w:p>
    <w:p w:rsidR="00047AA5" w:rsidRDefault="00047AA5" w:rsidP="00047AA5">
      <w:pPr>
        <w:spacing w:after="0" w:line="240" w:lineRule="auto"/>
        <w:jc w:val="center"/>
        <w:rPr>
          <w:rFonts w:ascii="Georgia" w:hAnsi="Georgia"/>
          <w:b/>
          <w:sz w:val="28"/>
          <w:szCs w:val="28"/>
        </w:rPr>
      </w:pPr>
      <w:r>
        <w:rPr>
          <w:rFonts w:ascii="Georgia" w:hAnsi="Georgia"/>
          <w:b/>
          <w:sz w:val="28"/>
          <w:szCs w:val="28"/>
        </w:rPr>
        <w:t>Калининградская область</w:t>
      </w:r>
    </w:p>
    <w:p w:rsidR="00047AA5" w:rsidRDefault="00047AA5" w:rsidP="00047AA5">
      <w:pPr>
        <w:spacing w:after="0" w:line="240" w:lineRule="auto"/>
        <w:jc w:val="center"/>
        <w:rPr>
          <w:rFonts w:ascii="Georgia" w:hAnsi="Georgia"/>
          <w:b/>
          <w:sz w:val="28"/>
          <w:szCs w:val="28"/>
        </w:rPr>
      </w:pPr>
      <w:r>
        <w:rPr>
          <w:rFonts w:ascii="Georgia" w:hAnsi="Georgia"/>
          <w:b/>
          <w:sz w:val="28"/>
          <w:szCs w:val="28"/>
        </w:rPr>
        <w:t xml:space="preserve">Администрация муниципального образования «Светлогорский городской округ» </w:t>
      </w:r>
    </w:p>
    <w:p w:rsidR="00047AA5" w:rsidRDefault="00047AA5" w:rsidP="00047AA5">
      <w:pPr>
        <w:spacing w:after="0" w:line="240" w:lineRule="auto"/>
        <w:rPr>
          <w:b/>
          <w:sz w:val="16"/>
          <w:szCs w:val="16"/>
        </w:rPr>
      </w:pPr>
    </w:p>
    <w:p w:rsidR="00047AA5" w:rsidRDefault="00047AA5" w:rsidP="00047AA5">
      <w:pPr>
        <w:rPr>
          <w:b/>
          <w:sz w:val="16"/>
          <w:szCs w:val="16"/>
        </w:rPr>
      </w:pPr>
    </w:p>
    <w:p w:rsidR="00047AA5" w:rsidRPr="00A129B6" w:rsidRDefault="00047AA5" w:rsidP="00047AA5">
      <w:pPr>
        <w:jc w:val="center"/>
        <w:rPr>
          <w:rFonts w:ascii="Times New Roman" w:hAnsi="Times New Roman"/>
          <w:b/>
          <w:sz w:val="28"/>
          <w:szCs w:val="28"/>
        </w:rPr>
      </w:pPr>
      <w:proofErr w:type="gramStart"/>
      <w:r w:rsidRPr="00A129B6">
        <w:rPr>
          <w:rFonts w:ascii="Times New Roman" w:hAnsi="Times New Roman"/>
          <w:b/>
          <w:sz w:val="28"/>
          <w:szCs w:val="28"/>
        </w:rPr>
        <w:t>П</w:t>
      </w:r>
      <w:proofErr w:type="gramEnd"/>
      <w:r w:rsidRPr="00A129B6">
        <w:rPr>
          <w:rFonts w:ascii="Times New Roman" w:hAnsi="Times New Roman"/>
          <w:b/>
          <w:sz w:val="28"/>
          <w:szCs w:val="28"/>
        </w:rPr>
        <w:t xml:space="preserve"> О С Т А Н О В Л Е Н И Е</w:t>
      </w:r>
    </w:p>
    <w:p w:rsidR="00047AA5" w:rsidRPr="00A129B6" w:rsidRDefault="00B45DAB" w:rsidP="00047AA5">
      <w:pPr>
        <w:jc w:val="center"/>
        <w:rPr>
          <w:rFonts w:ascii="Times New Roman" w:hAnsi="Times New Roman"/>
          <w:sz w:val="28"/>
          <w:szCs w:val="28"/>
        </w:rPr>
      </w:pPr>
      <w:r>
        <w:rPr>
          <w:rFonts w:ascii="Times New Roman" w:hAnsi="Times New Roman"/>
          <w:sz w:val="28"/>
          <w:szCs w:val="28"/>
        </w:rPr>
        <w:t xml:space="preserve">«    </w:t>
      </w:r>
      <w:r w:rsidR="00C70F70">
        <w:rPr>
          <w:rFonts w:ascii="Times New Roman" w:hAnsi="Times New Roman"/>
          <w:sz w:val="28"/>
          <w:szCs w:val="28"/>
        </w:rPr>
        <w:t xml:space="preserve"> </w:t>
      </w:r>
      <w:r>
        <w:rPr>
          <w:rFonts w:ascii="Times New Roman" w:hAnsi="Times New Roman"/>
          <w:sz w:val="28"/>
          <w:szCs w:val="28"/>
        </w:rPr>
        <w:t xml:space="preserve">»    </w:t>
      </w:r>
      <w:r w:rsidR="00EB70C0">
        <w:rPr>
          <w:rFonts w:ascii="Times New Roman" w:hAnsi="Times New Roman"/>
          <w:sz w:val="28"/>
          <w:szCs w:val="28"/>
        </w:rPr>
        <w:t xml:space="preserve">   </w:t>
      </w:r>
      <w:r w:rsidR="00047AA5" w:rsidRPr="00A129B6">
        <w:rPr>
          <w:rFonts w:ascii="Times New Roman" w:hAnsi="Times New Roman"/>
          <w:sz w:val="28"/>
          <w:szCs w:val="28"/>
        </w:rPr>
        <w:t xml:space="preserve">2019 года         </w:t>
      </w:r>
      <w:r>
        <w:rPr>
          <w:rFonts w:ascii="Times New Roman" w:hAnsi="Times New Roman"/>
          <w:sz w:val="28"/>
          <w:szCs w:val="28"/>
        </w:rPr>
        <w:t xml:space="preserve">№ </w:t>
      </w:r>
    </w:p>
    <w:p w:rsidR="00FC7023" w:rsidRPr="0070547F" w:rsidRDefault="00FC7023" w:rsidP="00C11A85">
      <w:pPr>
        <w:pStyle w:val="ConsPlusTitle"/>
        <w:rPr>
          <w:rFonts w:ascii="Times New Roman" w:hAnsi="Times New Roman" w:cs="Times New Roman"/>
          <w:sz w:val="28"/>
          <w:szCs w:val="28"/>
        </w:rPr>
      </w:pPr>
    </w:p>
    <w:p w:rsidR="001F0B9F" w:rsidRPr="001F0B9F" w:rsidRDefault="00B45DAB" w:rsidP="001F0B9F">
      <w:pPr>
        <w:pStyle w:val="ConsPlusTitle"/>
        <w:jc w:val="center"/>
        <w:rPr>
          <w:rFonts w:ascii="Times New Roman" w:hAnsi="Times New Roman" w:cs="Times New Roman"/>
          <w:sz w:val="28"/>
          <w:szCs w:val="28"/>
        </w:rPr>
      </w:pPr>
      <w:r w:rsidRPr="00B76057">
        <w:rPr>
          <w:rFonts w:ascii="Times New Roman" w:eastAsiaTheme="minorHAnsi" w:hAnsi="Times New Roman"/>
          <w:bCs/>
          <w:sz w:val="28"/>
          <w:szCs w:val="28"/>
        </w:rPr>
        <w:t xml:space="preserve">Об </w:t>
      </w:r>
      <w:r w:rsidRPr="001F0B9F">
        <w:rPr>
          <w:rFonts w:ascii="Times New Roman" w:eastAsiaTheme="minorHAnsi" w:hAnsi="Times New Roman" w:cs="Times New Roman"/>
          <w:bCs/>
          <w:sz w:val="28"/>
          <w:szCs w:val="28"/>
        </w:rPr>
        <w:t>утверждении Регламента исполнения</w:t>
      </w:r>
      <w:r w:rsidR="0057086F" w:rsidRPr="001F0B9F">
        <w:rPr>
          <w:rFonts w:ascii="Times New Roman" w:eastAsiaTheme="minorHAnsi" w:hAnsi="Times New Roman" w:cs="Times New Roman"/>
          <w:bCs/>
          <w:sz w:val="28"/>
          <w:szCs w:val="28"/>
        </w:rPr>
        <w:t xml:space="preserve"> </w:t>
      </w:r>
      <w:r w:rsidR="001E1EDD" w:rsidRPr="001F0B9F">
        <w:rPr>
          <w:rFonts w:ascii="Times New Roman" w:eastAsiaTheme="minorHAnsi" w:hAnsi="Times New Roman" w:cs="Times New Roman"/>
          <w:bCs/>
          <w:sz w:val="28"/>
          <w:szCs w:val="28"/>
        </w:rPr>
        <w:t>муници</w:t>
      </w:r>
      <w:r w:rsidR="00C556F6" w:rsidRPr="001F0B9F">
        <w:rPr>
          <w:rFonts w:ascii="Times New Roman" w:eastAsiaTheme="minorHAnsi" w:hAnsi="Times New Roman" w:cs="Times New Roman"/>
          <w:bCs/>
          <w:sz w:val="28"/>
          <w:szCs w:val="28"/>
        </w:rPr>
        <w:t>пальной функции</w:t>
      </w:r>
      <w:r w:rsidR="001F0B9F">
        <w:rPr>
          <w:rFonts w:ascii="Times New Roman" w:eastAsiaTheme="minorHAnsi" w:hAnsi="Times New Roman" w:cs="Times New Roman"/>
          <w:bCs/>
          <w:sz w:val="28"/>
          <w:szCs w:val="28"/>
        </w:rPr>
        <w:t xml:space="preserve"> администрацией</w:t>
      </w:r>
      <w:r w:rsidR="00B76057" w:rsidRPr="001F0B9F">
        <w:rPr>
          <w:rFonts w:ascii="Times New Roman" w:eastAsiaTheme="minorHAnsi" w:hAnsi="Times New Roman" w:cs="Times New Roman"/>
          <w:bCs/>
          <w:sz w:val="28"/>
          <w:szCs w:val="28"/>
        </w:rPr>
        <w:t xml:space="preserve"> </w:t>
      </w:r>
      <w:r w:rsidR="00C556F6" w:rsidRPr="001F0B9F">
        <w:rPr>
          <w:rFonts w:ascii="Times New Roman" w:eastAsiaTheme="minorHAnsi" w:hAnsi="Times New Roman" w:cs="Times New Roman"/>
          <w:bCs/>
          <w:sz w:val="28"/>
          <w:szCs w:val="28"/>
        </w:rPr>
        <w:t>м</w:t>
      </w:r>
      <w:r w:rsidRPr="001F0B9F">
        <w:rPr>
          <w:rFonts w:ascii="Times New Roman" w:eastAsiaTheme="minorHAnsi" w:hAnsi="Times New Roman" w:cs="Times New Roman"/>
          <w:bCs/>
          <w:sz w:val="28"/>
          <w:szCs w:val="28"/>
        </w:rPr>
        <w:t xml:space="preserve">уницицпального </w:t>
      </w:r>
      <w:r w:rsidR="00C556F6" w:rsidRPr="001F0B9F">
        <w:rPr>
          <w:rFonts w:ascii="Times New Roman" w:eastAsiaTheme="minorHAnsi" w:hAnsi="Times New Roman" w:cs="Times New Roman"/>
          <w:bCs/>
          <w:sz w:val="28"/>
          <w:szCs w:val="28"/>
        </w:rPr>
        <w:t>образова</w:t>
      </w:r>
      <w:r w:rsidRPr="001F0B9F">
        <w:rPr>
          <w:rFonts w:ascii="Times New Roman" w:eastAsiaTheme="minorHAnsi" w:hAnsi="Times New Roman" w:cs="Times New Roman"/>
          <w:bCs/>
          <w:sz w:val="28"/>
          <w:szCs w:val="28"/>
        </w:rPr>
        <w:t>ния</w:t>
      </w:r>
      <w:r w:rsidR="00C556F6" w:rsidRPr="001F0B9F">
        <w:rPr>
          <w:rFonts w:ascii="Times New Roman" w:eastAsiaTheme="minorHAnsi" w:hAnsi="Times New Roman" w:cs="Times New Roman"/>
          <w:bCs/>
          <w:sz w:val="28"/>
          <w:szCs w:val="28"/>
        </w:rPr>
        <w:t xml:space="preserve"> «Светлогорский городской округ»</w:t>
      </w:r>
      <w:r w:rsidR="005B536B">
        <w:rPr>
          <w:rFonts w:ascii="Times New Roman" w:hAnsi="Times New Roman" w:cs="Times New Roman"/>
          <w:sz w:val="28"/>
          <w:szCs w:val="28"/>
        </w:rPr>
        <w:t xml:space="preserve"> «Признание</w:t>
      </w:r>
      <w:r w:rsidR="001F0B9F" w:rsidRPr="001F0B9F">
        <w:rPr>
          <w:rFonts w:ascii="Times New Roman" w:hAnsi="Times New Roman" w:cs="Times New Roman"/>
          <w:sz w:val="28"/>
          <w:szCs w:val="28"/>
        </w:rPr>
        <w:t xml:space="preserve"> граждан </w:t>
      </w:r>
      <w:proofErr w:type="gramStart"/>
      <w:r w:rsidR="001F0B9F" w:rsidRPr="001F0B9F">
        <w:rPr>
          <w:rFonts w:ascii="Times New Roman" w:hAnsi="Times New Roman" w:cs="Times New Roman"/>
          <w:sz w:val="28"/>
          <w:szCs w:val="28"/>
        </w:rPr>
        <w:t>нуждающимися</w:t>
      </w:r>
      <w:proofErr w:type="gramEnd"/>
      <w:r w:rsidR="001F0B9F" w:rsidRPr="001F0B9F">
        <w:rPr>
          <w:rFonts w:ascii="Times New Roman" w:hAnsi="Times New Roman" w:cs="Times New Roman"/>
          <w:sz w:val="28"/>
          <w:szCs w:val="28"/>
        </w:rPr>
        <w:t xml:space="preserve"> в жилых помещениях</w:t>
      </w:r>
      <w:r w:rsidR="001F0B9F">
        <w:rPr>
          <w:rFonts w:ascii="Times New Roman" w:hAnsi="Times New Roman" w:cs="Times New Roman"/>
          <w:sz w:val="28"/>
          <w:szCs w:val="28"/>
        </w:rPr>
        <w:t xml:space="preserve"> </w:t>
      </w:r>
      <w:r w:rsidR="001F0B9F" w:rsidRPr="001F0B9F">
        <w:rPr>
          <w:rFonts w:ascii="Times New Roman" w:hAnsi="Times New Roman" w:cs="Times New Roman"/>
          <w:sz w:val="28"/>
          <w:szCs w:val="28"/>
        </w:rPr>
        <w:t>в рамках реализации</w:t>
      </w:r>
      <w:r w:rsidR="00993DF4">
        <w:rPr>
          <w:rFonts w:ascii="Times New Roman" w:hAnsi="Times New Roman" w:cs="Times New Roman"/>
          <w:sz w:val="28"/>
          <w:szCs w:val="28"/>
        </w:rPr>
        <w:t xml:space="preserve"> отдельных мероприятий</w:t>
      </w:r>
      <w:r w:rsidR="001F0B9F" w:rsidRPr="001F0B9F">
        <w:rPr>
          <w:rFonts w:ascii="Times New Roman" w:hAnsi="Times New Roman" w:cs="Times New Roman"/>
          <w:sz w:val="28"/>
          <w:szCs w:val="28"/>
        </w:rPr>
        <w:t xml:space="preserve"> Государственной программы Российской</w:t>
      </w:r>
      <w:r w:rsidR="001F0B9F">
        <w:rPr>
          <w:rFonts w:ascii="Times New Roman" w:hAnsi="Times New Roman" w:cs="Times New Roman"/>
          <w:sz w:val="28"/>
          <w:szCs w:val="28"/>
        </w:rPr>
        <w:t xml:space="preserve"> Федерации «</w:t>
      </w:r>
      <w:r w:rsidR="001F0B9F" w:rsidRPr="001F0B9F">
        <w:rPr>
          <w:rFonts w:ascii="Times New Roman" w:hAnsi="Times New Roman" w:cs="Times New Roman"/>
          <w:sz w:val="28"/>
          <w:szCs w:val="28"/>
        </w:rPr>
        <w:t>Обеспечение доступным и комфортным жильем</w:t>
      </w:r>
    </w:p>
    <w:p w:rsidR="001F0B9F" w:rsidRPr="001F0B9F" w:rsidRDefault="001F0B9F" w:rsidP="001F0B9F">
      <w:pPr>
        <w:pStyle w:val="ConsPlusTitle"/>
        <w:jc w:val="center"/>
        <w:rPr>
          <w:rFonts w:ascii="Times New Roman" w:hAnsi="Times New Roman" w:cs="Times New Roman"/>
          <w:sz w:val="28"/>
          <w:szCs w:val="28"/>
        </w:rPr>
      </w:pPr>
      <w:r w:rsidRPr="001F0B9F">
        <w:rPr>
          <w:rFonts w:ascii="Times New Roman" w:hAnsi="Times New Roman" w:cs="Times New Roman"/>
          <w:sz w:val="28"/>
          <w:szCs w:val="28"/>
        </w:rPr>
        <w:t xml:space="preserve">и коммунальными услугами граждан </w:t>
      </w:r>
      <w:r>
        <w:rPr>
          <w:rFonts w:ascii="Times New Roman" w:hAnsi="Times New Roman" w:cs="Times New Roman"/>
          <w:sz w:val="28"/>
          <w:szCs w:val="28"/>
        </w:rPr>
        <w:t>Российской Федерации»</w:t>
      </w:r>
      <w:r w:rsidR="005B536B">
        <w:rPr>
          <w:rFonts w:ascii="Times New Roman" w:hAnsi="Times New Roman" w:cs="Times New Roman"/>
          <w:sz w:val="28"/>
          <w:szCs w:val="28"/>
        </w:rPr>
        <w:t>»</w:t>
      </w:r>
    </w:p>
    <w:p w:rsidR="00993DF4" w:rsidRPr="00993DF4" w:rsidRDefault="00FC7023" w:rsidP="00993DF4">
      <w:pPr>
        <w:pStyle w:val="ConsPlusNormal"/>
        <w:ind w:firstLine="540"/>
        <w:jc w:val="both"/>
        <w:rPr>
          <w:rFonts w:ascii="Times New Roman" w:hAnsi="Times New Roman" w:cs="Times New Roman"/>
          <w:sz w:val="28"/>
          <w:szCs w:val="28"/>
        </w:rPr>
      </w:pPr>
      <w:proofErr w:type="gramStart"/>
      <w:r w:rsidRPr="0070547F">
        <w:rPr>
          <w:rFonts w:ascii="Times New Roman" w:hAnsi="Times New Roman" w:cs="Times New Roman"/>
          <w:sz w:val="28"/>
          <w:szCs w:val="28"/>
        </w:rPr>
        <w:t xml:space="preserve">В соответствии с Федеральным </w:t>
      </w:r>
      <w:hyperlink r:id="rId8" w:history="1">
        <w:r w:rsidRPr="0070547F">
          <w:rPr>
            <w:rFonts w:ascii="Times New Roman" w:hAnsi="Times New Roman" w:cs="Times New Roman"/>
            <w:color w:val="0000FF"/>
            <w:sz w:val="28"/>
            <w:szCs w:val="28"/>
          </w:rPr>
          <w:t>законом</w:t>
        </w:r>
      </w:hyperlink>
      <w:r w:rsidR="007B1E85">
        <w:rPr>
          <w:rFonts w:ascii="Times New Roman" w:hAnsi="Times New Roman" w:cs="Times New Roman"/>
          <w:sz w:val="28"/>
          <w:szCs w:val="28"/>
        </w:rPr>
        <w:t xml:space="preserve"> от 06.10.2003</w:t>
      </w:r>
      <w:r w:rsidR="000D1EB0">
        <w:rPr>
          <w:rFonts w:ascii="Times New Roman" w:hAnsi="Times New Roman" w:cs="Times New Roman"/>
          <w:sz w:val="28"/>
          <w:szCs w:val="28"/>
        </w:rPr>
        <w:t xml:space="preserve"> г.</w:t>
      </w:r>
      <w:r w:rsidR="007B1E85">
        <w:rPr>
          <w:rFonts w:ascii="Times New Roman" w:hAnsi="Times New Roman" w:cs="Times New Roman"/>
          <w:sz w:val="28"/>
          <w:szCs w:val="28"/>
        </w:rPr>
        <w:t xml:space="preserve"> №</w:t>
      </w:r>
      <w:r w:rsidR="004212E3">
        <w:rPr>
          <w:rFonts w:ascii="Times New Roman" w:hAnsi="Times New Roman" w:cs="Times New Roman"/>
          <w:sz w:val="28"/>
          <w:szCs w:val="28"/>
        </w:rPr>
        <w:t xml:space="preserve"> 131-ФЗ «</w:t>
      </w:r>
      <w:r w:rsidRPr="0070547F">
        <w:rPr>
          <w:rFonts w:ascii="Times New Roman" w:hAnsi="Times New Roman" w:cs="Times New Roman"/>
          <w:sz w:val="28"/>
          <w:szCs w:val="28"/>
        </w:rPr>
        <w:t>Об общих принципах организации местного самоуп</w:t>
      </w:r>
      <w:r w:rsidR="004212E3">
        <w:rPr>
          <w:rFonts w:ascii="Times New Roman" w:hAnsi="Times New Roman" w:cs="Times New Roman"/>
          <w:sz w:val="28"/>
          <w:szCs w:val="28"/>
        </w:rPr>
        <w:t>равления в Российской Федерации»</w:t>
      </w:r>
      <w:r w:rsidRPr="0070547F">
        <w:rPr>
          <w:rFonts w:ascii="Times New Roman" w:hAnsi="Times New Roman" w:cs="Times New Roman"/>
          <w:sz w:val="28"/>
          <w:szCs w:val="28"/>
        </w:rPr>
        <w:t xml:space="preserve">, Федеральным </w:t>
      </w:r>
      <w:hyperlink r:id="rId9" w:history="1">
        <w:r w:rsidRPr="0070547F">
          <w:rPr>
            <w:rFonts w:ascii="Times New Roman" w:hAnsi="Times New Roman" w:cs="Times New Roman"/>
            <w:color w:val="0000FF"/>
            <w:sz w:val="28"/>
            <w:szCs w:val="28"/>
          </w:rPr>
          <w:t>законом</w:t>
        </w:r>
      </w:hyperlink>
      <w:r w:rsidR="007B1E85">
        <w:rPr>
          <w:rFonts w:ascii="Times New Roman" w:hAnsi="Times New Roman" w:cs="Times New Roman"/>
          <w:sz w:val="28"/>
          <w:szCs w:val="28"/>
        </w:rPr>
        <w:t xml:space="preserve"> от 27.07.2010</w:t>
      </w:r>
      <w:r w:rsidR="000D1EB0">
        <w:rPr>
          <w:rFonts w:ascii="Times New Roman" w:hAnsi="Times New Roman" w:cs="Times New Roman"/>
          <w:sz w:val="28"/>
          <w:szCs w:val="28"/>
        </w:rPr>
        <w:t xml:space="preserve"> г.</w:t>
      </w:r>
      <w:r w:rsidR="007B1E85">
        <w:rPr>
          <w:rFonts w:ascii="Times New Roman" w:hAnsi="Times New Roman" w:cs="Times New Roman"/>
          <w:sz w:val="28"/>
          <w:szCs w:val="28"/>
        </w:rPr>
        <w:t xml:space="preserve"> №</w:t>
      </w:r>
      <w:r w:rsidR="004212E3">
        <w:rPr>
          <w:rFonts w:ascii="Times New Roman" w:hAnsi="Times New Roman" w:cs="Times New Roman"/>
          <w:sz w:val="28"/>
          <w:szCs w:val="28"/>
        </w:rPr>
        <w:t xml:space="preserve"> 210-ФЗ «</w:t>
      </w:r>
      <w:r w:rsidRPr="0070547F">
        <w:rPr>
          <w:rFonts w:ascii="Times New Roman" w:hAnsi="Times New Roman" w:cs="Times New Roman"/>
          <w:sz w:val="28"/>
          <w:szCs w:val="28"/>
        </w:rPr>
        <w:t xml:space="preserve">Об организации </w:t>
      </w:r>
      <w:r w:rsidRPr="006B018A">
        <w:rPr>
          <w:rFonts w:ascii="Times New Roman" w:hAnsi="Times New Roman" w:cs="Times New Roman"/>
          <w:sz w:val="28"/>
          <w:szCs w:val="28"/>
        </w:rPr>
        <w:t>предоставления госуда</w:t>
      </w:r>
      <w:r w:rsidR="004212E3" w:rsidRPr="006B018A">
        <w:rPr>
          <w:rFonts w:ascii="Times New Roman" w:hAnsi="Times New Roman" w:cs="Times New Roman"/>
          <w:sz w:val="28"/>
          <w:szCs w:val="28"/>
        </w:rPr>
        <w:t>рственных и муниципальных услуг»</w:t>
      </w:r>
      <w:r w:rsidRPr="006B018A">
        <w:rPr>
          <w:rFonts w:ascii="Times New Roman" w:hAnsi="Times New Roman" w:cs="Times New Roman"/>
          <w:sz w:val="28"/>
          <w:szCs w:val="28"/>
        </w:rPr>
        <w:t xml:space="preserve">, </w:t>
      </w:r>
      <w:r w:rsidR="00532F36" w:rsidRPr="006B018A">
        <w:rPr>
          <w:rFonts w:ascii="Times New Roman" w:hAnsi="Times New Roman" w:cs="Times New Roman"/>
          <w:sz w:val="28"/>
          <w:szCs w:val="28"/>
        </w:rPr>
        <w:t>Жилищным Кодексом Россий</w:t>
      </w:r>
      <w:r w:rsidR="0070547F" w:rsidRPr="006B018A">
        <w:rPr>
          <w:rFonts w:ascii="Times New Roman" w:hAnsi="Times New Roman" w:cs="Times New Roman"/>
          <w:sz w:val="28"/>
          <w:szCs w:val="28"/>
        </w:rPr>
        <w:t>ской Феде</w:t>
      </w:r>
      <w:r w:rsidR="00532F36" w:rsidRPr="006B018A">
        <w:rPr>
          <w:rFonts w:ascii="Times New Roman" w:hAnsi="Times New Roman" w:cs="Times New Roman"/>
          <w:sz w:val="28"/>
          <w:szCs w:val="28"/>
        </w:rPr>
        <w:t>р</w:t>
      </w:r>
      <w:r w:rsidR="0070547F" w:rsidRPr="006B018A">
        <w:rPr>
          <w:rFonts w:ascii="Times New Roman" w:hAnsi="Times New Roman" w:cs="Times New Roman"/>
          <w:sz w:val="28"/>
          <w:szCs w:val="28"/>
        </w:rPr>
        <w:t>а</w:t>
      </w:r>
      <w:r w:rsidR="00532F36" w:rsidRPr="006B018A">
        <w:rPr>
          <w:rFonts w:ascii="Times New Roman" w:hAnsi="Times New Roman" w:cs="Times New Roman"/>
          <w:sz w:val="28"/>
          <w:szCs w:val="28"/>
        </w:rPr>
        <w:t>ции</w:t>
      </w:r>
      <w:r w:rsidR="00C00709" w:rsidRPr="006B018A">
        <w:rPr>
          <w:rFonts w:ascii="Times New Roman" w:hAnsi="Times New Roman" w:cs="Times New Roman"/>
          <w:sz w:val="28"/>
          <w:szCs w:val="28"/>
        </w:rPr>
        <w:t xml:space="preserve"> </w:t>
      </w:r>
      <w:r w:rsidR="007B1E85" w:rsidRPr="006B018A">
        <w:rPr>
          <w:rFonts w:ascii="Times New Roman" w:hAnsi="Times New Roman" w:cs="Times New Roman"/>
          <w:sz w:val="28"/>
          <w:szCs w:val="28"/>
        </w:rPr>
        <w:t>от 29.12.2004</w:t>
      </w:r>
      <w:r w:rsidR="000D1EB0" w:rsidRPr="006B018A">
        <w:rPr>
          <w:rFonts w:ascii="Times New Roman" w:hAnsi="Times New Roman" w:cs="Times New Roman"/>
          <w:sz w:val="28"/>
          <w:szCs w:val="28"/>
        </w:rPr>
        <w:t>г.</w:t>
      </w:r>
      <w:r w:rsidR="007B1E85" w:rsidRPr="006B018A">
        <w:rPr>
          <w:rFonts w:ascii="Times New Roman" w:hAnsi="Times New Roman" w:cs="Times New Roman"/>
          <w:sz w:val="28"/>
          <w:szCs w:val="28"/>
        </w:rPr>
        <w:t xml:space="preserve"> №</w:t>
      </w:r>
      <w:r w:rsidR="00C00709" w:rsidRPr="006B018A">
        <w:rPr>
          <w:rFonts w:ascii="Times New Roman" w:hAnsi="Times New Roman" w:cs="Times New Roman"/>
          <w:sz w:val="28"/>
          <w:szCs w:val="28"/>
        </w:rPr>
        <w:t xml:space="preserve"> 188-ФЗ,</w:t>
      </w:r>
      <w:r w:rsidR="006B018A" w:rsidRPr="006B018A">
        <w:rPr>
          <w:rFonts w:ascii="Times New Roman" w:eastAsiaTheme="minorHAnsi" w:hAnsi="Times New Roman"/>
          <w:bCs/>
          <w:sz w:val="28"/>
          <w:szCs w:val="28"/>
        </w:rPr>
        <w:t xml:space="preserve"> с </w:t>
      </w:r>
      <w:hyperlink r:id="rId10" w:history="1">
        <w:r w:rsidR="006B018A" w:rsidRPr="006B018A">
          <w:rPr>
            <w:rFonts w:ascii="Times New Roman" w:eastAsiaTheme="minorHAnsi" w:hAnsi="Times New Roman"/>
            <w:bCs/>
            <w:color w:val="0000FF"/>
            <w:sz w:val="28"/>
            <w:szCs w:val="28"/>
          </w:rPr>
          <w:t>Постановлением</w:t>
        </w:r>
      </w:hyperlink>
      <w:r w:rsidR="006B018A" w:rsidRPr="006B018A">
        <w:rPr>
          <w:rFonts w:ascii="Times New Roman" w:eastAsiaTheme="minorHAnsi" w:hAnsi="Times New Roman"/>
          <w:bCs/>
          <w:sz w:val="28"/>
          <w:szCs w:val="28"/>
        </w:rPr>
        <w:t xml:space="preserve"> Правительства Российской Федерации от </w:t>
      </w:r>
      <w:r w:rsidR="00C96C9D">
        <w:rPr>
          <w:rFonts w:ascii="Times New Roman" w:eastAsiaTheme="minorHAnsi" w:hAnsi="Times New Roman"/>
          <w:bCs/>
          <w:sz w:val="28"/>
          <w:szCs w:val="28"/>
        </w:rPr>
        <w:t>17.12.2010</w:t>
      </w:r>
      <w:r w:rsidR="00DE2331">
        <w:rPr>
          <w:rFonts w:ascii="Times New Roman" w:eastAsiaTheme="minorHAnsi" w:hAnsi="Times New Roman"/>
          <w:bCs/>
          <w:sz w:val="28"/>
          <w:szCs w:val="28"/>
        </w:rPr>
        <w:t xml:space="preserve"> г. №</w:t>
      </w:r>
      <w:r w:rsidR="00C96C9D">
        <w:rPr>
          <w:rFonts w:ascii="Times New Roman" w:eastAsiaTheme="minorHAnsi" w:hAnsi="Times New Roman"/>
          <w:bCs/>
          <w:sz w:val="28"/>
          <w:szCs w:val="28"/>
        </w:rPr>
        <w:t xml:space="preserve"> 1050 «</w:t>
      </w:r>
      <w:r w:rsidR="006B018A" w:rsidRPr="006B018A">
        <w:rPr>
          <w:rFonts w:ascii="Times New Roman" w:eastAsiaTheme="minorHAnsi" w:hAnsi="Times New Roman"/>
          <w:bCs/>
          <w:sz w:val="28"/>
          <w:szCs w:val="28"/>
        </w:rPr>
        <w:t xml:space="preserve">О реализации отдельных мероприятий Государственной </w:t>
      </w:r>
      <w:r w:rsidR="00C96C9D">
        <w:rPr>
          <w:rFonts w:ascii="Times New Roman" w:eastAsiaTheme="minorHAnsi" w:hAnsi="Times New Roman"/>
          <w:bCs/>
          <w:sz w:val="28"/>
          <w:szCs w:val="28"/>
        </w:rPr>
        <w:t>программы Российской Федерации «</w:t>
      </w:r>
      <w:r w:rsidR="006B018A" w:rsidRPr="006B018A">
        <w:rPr>
          <w:rFonts w:ascii="Times New Roman" w:eastAsiaTheme="minorHAnsi" w:hAnsi="Times New Roman"/>
          <w:bCs/>
          <w:sz w:val="28"/>
          <w:szCs w:val="28"/>
        </w:rPr>
        <w:t>Обеспечение доступным и комфортным</w:t>
      </w:r>
      <w:proofErr w:type="gramEnd"/>
      <w:r w:rsidR="006B018A" w:rsidRPr="006B018A">
        <w:rPr>
          <w:rFonts w:ascii="Times New Roman" w:eastAsiaTheme="minorHAnsi" w:hAnsi="Times New Roman"/>
          <w:bCs/>
          <w:sz w:val="28"/>
          <w:szCs w:val="28"/>
        </w:rPr>
        <w:t xml:space="preserve"> жильем и коммунальными услугами</w:t>
      </w:r>
      <w:r w:rsidR="00C96C9D">
        <w:rPr>
          <w:rFonts w:ascii="Times New Roman" w:eastAsiaTheme="minorHAnsi" w:hAnsi="Times New Roman"/>
          <w:bCs/>
          <w:sz w:val="28"/>
          <w:szCs w:val="28"/>
        </w:rPr>
        <w:t xml:space="preserve"> граждан Российской Федерации»</w:t>
      </w:r>
      <w:r w:rsidR="002F2BA2" w:rsidRPr="006B018A">
        <w:rPr>
          <w:rFonts w:ascii="Times New Roman" w:hAnsi="Times New Roman" w:cs="Times New Roman"/>
          <w:sz w:val="28"/>
          <w:szCs w:val="28"/>
        </w:rPr>
        <w:t>,</w:t>
      </w:r>
      <w:r w:rsidR="0070547F" w:rsidRPr="006B018A">
        <w:rPr>
          <w:rFonts w:ascii="Times New Roman" w:hAnsi="Times New Roman" w:cs="Times New Roman"/>
          <w:sz w:val="28"/>
          <w:szCs w:val="28"/>
        </w:rPr>
        <w:t xml:space="preserve"> </w:t>
      </w:r>
      <w:r w:rsidR="00EE5AFA">
        <w:rPr>
          <w:rFonts w:ascii="Times New Roman" w:hAnsi="Times New Roman" w:cs="Times New Roman"/>
          <w:sz w:val="28"/>
          <w:szCs w:val="28"/>
        </w:rPr>
        <w:t xml:space="preserve"> решением  оркужного Совета депутатов муницицпального образования «Светлогорский городской округ» от 04.02.2019 г. №92 «Об установлении учетной нормы площади  жилых помещений и нормы предостапвления», </w:t>
      </w:r>
      <w:r w:rsidRPr="006B018A">
        <w:rPr>
          <w:rFonts w:ascii="Times New Roman" w:hAnsi="Times New Roman" w:cs="Times New Roman"/>
          <w:sz w:val="28"/>
          <w:szCs w:val="28"/>
        </w:rPr>
        <w:t>руководствуясь</w:t>
      </w:r>
      <w:r w:rsidR="002F14CD" w:rsidRPr="006B018A">
        <w:rPr>
          <w:rFonts w:ascii="Times New Roman" w:hAnsi="Times New Roman" w:cs="Times New Roman"/>
          <w:sz w:val="28"/>
          <w:szCs w:val="28"/>
        </w:rPr>
        <w:t xml:space="preserve"> Уставом </w:t>
      </w:r>
      <w:r w:rsidRPr="006B018A">
        <w:rPr>
          <w:rFonts w:ascii="Times New Roman" w:hAnsi="Times New Roman" w:cs="Times New Roman"/>
          <w:sz w:val="28"/>
          <w:szCs w:val="28"/>
        </w:rPr>
        <w:t xml:space="preserve"> </w:t>
      </w:r>
      <w:r w:rsidR="002F14CD" w:rsidRPr="006B018A">
        <w:rPr>
          <w:rFonts w:ascii="Times New Roman" w:hAnsi="Times New Roman" w:cs="Times New Roman"/>
          <w:sz w:val="28"/>
          <w:szCs w:val="28"/>
        </w:rPr>
        <w:t>муниципального</w:t>
      </w:r>
      <w:r w:rsidR="002F14CD" w:rsidRPr="0070547F">
        <w:rPr>
          <w:rFonts w:ascii="Times New Roman" w:hAnsi="Times New Roman" w:cs="Times New Roman"/>
          <w:sz w:val="28"/>
          <w:szCs w:val="28"/>
        </w:rPr>
        <w:t xml:space="preserve"> о</w:t>
      </w:r>
      <w:r w:rsidR="00FB6365">
        <w:rPr>
          <w:rFonts w:ascii="Times New Roman" w:hAnsi="Times New Roman" w:cs="Times New Roman"/>
          <w:sz w:val="28"/>
          <w:szCs w:val="28"/>
        </w:rPr>
        <w:t>бразования  «Светлого</w:t>
      </w:r>
      <w:r w:rsidR="00432CDD">
        <w:rPr>
          <w:rFonts w:ascii="Times New Roman" w:hAnsi="Times New Roman" w:cs="Times New Roman"/>
          <w:sz w:val="28"/>
          <w:szCs w:val="28"/>
        </w:rPr>
        <w:t>р</w:t>
      </w:r>
      <w:r w:rsidR="00FB6365">
        <w:rPr>
          <w:rFonts w:ascii="Times New Roman" w:hAnsi="Times New Roman" w:cs="Times New Roman"/>
          <w:sz w:val="28"/>
          <w:szCs w:val="28"/>
        </w:rPr>
        <w:t>ский городской ок</w:t>
      </w:r>
      <w:r w:rsidR="00937711">
        <w:rPr>
          <w:rFonts w:ascii="Times New Roman" w:hAnsi="Times New Roman" w:cs="Times New Roman"/>
          <w:sz w:val="28"/>
          <w:szCs w:val="28"/>
        </w:rPr>
        <w:t>р</w:t>
      </w:r>
      <w:r w:rsidR="00FB6365">
        <w:rPr>
          <w:rFonts w:ascii="Times New Roman" w:hAnsi="Times New Roman" w:cs="Times New Roman"/>
          <w:sz w:val="28"/>
          <w:szCs w:val="28"/>
        </w:rPr>
        <w:t>уг</w:t>
      </w:r>
      <w:r w:rsidR="00937711">
        <w:rPr>
          <w:rFonts w:ascii="Times New Roman" w:hAnsi="Times New Roman" w:cs="Times New Roman"/>
          <w:sz w:val="28"/>
          <w:szCs w:val="28"/>
        </w:rPr>
        <w:t>», а</w:t>
      </w:r>
      <w:r w:rsidR="00432CDD">
        <w:rPr>
          <w:rFonts w:ascii="Times New Roman" w:hAnsi="Times New Roman" w:cs="Times New Roman"/>
          <w:sz w:val="28"/>
          <w:szCs w:val="28"/>
        </w:rPr>
        <w:t>дминистрация муници</w:t>
      </w:r>
      <w:r w:rsidR="00937711">
        <w:rPr>
          <w:rFonts w:ascii="Times New Roman" w:hAnsi="Times New Roman" w:cs="Times New Roman"/>
          <w:sz w:val="28"/>
          <w:szCs w:val="28"/>
        </w:rPr>
        <w:t>пального образования «Светлогорский городской округ»</w:t>
      </w:r>
      <w:r w:rsidR="002F2BA2">
        <w:rPr>
          <w:rFonts w:ascii="Times New Roman" w:hAnsi="Times New Roman" w:cs="Times New Roman"/>
          <w:sz w:val="28"/>
          <w:szCs w:val="28"/>
        </w:rPr>
        <w:t xml:space="preserve"> </w:t>
      </w:r>
    </w:p>
    <w:p w:rsidR="00993DF4" w:rsidRDefault="00993DF4">
      <w:pPr>
        <w:pStyle w:val="ConsPlusNormal"/>
        <w:jc w:val="center"/>
        <w:rPr>
          <w:rFonts w:ascii="Times New Roman" w:hAnsi="Times New Roman" w:cs="Times New Roman"/>
          <w:b/>
          <w:sz w:val="28"/>
          <w:szCs w:val="28"/>
        </w:rPr>
      </w:pPr>
    </w:p>
    <w:p w:rsidR="00FC7023" w:rsidRPr="0070547F" w:rsidRDefault="00844B49">
      <w:pPr>
        <w:pStyle w:val="ConsPlusNormal"/>
        <w:jc w:val="center"/>
        <w:rPr>
          <w:rFonts w:ascii="Times New Roman" w:hAnsi="Times New Roman" w:cs="Times New Roman"/>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е т</w:t>
      </w:r>
      <w:r w:rsidR="00FC7023" w:rsidRPr="0070547F">
        <w:rPr>
          <w:rFonts w:ascii="Times New Roman" w:hAnsi="Times New Roman" w:cs="Times New Roman"/>
          <w:sz w:val="28"/>
          <w:szCs w:val="28"/>
        </w:rPr>
        <w:t>:</w:t>
      </w:r>
    </w:p>
    <w:p w:rsidR="00FC7023" w:rsidRPr="0070547F" w:rsidRDefault="00FC7023">
      <w:pPr>
        <w:pStyle w:val="ConsPlusNormal"/>
        <w:ind w:firstLine="540"/>
        <w:jc w:val="both"/>
        <w:rPr>
          <w:rFonts w:ascii="Times New Roman" w:hAnsi="Times New Roman" w:cs="Times New Roman"/>
          <w:sz w:val="28"/>
          <w:szCs w:val="28"/>
        </w:rPr>
      </w:pPr>
    </w:p>
    <w:p w:rsidR="007B740C" w:rsidRPr="006B0B87" w:rsidRDefault="00AE3F9F" w:rsidP="006B0B87">
      <w:pPr>
        <w:pStyle w:val="ConsPlusTitle"/>
        <w:ind w:firstLine="708"/>
        <w:jc w:val="both"/>
        <w:rPr>
          <w:rFonts w:ascii="Times New Roman" w:hAnsi="Times New Roman" w:cs="Times New Roman"/>
          <w:b w:val="0"/>
          <w:sz w:val="28"/>
          <w:szCs w:val="28"/>
        </w:rPr>
      </w:pPr>
      <w:r w:rsidRPr="006B0B87">
        <w:rPr>
          <w:rFonts w:ascii="Times New Roman" w:hAnsi="Times New Roman"/>
          <w:b w:val="0"/>
          <w:sz w:val="28"/>
          <w:szCs w:val="28"/>
        </w:rPr>
        <w:t>1.</w:t>
      </w:r>
      <w:r w:rsidR="00FC7023" w:rsidRPr="006B0B87">
        <w:rPr>
          <w:rFonts w:ascii="Times New Roman" w:hAnsi="Times New Roman"/>
          <w:b w:val="0"/>
          <w:sz w:val="28"/>
          <w:szCs w:val="28"/>
        </w:rPr>
        <w:t xml:space="preserve">Утвердить </w:t>
      </w:r>
      <w:r w:rsidR="008F6FB9" w:rsidRPr="006B0B87">
        <w:rPr>
          <w:rFonts w:ascii="Times New Roman" w:eastAsiaTheme="minorHAnsi" w:hAnsi="Times New Roman"/>
          <w:b w:val="0"/>
          <w:bCs/>
          <w:sz w:val="28"/>
          <w:szCs w:val="28"/>
        </w:rPr>
        <w:t>Регламент</w:t>
      </w:r>
      <w:r w:rsidR="00C96C9D" w:rsidRPr="006B0B87">
        <w:rPr>
          <w:rFonts w:ascii="Times New Roman" w:eastAsiaTheme="minorHAnsi" w:hAnsi="Times New Roman"/>
          <w:b w:val="0"/>
          <w:bCs/>
          <w:sz w:val="28"/>
          <w:szCs w:val="28"/>
        </w:rPr>
        <w:t xml:space="preserve"> исполнения муниципальной функции администрации муницицпального образования «Свет</w:t>
      </w:r>
      <w:r w:rsidR="00542334" w:rsidRPr="006B0B87">
        <w:rPr>
          <w:rFonts w:ascii="Times New Roman" w:eastAsiaTheme="minorHAnsi" w:hAnsi="Times New Roman"/>
          <w:b w:val="0"/>
          <w:bCs/>
          <w:sz w:val="28"/>
          <w:szCs w:val="28"/>
        </w:rPr>
        <w:t xml:space="preserve">логорский городской округ»  </w:t>
      </w:r>
      <w:r w:rsidR="00D7288D">
        <w:rPr>
          <w:rFonts w:ascii="Times New Roman" w:hAnsi="Times New Roman" w:cs="Times New Roman"/>
          <w:b w:val="0"/>
          <w:sz w:val="28"/>
          <w:szCs w:val="28"/>
        </w:rPr>
        <w:t>«Признание</w:t>
      </w:r>
      <w:r w:rsidR="006B0B87" w:rsidRPr="006B0B87">
        <w:rPr>
          <w:rFonts w:ascii="Times New Roman" w:hAnsi="Times New Roman" w:cs="Times New Roman"/>
          <w:b w:val="0"/>
          <w:sz w:val="28"/>
          <w:szCs w:val="28"/>
        </w:rPr>
        <w:t xml:space="preserve"> граждан нуждающимися в жилых помещениях в рамках реализации отдельных мероприятий Государственной программы Российской Федерации «Обеспечение </w:t>
      </w:r>
      <w:proofErr w:type="gramStart"/>
      <w:r w:rsidR="006B0B87" w:rsidRPr="006B0B87">
        <w:rPr>
          <w:rFonts w:ascii="Times New Roman" w:hAnsi="Times New Roman" w:cs="Times New Roman"/>
          <w:b w:val="0"/>
          <w:sz w:val="28"/>
          <w:szCs w:val="28"/>
        </w:rPr>
        <w:t>доступным</w:t>
      </w:r>
      <w:proofErr w:type="gramEnd"/>
      <w:r w:rsidR="006B0B87" w:rsidRPr="006B0B87">
        <w:rPr>
          <w:rFonts w:ascii="Times New Roman" w:hAnsi="Times New Roman" w:cs="Times New Roman"/>
          <w:b w:val="0"/>
          <w:sz w:val="28"/>
          <w:szCs w:val="28"/>
        </w:rPr>
        <w:t xml:space="preserve"> и комфортным жильеми коммунальными услугами граждан Российской Федерации»</w:t>
      </w:r>
      <w:r w:rsidR="00D7288D">
        <w:rPr>
          <w:rFonts w:ascii="Times New Roman" w:hAnsi="Times New Roman" w:cs="Times New Roman"/>
          <w:b w:val="0"/>
          <w:sz w:val="28"/>
          <w:szCs w:val="28"/>
        </w:rPr>
        <w:t>»</w:t>
      </w:r>
      <w:r w:rsidR="00FC7023" w:rsidRPr="0070547F">
        <w:rPr>
          <w:rFonts w:ascii="Times New Roman" w:hAnsi="Times New Roman"/>
          <w:sz w:val="28"/>
          <w:szCs w:val="28"/>
        </w:rPr>
        <w:t xml:space="preserve"> </w:t>
      </w:r>
      <w:r w:rsidR="00FC7023" w:rsidRPr="006B0B87">
        <w:rPr>
          <w:rFonts w:ascii="Times New Roman" w:hAnsi="Times New Roman"/>
          <w:b w:val="0"/>
          <w:sz w:val="28"/>
          <w:szCs w:val="28"/>
        </w:rPr>
        <w:t>(далее</w:t>
      </w:r>
      <w:r w:rsidR="008F6FB9" w:rsidRPr="006B0B87">
        <w:rPr>
          <w:rFonts w:ascii="Times New Roman" w:hAnsi="Times New Roman"/>
          <w:b w:val="0"/>
          <w:sz w:val="28"/>
          <w:szCs w:val="28"/>
        </w:rPr>
        <w:t xml:space="preserve"> - Р</w:t>
      </w:r>
      <w:r w:rsidR="00AC7513" w:rsidRPr="006B0B87">
        <w:rPr>
          <w:rFonts w:ascii="Times New Roman" w:hAnsi="Times New Roman"/>
          <w:b w:val="0"/>
          <w:sz w:val="28"/>
          <w:szCs w:val="28"/>
        </w:rPr>
        <w:t>егламент)  согласно приложению</w:t>
      </w:r>
      <w:r w:rsidR="00FC7023" w:rsidRPr="006B0B87">
        <w:rPr>
          <w:rFonts w:ascii="Times New Roman" w:hAnsi="Times New Roman"/>
          <w:b w:val="0"/>
          <w:sz w:val="28"/>
          <w:szCs w:val="28"/>
        </w:rPr>
        <w:t>.</w:t>
      </w:r>
    </w:p>
    <w:p w:rsidR="00714390" w:rsidRPr="0070547F" w:rsidRDefault="008D6F94"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C7023" w:rsidRPr="0070547F">
        <w:rPr>
          <w:rFonts w:ascii="Times New Roman" w:hAnsi="Times New Roman" w:cs="Times New Roman"/>
          <w:sz w:val="28"/>
          <w:szCs w:val="28"/>
        </w:rPr>
        <w:t xml:space="preserve">. </w:t>
      </w:r>
      <w:r w:rsidR="00FA682F" w:rsidRPr="0070547F">
        <w:rPr>
          <w:rFonts w:ascii="Times New Roman" w:hAnsi="Times New Roman" w:cs="Times New Roman"/>
          <w:sz w:val="28"/>
          <w:szCs w:val="28"/>
        </w:rPr>
        <w:t>МКУ «Информационные коммуникационны</w:t>
      </w:r>
      <w:r w:rsidR="0035580C">
        <w:rPr>
          <w:rFonts w:ascii="Times New Roman" w:hAnsi="Times New Roman" w:cs="Times New Roman"/>
          <w:sz w:val="28"/>
          <w:szCs w:val="28"/>
        </w:rPr>
        <w:t>е системы» Светлогорского городского округа</w:t>
      </w:r>
      <w:r w:rsidR="00304214">
        <w:rPr>
          <w:rFonts w:ascii="Times New Roman" w:hAnsi="Times New Roman" w:cs="Times New Roman"/>
          <w:sz w:val="28"/>
          <w:szCs w:val="28"/>
        </w:rPr>
        <w:t xml:space="preserve"> (</w:t>
      </w:r>
      <w:r w:rsidR="00FA682F" w:rsidRPr="0070547F">
        <w:rPr>
          <w:rFonts w:ascii="Times New Roman" w:hAnsi="Times New Roman" w:cs="Times New Roman"/>
          <w:sz w:val="28"/>
          <w:szCs w:val="28"/>
        </w:rPr>
        <w:t>Васюков</w:t>
      </w:r>
      <w:r w:rsidR="00304214">
        <w:rPr>
          <w:rFonts w:ascii="Times New Roman" w:hAnsi="Times New Roman" w:cs="Times New Roman"/>
          <w:sz w:val="28"/>
          <w:szCs w:val="28"/>
        </w:rPr>
        <w:t xml:space="preserve"> А.А.</w:t>
      </w:r>
      <w:r w:rsidR="00FA682F" w:rsidRPr="0070547F">
        <w:rPr>
          <w:rFonts w:ascii="Times New Roman" w:hAnsi="Times New Roman" w:cs="Times New Roman"/>
          <w:sz w:val="28"/>
          <w:szCs w:val="28"/>
        </w:rPr>
        <w:t xml:space="preserve">)  </w:t>
      </w:r>
      <w:proofErr w:type="gramStart"/>
      <w:r w:rsidR="00FA682F" w:rsidRPr="0070547F">
        <w:rPr>
          <w:rFonts w:ascii="Times New Roman" w:hAnsi="Times New Roman" w:cs="Times New Roman"/>
          <w:sz w:val="28"/>
          <w:szCs w:val="28"/>
        </w:rPr>
        <w:t>разместить</w:t>
      </w:r>
      <w:proofErr w:type="gramEnd"/>
      <w:r w:rsidR="00FA682F" w:rsidRPr="0070547F">
        <w:rPr>
          <w:rFonts w:ascii="Times New Roman" w:hAnsi="Times New Roman" w:cs="Times New Roman"/>
          <w:sz w:val="28"/>
          <w:szCs w:val="28"/>
        </w:rPr>
        <w:t xml:space="preserve"> настоящее постановление  на официальном сайте  администрации муниципального об</w:t>
      </w:r>
      <w:r w:rsidR="0035580C">
        <w:rPr>
          <w:rFonts w:ascii="Times New Roman" w:hAnsi="Times New Roman" w:cs="Times New Roman"/>
          <w:sz w:val="28"/>
          <w:szCs w:val="28"/>
        </w:rPr>
        <w:t>разования «Светлогорский гордской округ»</w:t>
      </w:r>
      <w:r w:rsidR="00257E77">
        <w:rPr>
          <w:rFonts w:ascii="Times New Roman" w:hAnsi="Times New Roman" w:cs="Times New Roman"/>
          <w:sz w:val="28"/>
          <w:szCs w:val="28"/>
        </w:rPr>
        <w:t>».</w:t>
      </w:r>
    </w:p>
    <w:p w:rsidR="00714390" w:rsidRPr="0070547F" w:rsidRDefault="008D6F94"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94AAD" w:rsidRPr="0070547F">
        <w:rPr>
          <w:rFonts w:ascii="Times New Roman" w:hAnsi="Times New Roman" w:cs="Times New Roman"/>
          <w:sz w:val="28"/>
          <w:szCs w:val="28"/>
        </w:rPr>
        <w:t>.</w:t>
      </w:r>
      <w:r w:rsidR="00FA682F" w:rsidRPr="0070547F">
        <w:rPr>
          <w:rFonts w:ascii="Times New Roman" w:hAnsi="Times New Roman" w:cs="Times New Roman"/>
          <w:sz w:val="28"/>
          <w:szCs w:val="28"/>
        </w:rPr>
        <w:t xml:space="preserve">Опубликовать  настоящее постановление в средствах массовой информации  </w:t>
      </w:r>
      <w:r w:rsidR="00FA682F" w:rsidRPr="0070547F">
        <w:rPr>
          <w:rFonts w:ascii="Times New Roman" w:hAnsi="Times New Roman" w:cs="Times New Roman"/>
          <w:sz w:val="28"/>
          <w:szCs w:val="28"/>
        </w:rPr>
        <w:lastRenderedPageBreak/>
        <w:t>- газета «Вестник Светлогорска»</w:t>
      </w:r>
      <w:r w:rsidR="00714390" w:rsidRPr="0070547F">
        <w:rPr>
          <w:rFonts w:ascii="Times New Roman" w:hAnsi="Times New Roman" w:cs="Times New Roman"/>
          <w:sz w:val="28"/>
          <w:szCs w:val="28"/>
        </w:rPr>
        <w:t>.</w:t>
      </w:r>
      <w:r w:rsidR="00E03A6C" w:rsidRPr="00E03A6C">
        <w:rPr>
          <w:rFonts w:ascii="Times New Roman" w:hAnsi="Times New Roman"/>
          <w:sz w:val="28"/>
          <w:szCs w:val="28"/>
        </w:rPr>
        <w:t xml:space="preserve"> </w:t>
      </w:r>
    </w:p>
    <w:p w:rsidR="00714390" w:rsidRPr="0070547F" w:rsidRDefault="008D6F94" w:rsidP="008D6F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A682F" w:rsidRPr="0070547F">
        <w:rPr>
          <w:rFonts w:ascii="Times New Roman" w:hAnsi="Times New Roman" w:cs="Times New Roman"/>
          <w:sz w:val="28"/>
          <w:szCs w:val="28"/>
        </w:rPr>
        <w:t>.</w:t>
      </w:r>
      <w:proofErr w:type="gramStart"/>
      <w:r w:rsidR="00FA682F" w:rsidRPr="0070547F">
        <w:rPr>
          <w:rFonts w:ascii="Times New Roman" w:hAnsi="Times New Roman" w:cs="Times New Roman"/>
          <w:sz w:val="28"/>
          <w:szCs w:val="28"/>
        </w:rPr>
        <w:t>Контроль за</w:t>
      </w:r>
      <w:proofErr w:type="gramEnd"/>
      <w:r w:rsidR="00FA682F" w:rsidRPr="0070547F">
        <w:rPr>
          <w:rFonts w:ascii="Times New Roman" w:hAnsi="Times New Roman" w:cs="Times New Roman"/>
          <w:sz w:val="28"/>
          <w:szCs w:val="28"/>
        </w:rPr>
        <w:t xml:space="preserve"> исполнением настоящего п</w:t>
      </w:r>
      <w:r w:rsidR="00714390" w:rsidRPr="0070547F">
        <w:rPr>
          <w:rFonts w:ascii="Times New Roman" w:hAnsi="Times New Roman" w:cs="Times New Roman"/>
          <w:sz w:val="28"/>
          <w:szCs w:val="28"/>
        </w:rPr>
        <w:t xml:space="preserve">остановления  </w:t>
      </w:r>
      <w:r>
        <w:rPr>
          <w:rFonts w:ascii="Times New Roman" w:hAnsi="Times New Roman" w:cs="Times New Roman"/>
          <w:sz w:val="28"/>
          <w:szCs w:val="28"/>
        </w:rPr>
        <w:t>оставляю за собой.</w:t>
      </w:r>
    </w:p>
    <w:p w:rsidR="00FA682F" w:rsidRPr="0070547F" w:rsidRDefault="008D6F94" w:rsidP="0071439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A682F" w:rsidRPr="0070547F">
        <w:rPr>
          <w:rFonts w:ascii="Times New Roman" w:hAnsi="Times New Roman" w:cs="Times New Roman"/>
          <w:sz w:val="28"/>
          <w:szCs w:val="28"/>
        </w:rPr>
        <w:t>.Настоящее постановление вступает в  силу со дня его официального опубликования.</w:t>
      </w:r>
    </w:p>
    <w:p w:rsidR="00FA682F" w:rsidRPr="0070547F" w:rsidRDefault="00FA682F">
      <w:pPr>
        <w:pStyle w:val="ConsPlusNormal"/>
        <w:spacing w:before="220"/>
        <w:ind w:firstLine="540"/>
        <w:jc w:val="both"/>
        <w:rPr>
          <w:rFonts w:ascii="Times New Roman" w:hAnsi="Times New Roman" w:cs="Times New Roman"/>
          <w:sz w:val="28"/>
          <w:szCs w:val="28"/>
        </w:rPr>
      </w:pPr>
    </w:p>
    <w:p w:rsidR="00FC7023" w:rsidRDefault="00FC7023">
      <w:pPr>
        <w:pStyle w:val="ConsPlusNormal"/>
        <w:jc w:val="right"/>
        <w:rPr>
          <w:rFonts w:ascii="Times New Roman" w:hAnsi="Times New Roman" w:cs="Times New Roman"/>
          <w:sz w:val="28"/>
          <w:szCs w:val="28"/>
        </w:rPr>
      </w:pPr>
    </w:p>
    <w:p w:rsidR="0035580C" w:rsidRDefault="0035580C">
      <w:pPr>
        <w:pStyle w:val="ConsPlusNormal"/>
        <w:jc w:val="right"/>
        <w:rPr>
          <w:rFonts w:ascii="Times New Roman" w:hAnsi="Times New Roman" w:cs="Times New Roman"/>
          <w:sz w:val="28"/>
          <w:szCs w:val="28"/>
        </w:rPr>
      </w:pPr>
    </w:p>
    <w:p w:rsidR="0035580C" w:rsidRPr="0070547F" w:rsidRDefault="0035580C">
      <w:pPr>
        <w:pStyle w:val="ConsPlusNormal"/>
        <w:jc w:val="right"/>
        <w:rPr>
          <w:rFonts w:ascii="Times New Roman" w:hAnsi="Times New Roman" w:cs="Times New Roman"/>
          <w:sz w:val="28"/>
          <w:szCs w:val="28"/>
        </w:rPr>
      </w:pPr>
    </w:p>
    <w:p w:rsidR="00FC7023" w:rsidRDefault="00FC7023" w:rsidP="00A34DC5">
      <w:pPr>
        <w:pStyle w:val="ConsPlusNormal"/>
        <w:jc w:val="both"/>
        <w:rPr>
          <w:rFonts w:ascii="Times New Roman" w:hAnsi="Times New Roman" w:cs="Times New Roman"/>
          <w:sz w:val="28"/>
          <w:szCs w:val="28"/>
        </w:rPr>
      </w:pPr>
    </w:p>
    <w:p w:rsidR="0035580C" w:rsidRDefault="0035580C" w:rsidP="00A34DC5">
      <w:pPr>
        <w:pStyle w:val="ConsPlusNormal"/>
        <w:jc w:val="both"/>
        <w:rPr>
          <w:rFonts w:ascii="Times New Roman" w:hAnsi="Times New Roman" w:cs="Times New Roman"/>
          <w:sz w:val="28"/>
          <w:szCs w:val="28"/>
        </w:rPr>
      </w:pPr>
    </w:p>
    <w:p w:rsidR="0035580C" w:rsidRPr="0070547F" w:rsidRDefault="0035580C" w:rsidP="00A34DC5">
      <w:pPr>
        <w:pStyle w:val="ConsPlusNormal"/>
        <w:jc w:val="both"/>
        <w:rPr>
          <w:rFonts w:ascii="Times New Roman" w:hAnsi="Times New Roman" w:cs="Times New Roman"/>
          <w:sz w:val="28"/>
          <w:szCs w:val="28"/>
        </w:rPr>
      </w:pPr>
    </w:p>
    <w:p w:rsidR="00A34DC5" w:rsidRPr="0070547F" w:rsidRDefault="0035580C" w:rsidP="00A34DC5">
      <w:pPr>
        <w:pStyle w:val="ConsPlusNormal"/>
        <w:jc w:val="both"/>
        <w:rPr>
          <w:rFonts w:ascii="Times New Roman" w:hAnsi="Times New Roman" w:cs="Times New Roman"/>
          <w:sz w:val="28"/>
          <w:szCs w:val="28"/>
        </w:rPr>
      </w:pPr>
      <w:r>
        <w:rPr>
          <w:rFonts w:ascii="Times New Roman" w:hAnsi="Times New Roman" w:cs="Times New Roman"/>
          <w:sz w:val="28"/>
          <w:szCs w:val="28"/>
        </w:rPr>
        <w:t>Г</w:t>
      </w:r>
      <w:r w:rsidR="00A34DC5" w:rsidRPr="0070547F">
        <w:rPr>
          <w:rFonts w:ascii="Times New Roman" w:hAnsi="Times New Roman" w:cs="Times New Roman"/>
          <w:sz w:val="28"/>
          <w:szCs w:val="28"/>
        </w:rPr>
        <w:t>лав</w:t>
      </w:r>
      <w:r w:rsidR="007A0CD6">
        <w:rPr>
          <w:rFonts w:ascii="Times New Roman" w:hAnsi="Times New Roman" w:cs="Times New Roman"/>
          <w:sz w:val="28"/>
          <w:szCs w:val="28"/>
        </w:rPr>
        <w:t>а</w:t>
      </w:r>
      <w:r w:rsidR="00A34DC5" w:rsidRPr="0070547F">
        <w:rPr>
          <w:rFonts w:ascii="Times New Roman" w:hAnsi="Times New Roman" w:cs="Times New Roman"/>
          <w:sz w:val="28"/>
          <w:szCs w:val="28"/>
        </w:rPr>
        <w:t xml:space="preserve"> администрации</w:t>
      </w:r>
    </w:p>
    <w:p w:rsidR="00A34DC5" w:rsidRPr="0070547F" w:rsidRDefault="00A34DC5" w:rsidP="00A34DC5">
      <w:pPr>
        <w:pStyle w:val="ConsPlusNormal"/>
        <w:jc w:val="both"/>
        <w:rPr>
          <w:rFonts w:ascii="Times New Roman" w:hAnsi="Times New Roman" w:cs="Times New Roman"/>
          <w:sz w:val="28"/>
          <w:szCs w:val="28"/>
        </w:rPr>
      </w:pPr>
      <w:r w:rsidRPr="0070547F">
        <w:rPr>
          <w:rFonts w:ascii="Times New Roman" w:hAnsi="Times New Roman" w:cs="Times New Roman"/>
          <w:sz w:val="28"/>
          <w:szCs w:val="28"/>
        </w:rPr>
        <w:t>муниципального образования</w:t>
      </w:r>
    </w:p>
    <w:p w:rsidR="00A34DC5" w:rsidRPr="003B02EC" w:rsidRDefault="0035580C" w:rsidP="0070547F">
      <w:pPr>
        <w:pStyle w:val="ConsPlusNormal"/>
        <w:rPr>
          <w:rFonts w:ascii="Times New Roman" w:hAnsi="Times New Roman" w:cs="Times New Roman"/>
          <w:sz w:val="28"/>
          <w:szCs w:val="28"/>
        </w:rPr>
      </w:pPr>
      <w:r>
        <w:rPr>
          <w:rFonts w:ascii="Times New Roman" w:hAnsi="Times New Roman" w:cs="Times New Roman"/>
          <w:sz w:val="28"/>
          <w:szCs w:val="28"/>
        </w:rPr>
        <w:t>«Светлогорский  городской</w:t>
      </w:r>
      <w:r w:rsidR="003B02EC" w:rsidRPr="003B02EC">
        <w:rPr>
          <w:rFonts w:ascii="Times New Roman" w:hAnsi="Times New Roman" w:cs="Times New Roman"/>
          <w:sz w:val="28"/>
          <w:szCs w:val="28"/>
        </w:rPr>
        <w:t xml:space="preserve"> </w:t>
      </w:r>
      <w:r w:rsidR="003B02EC">
        <w:rPr>
          <w:rFonts w:ascii="Times New Roman" w:hAnsi="Times New Roman" w:cs="Times New Roman"/>
          <w:sz w:val="28"/>
          <w:szCs w:val="28"/>
        </w:rPr>
        <w:t>округ</w:t>
      </w:r>
      <w:r w:rsidR="003B02EC" w:rsidRPr="0070547F">
        <w:rPr>
          <w:rFonts w:ascii="Times New Roman" w:hAnsi="Times New Roman" w:cs="Times New Roman"/>
          <w:sz w:val="28"/>
          <w:szCs w:val="28"/>
        </w:rPr>
        <w:t xml:space="preserve">»        </w:t>
      </w:r>
      <w:r w:rsidR="003B02EC">
        <w:rPr>
          <w:rFonts w:ascii="Times New Roman" w:hAnsi="Times New Roman" w:cs="Times New Roman"/>
          <w:sz w:val="28"/>
          <w:szCs w:val="28"/>
        </w:rPr>
        <w:t xml:space="preserve">                                 </w:t>
      </w:r>
      <w:r w:rsidR="003B02EC" w:rsidRPr="0070547F">
        <w:rPr>
          <w:rFonts w:ascii="Times New Roman" w:hAnsi="Times New Roman" w:cs="Times New Roman"/>
          <w:sz w:val="28"/>
          <w:szCs w:val="28"/>
        </w:rPr>
        <w:t xml:space="preserve">    </w:t>
      </w:r>
      <w:r w:rsidR="003B02EC">
        <w:rPr>
          <w:rFonts w:ascii="Times New Roman" w:hAnsi="Times New Roman" w:cs="Times New Roman"/>
          <w:sz w:val="28"/>
          <w:szCs w:val="28"/>
        </w:rPr>
        <w:t>В.В.Бондаренко</w:t>
      </w:r>
      <w:r w:rsidR="003B02EC" w:rsidRPr="0070547F">
        <w:rPr>
          <w:rFonts w:ascii="Times New Roman" w:hAnsi="Times New Roman" w:cs="Times New Roman"/>
          <w:sz w:val="28"/>
          <w:szCs w:val="28"/>
        </w:rPr>
        <w:t xml:space="preserve">                                                    </w:t>
      </w:r>
      <w:r w:rsidR="003B02EC">
        <w:rPr>
          <w:rFonts w:ascii="Times New Roman" w:hAnsi="Times New Roman" w:cs="Times New Roman"/>
          <w:sz w:val="28"/>
          <w:szCs w:val="28"/>
        </w:rPr>
        <w:t xml:space="preserve">                            </w:t>
      </w:r>
      <w:r w:rsidR="003B02EC" w:rsidRPr="0070547F">
        <w:rPr>
          <w:rFonts w:ascii="Times New Roman" w:hAnsi="Times New Roman" w:cs="Times New Roman"/>
          <w:sz w:val="28"/>
          <w:szCs w:val="28"/>
        </w:rPr>
        <w:t xml:space="preserve">        </w:t>
      </w: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FC7023" w:rsidRPr="001C0C59" w:rsidRDefault="00FC7023">
      <w:pPr>
        <w:pStyle w:val="ConsPlusNormal"/>
        <w:jc w:val="right"/>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257E77" w:rsidRDefault="00257E77" w:rsidP="00257325">
      <w:pPr>
        <w:pStyle w:val="ConsPlusNormal"/>
        <w:outlineLvl w:val="0"/>
        <w:rPr>
          <w:rFonts w:ascii="Times New Roman" w:hAnsi="Times New Roman" w:cs="Times New Roman"/>
          <w:sz w:val="24"/>
          <w:szCs w:val="24"/>
        </w:rPr>
      </w:pPr>
    </w:p>
    <w:p w:rsidR="00257E77" w:rsidRDefault="00257E77">
      <w:pPr>
        <w:pStyle w:val="ConsPlusNormal"/>
        <w:jc w:val="right"/>
        <w:outlineLvl w:val="0"/>
        <w:rPr>
          <w:rFonts w:ascii="Times New Roman" w:hAnsi="Times New Roman" w:cs="Times New Roman"/>
          <w:sz w:val="24"/>
          <w:szCs w:val="24"/>
        </w:rPr>
      </w:pPr>
    </w:p>
    <w:p w:rsidR="001366CD" w:rsidRDefault="001366CD">
      <w:pPr>
        <w:pStyle w:val="ConsPlusNormal"/>
        <w:jc w:val="right"/>
        <w:outlineLvl w:val="0"/>
        <w:rPr>
          <w:rFonts w:ascii="Times New Roman" w:hAnsi="Times New Roman" w:cs="Times New Roman"/>
          <w:sz w:val="28"/>
          <w:szCs w:val="28"/>
        </w:rPr>
      </w:pPr>
    </w:p>
    <w:p w:rsidR="001366CD" w:rsidRDefault="001366CD">
      <w:pPr>
        <w:pStyle w:val="ConsPlusNormal"/>
        <w:jc w:val="right"/>
        <w:outlineLvl w:val="0"/>
        <w:rPr>
          <w:rFonts w:ascii="Times New Roman" w:hAnsi="Times New Roman" w:cs="Times New Roman"/>
          <w:sz w:val="28"/>
          <w:szCs w:val="28"/>
        </w:rPr>
      </w:pPr>
    </w:p>
    <w:p w:rsidR="001366CD" w:rsidRDefault="001366CD">
      <w:pPr>
        <w:pStyle w:val="ConsPlusNormal"/>
        <w:jc w:val="right"/>
        <w:outlineLvl w:val="0"/>
        <w:rPr>
          <w:rFonts w:ascii="Times New Roman" w:hAnsi="Times New Roman" w:cs="Times New Roman"/>
          <w:sz w:val="28"/>
          <w:szCs w:val="28"/>
        </w:rPr>
      </w:pPr>
    </w:p>
    <w:p w:rsidR="001366CD" w:rsidRDefault="001366CD">
      <w:pPr>
        <w:pStyle w:val="ConsPlusNormal"/>
        <w:jc w:val="right"/>
        <w:outlineLvl w:val="0"/>
        <w:rPr>
          <w:rFonts w:ascii="Times New Roman" w:hAnsi="Times New Roman" w:cs="Times New Roman"/>
          <w:sz w:val="28"/>
          <w:szCs w:val="28"/>
        </w:rPr>
      </w:pPr>
    </w:p>
    <w:p w:rsidR="00E923A6" w:rsidRDefault="00E923A6">
      <w:pPr>
        <w:pStyle w:val="ConsPlusNormal"/>
        <w:jc w:val="right"/>
        <w:outlineLvl w:val="0"/>
        <w:rPr>
          <w:rFonts w:ascii="Times New Roman" w:hAnsi="Times New Roman" w:cs="Times New Roman"/>
          <w:sz w:val="28"/>
          <w:szCs w:val="28"/>
        </w:rPr>
      </w:pPr>
    </w:p>
    <w:p w:rsidR="00FC7023" w:rsidRPr="00257E77" w:rsidRDefault="00FC7023">
      <w:pPr>
        <w:pStyle w:val="ConsPlusNormal"/>
        <w:jc w:val="right"/>
        <w:outlineLvl w:val="0"/>
        <w:rPr>
          <w:rFonts w:ascii="Times New Roman" w:hAnsi="Times New Roman" w:cs="Times New Roman"/>
          <w:sz w:val="28"/>
          <w:szCs w:val="28"/>
        </w:rPr>
      </w:pPr>
      <w:r w:rsidRPr="00257E77">
        <w:rPr>
          <w:rFonts w:ascii="Times New Roman" w:hAnsi="Times New Roman" w:cs="Times New Roman"/>
          <w:sz w:val="28"/>
          <w:szCs w:val="28"/>
        </w:rPr>
        <w:lastRenderedPageBreak/>
        <w:t>Приложение</w:t>
      </w:r>
    </w:p>
    <w:p w:rsidR="00FC7023" w:rsidRPr="00257E77" w:rsidRDefault="00FC7023" w:rsidP="00B86DCD">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к Постановлению</w:t>
      </w:r>
      <w:r w:rsidR="00B86DCD">
        <w:rPr>
          <w:rFonts w:ascii="Times New Roman" w:hAnsi="Times New Roman" w:cs="Times New Roman"/>
          <w:sz w:val="28"/>
          <w:szCs w:val="28"/>
        </w:rPr>
        <w:t xml:space="preserve">  </w:t>
      </w:r>
      <w:r w:rsidRPr="00257E77">
        <w:rPr>
          <w:rFonts w:ascii="Times New Roman" w:hAnsi="Times New Roman" w:cs="Times New Roman"/>
          <w:sz w:val="28"/>
          <w:szCs w:val="28"/>
        </w:rPr>
        <w:t>администрации</w:t>
      </w:r>
    </w:p>
    <w:p w:rsidR="00FC7023" w:rsidRPr="00257E77" w:rsidRDefault="0048057F">
      <w:pPr>
        <w:pStyle w:val="ConsPlusNormal"/>
        <w:jc w:val="right"/>
        <w:rPr>
          <w:rFonts w:ascii="Times New Roman" w:hAnsi="Times New Roman" w:cs="Times New Roman"/>
          <w:sz w:val="28"/>
          <w:szCs w:val="28"/>
        </w:rPr>
      </w:pPr>
      <w:r w:rsidRPr="00257E77">
        <w:rPr>
          <w:rFonts w:ascii="Times New Roman" w:hAnsi="Times New Roman" w:cs="Times New Roman"/>
          <w:sz w:val="28"/>
          <w:szCs w:val="28"/>
        </w:rPr>
        <w:t>муниципального образования</w:t>
      </w:r>
    </w:p>
    <w:p w:rsidR="00FC7023" w:rsidRPr="00257E77" w:rsidRDefault="0048268B">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00A204A2">
        <w:rPr>
          <w:rFonts w:ascii="Times New Roman" w:hAnsi="Times New Roman" w:cs="Times New Roman"/>
          <w:sz w:val="28"/>
          <w:szCs w:val="28"/>
        </w:rPr>
        <w:t>Светлогорский городской округ</w:t>
      </w:r>
      <w:r>
        <w:rPr>
          <w:rFonts w:ascii="Times New Roman" w:hAnsi="Times New Roman" w:cs="Times New Roman"/>
          <w:sz w:val="28"/>
          <w:szCs w:val="28"/>
        </w:rPr>
        <w:t>»</w:t>
      </w:r>
    </w:p>
    <w:p w:rsidR="00FC7023" w:rsidRPr="00257E77" w:rsidRDefault="00257325">
      <w:pPr>
        <w:pStyle w:val="ConsPlusNormal"/>
        <w:jc w:val="right"/>
        <w:rPr>
          <w:rFonts w:ascii="Times New Roman" w:hAnsi="Times New Roman" w:cs="Times New Roman"/>
          <w:sz w:val="28"/>
          <w:szCs w:val="28"/>
        </w:rPr>
      </w:pPr>
      <w:r>
        <w:rPr>
          <w:rFonts w:ascii="Times New Roman" w:hAnsi="Times New Roman" w:cs="Times New Roman"/>
          <w:sz w:val="28"/>
          <w:szCs w:val="28"/>
        </w:rPr>
        <w:t>от  «    »</w:t>
      </w:r>
      <w:r w:rsidR="00C70F70">
        <w:rPr>
          <w:rFonts w:ascii="Times New Roman" w:hAnsi="Times New Roman" w:cs="Times New Roman"/>
          <w:sz w:val="28"/>
          <w:szCs w:val="28"/>
        </w:rPr>
        <w:t xml:space="preserve"> </w:t>
      </w:r>
      <w:r>
        <w:rPr>
          <w:rFonts w:ascii="Times New Roman" w:hAnsi="Times New Roman" w:cs="Times New Roman"/>
          <w:sz w:val="28"/>
          <w:szCs w:val="28"/>
        </w:rPr>
        <w:t xml:space="preserve">   августа</w:t>
      </w:r>
      <w:r w:rsidR="00C11A85">
        <w:rPr>
          <w:rFonts w:ascii="Times New Roman" w:hAnsi="Times New Roman" w:cs="Times New Roman"/>
          <w:sz w:val="28"/>
          <w:szCs w:val="28"/>
        </w:rPr>
        <w:t xml:space="preserve"> </w:t>
      </w:r>
      <w:r w:rsidR="00A22C1E">
        <w:rPr>
          <w:rFonts w:ascii="Times New Roman" w:hAnsi="Times New Roman" w:cs="Times New Roman"/>
          <w:sz w:val="28"/>
          <w:szCs w:val="28"/>
        </w:rPr>
        <w:t xml:space="preserve">  2019</w:t>
      </w:r>
      <w:r>
        <w:rPr>
          <w:rFonts w:ascii="Times New Roman" w:hAnsi="Times New Roman" w:cs="Times New Roman"/>
          <w:sz w:val="28"/>
          <w:szCs w:val="28"/>
        </w:rPr>
        <w:t xml:space="preserve"> г. N    ___</w:t>
      </w:r>
    </w:p>
    <w:p w:rsidR="00FC7023" w:rsidRPr="00257E77" w:rsidRDefault="00FC7023">
      <w:pPr>
        <w:pStyle w:val="ConsPlusTitle"/>
        <w:jc w:val="center"/>
        <w:rPr>
          <w:rFonts w:ascii="Times New Roman" w:hAnsi="Times New Roman" w:cs="Times New Roman"/>
          <w:sz w:val="28"/>
          <w:szCs w:val="28"/>
        </w:rPr>
      </w:pPr>
      <w:r w:rsidRPr="00257E77">
        <w:rPr>
          <w:rFonts w:ascii="Times New Roman" w:hAnsi="Times New Roman" w:cs="Times New Roman"/>
          <w:sz w:val="28"/>
          <w:szCs w:val="28"/>
        </w:rPr>
        <w:t>РЕГЛАМЕНТ</w:t>
      </w:r>
    </w:p>
    <w:p w:rsidR="00FC7023" w:rsidRPr="00257E77" w:rsidRDefault="001366CD">
      <w:pPr>
        <w:pStyle w:val="ConsPlusNormal"/>
        <w:jc w:val="center"/>
        <w:rPr>
          <w:rFonts w:ascii="Times New Roman" w:hAnsi="Times New Roman" w:cs="Times New Roman"/>
          <w:sz w:val="28"/>
          <w:szCs w:val="28"/>
        </w:rPr>
      </w:pPr>
      <w:r w:rsidRPr="006B0B87">
        <w:rPr>
          <w:rFonts w:ascii="Times New Roman" w:eastAsiaTheme="minorHAnsi" w:hAnsi="Times New Roman"/>
          <w:b/>
          <w:bCs/>
          <w:sz w:val="28"/>
          <w:szCs w:val="28"/>
        </w:rPr>
        <w:t>исполнения муниципальн</w:t>
      </w:r>
      <w:r w:rsidR="0037516C">
        <w:rPr>
          <w:rFonts w:ascii="Times New Roman" w:eastAsiaTheme="minorHAnsi" w:hAnsi="Times New Roman"/>
          <w:b/>
          <w:bCs/>
          <w:sz w:val="28"/>
          <w:szCs w:val="28"/>
        </w:rPr>
        <w:t>ой функции администрации муници</w:t>
      </w:r>
      <w:r w:rsidRPr="006B0B87">
        <w:rPr>
          <w:rFonts w:ascii="Times New Roman" w:eastAsiaTheme="minorHAnsi" w:hAnsi="Times New Roman"/>
          <w:b/>
          <w:bCs/>
          <w:sz w:val="28"/>
          <w:szCs w:val="28"/>
        </w:rPr>
        <w:t xml:space="preserve">пального образования «Светлогорский городской округ»  </w:t>
      </w:r>
      <w:r w:rsidR="001C1458">
        <w:rPr>
          <w:rFonts w:ascii="Times New Roman" w:hAnsi="Times New Roman" w:cs="Times New Roman"/>
          <w:b/>
          <w:sz w:val="28"/>
          <w:szCs w:val="28"/>
        </w:rPr>
        <w:t>«Признание</w:t>
      </w:r>
      <w:r w:rsidRPr="006B0B87">
        <w:rPr>
          <w:rFonts w:ascii="Times New Roman" w:hAnsi="Times New Roman" w:cs="Times New Roman"/>
          <w:b/>
          <w:sz w:val="28"/>
          <w:szCs w:val="28"/>
        </w:rPr>
        <w:t xml:space="preserve"> граждан нуждающимися в жилых помещениях в рамках реализации отдельных мероприятий Государственной программы Российской Федерации «Обеспечение </w:t>
      </w:r>
      <w:proofErr w:type="gramStart"/>
      <w:r w:rsidRPr="006B0B87">
        <w:rPr>
          <w:rFonts w:ascii="Times New Roman" w:hAnsi="Times New Roman" w:cs="Times New Roman"/>
          <w:b/>
          <w:sz w:val="28"/>
          <w:szCs w:val="28"/>
        </w:rPr>
        <w:t>доступным</w:t>
      </w:r>
      <w:proofErr w:type="gramEnd"/>
      <w:r w:rsidRPr="006B0B87">
        <w:rPr>
          <w:rFonts w:ascii="Times New Roman" w:hAnsi="Times New Roman" w:cs="Times New Roman"/>
          <w:b/>
          <w:sz w:val="28"/>
          <w:szCs w:val="28"/>
        </w:rPr>
        <w:t xml:space="preserve"> и комфортным жильеми коммунальными услугами граждан Российской Федерации»</w:t>
      </w:r>
      <w:r w:rsidR="001C1458">
        <w:rPr>
          <w:rFonts w:ascii="Times New Roman" w:hAnsi="Times New Roman"/>
          <w:sz w:val="28"/>
          <w:szCs w:val="28"/>
        </w:rPr>
        <w:t>»</w:t>
      </w:r>
    </w:p>
    <w:p w:rsidR="004E566D" w:rsidRPr="004E566D" w:rsidRDefault="004E566D">
      <w:pPr>
        <w:pStyle w:val="ConsPlusNormal"/>
        <w:jc w:val="center"/>
        <w:outlineLvl w:val="1"/>
        <w:rPr>
          <w:rFonts w:ascii="Times New Roman" w:hAnsi="Times New Roman" w:cs="Times New Roman"/>
          <w:sz w:val="28"/>
          <w:szCs w:val="28"/>
        </w:rPr>
      </w:pPr>
    </w:p>
    <w:p w:rsidR="00FC7023" w:rsidRPr="004E566D" w:rsidRDefault="00FC7023">
      <w:pPr>
        <w:pStyle w:val="ConsPlusNormal"/>
        <w:jc w:val="center"/>
        <w:outlineLvl w:val="1"/>
        <w:rPr>
          <w:rFonts w:ascii="Times New Roman" w:hAnsi="Times New Roman" w:cs="Times New Roman"/>
          <w:sz w:val="28"/>
          <w:szCs w:val="28"/>
        </w:rPr>
      </w:pPr>
      <w:r w:rsidRPr="004E566D">
        <w:rPr>
          <w:rFonts w:ascii="Times New Roman" w:hAnsi="Times New Roman" w:cs="Times New Roman"/>
          <w:sz w:val="28"/>
          <w:szCs w:val="28"/>
        </w:rPr>
        <w:t>Раздел 1. ОБЩИЕ ПОЛОЖЕНИЯ</w:t>
      </w:r>
    </w:p>
    <w:p w:rsidR="00FC7023" w:rsidRPr="00425C02" w:rsidRDefault="00FC7023">
      <w:pPr>
        <w:pStyle w:val="ConsPlusNormal"/>
        <w:ind w:firstLine="540"/>
        <w:jc w:val="both"/>
        <w:rPr>
          <w:rFonts w:ascii="Times New Roman" w:hAnsi="Times New Roman" w:cs="Times New Roman"/>
          <w:sz w:val="28"/>
          <w:szCs w:val="28"/>
        </w:rPr>
      </w:pPr>
    </w:p>
    <w:p w:rsidR="001366CD" w:rsidRPr="00425C02" w:rsidRDefault="001366CD" w:rsidP="001366CD">
      <w:pPr>
        <w:pStyle w:val="ConsPlusNormal"/>
        <w:ind w:firstLine="540"/>
        <w:jc w:val="both"/>
        <w:rPr>
          <w:rFonts w:ascii="Times New Roman" w:hAnsi="Times New Roman" w:cs="Times New Roman"/>
          <w:sz w:val="28"/>
          <w:szCs w:val="28"/>
        </w:rPr>
      </w:pPr>
      <w:r w:rsidRPr="00425C02">
        <w:rPr>
          <w:rFonts w:ascii="Times New Roman" w:hAnsi="Times New Roman" w:cs="Times New Roman"/>
          <w:sz w:val="28"/>
          <w:szCs w:val="28"/>
        </w:rPr>
        <w:t>1.1. Предмет регулирования Регламента.</w:t>
      </w:r>
    </w:p>
    <w:p w:rsidR="00D802F0" w:rsidRDefault="001366CD" w:rsidP="00CB2FEB">
      <w:pPr>
        <w:autoSpaceDE w:val="0"/>
        <w:autoSpaceDN w:val="0"/>
        <w:adjustRightInd w:val="0"/>
        <w:spacing w:after="0" w:line="240" w:lineRule="auto"/>
        <w:ind w:firstLine="540"/>
        <w:jc w:val="both"/>
        <w:rPr>
          <w:rFonts w:ascii="Times New Roman" w:hAnsi="Times New Roman"/>
          <w:sz w:val="28"/>
          <w:szCs w:val="28"/>
        </w:rPr>
      </w:pPr>
      <w:proofErr w:type="gramStart"/>
      <w:r w:rsidRPr="00425C02">
        <w:rPr>
          <w:rFonts w:ascii="Times New Roman" w:hAnsi="Times New Roman"/>
          <w:sz w:val="28"/>
          <w:szCs w:val="28"/>
        </w:rPr>
        <w:t xml:space="preserve">Регламент регулирует порядок исполнения </w:t>
      </w:r>
      <w:r w:rsidR="00DB04C0">
        <w:rPr>
          <w:rFonts w:ascii="Times New Roman" w:hAnsi="Times New Roman"/>
          <w:sz w:val="28"/>
          <w:szCs w:val="28"/>
        </w:rPr>
        <w:t>администрацией муници</w:t>
      </w:r>
      <w:r w:rsidR="00425C02" w:rsidRPr="00425C02">
        <w:rPr>
          <w:rFonts w:ascii="Times New Roman" w:hAnsi="Times New Roman"/>
          <w:sz w:val="28"/>
          <w:szCs w:val="28"/>
        </w:rPr>
        <w:t>пального образования «</w:t>
      </w:r>
      <w:r w:rsidR="00425C02" w:rsidRPr="00E07E0F">
        <w:rPr>
          <w:rFonts w:ascii="Times New Roman" w:hAnsi="Times New Roman"/>
          <w:sz w:val="28"/>
          <w:szCs w:val="28"/>
        </w:rPr>
        <w:t>Светлогорский городской округ»  (далее - Ад</w:t>
      </w:r>
      <w:r w:rsidRPr="00E07E0F">
        <w:rPr>
          <w:rFonts w:ascii="Times New Roman" w:hAnsi="Times New Roman"/>
          <w:sz w:val="28"/>
          <w:szCs w:val="28"/>
        </w:rPr>
        <w:t>министр</w:t>
      </w:r>
      <w:r w:rsidR="00D7288D">
        <w:rPr>
          <w:rFonts w:ascii="Times New Roman" w:hAnsi="Times New Roman"/>
          <w:sz w:val="28"/>
          <w:szCs w:val="28"/>
        </w:rPr>
        <w:t>ация) муниципальной функции  «Признание</w:t>
      </w:r>
      <w:r w:rsidRPr="00E07E0F">
        <w:rPr>
          <w:rFonts w:ascii="Times New Roman" w:hAnsi="Times New Roman"/>
          <w:sz w:val="28"/>
          <w:szCs w:val="28"/>
        </w:rPr>
        <w:t xml:space="preserve"> граждан нуждающимися в жилых помещениях в рамках реализации </w:t>
      </w:r>
      <w:r w:rsidR="00B1339A" w:rsidRPr="00E07E0F">
        <w:rPr>
          <w:rFonts w:ascii="Times New Roman" w:eastAsiaTheme="minorHAnsi" w:hAnsi="Times New Roman"/>
          <w:sz w:val="28"/>
          <w:szCs w:val="28"/>
        </w:rPr>
        <w:t xml:space="preserve"> мероприятия по обеспечению жильем молодых семей в</w:t>
      </w:r>
      <w:r w:rsidR="00375E62">
        <w:rPr>
          <w:rFonts w:ascii="Times New Roman" w:eastAsiaTheme="minorHAnsi" w:hAnsi="Times New Roman"/>
          <w:sz w:val="28"/>
          <w:szCs w:val="28"/>
        </w:rPr>
        <w:t>едомственной целевой программы «</w:t>
      </w:r>
      <w:r w:rsidR="00B1339A" w:rsidRPr="00E07E0F">
        <w:rPr>
          <w:rFonts w:ascii="Times New Roman" w:eastAsiaTheme="minorHAnsi" w:hAnsi="Times New Roman"/>
          <w:sz w:val="28"/>
          <w:szCs w:val="28"/>
        </w:rPr>
        <w:t>Оказание государственной поддержки гражданам в обеспечении жильем и оплате жилищно-ком</w:t>
      </w:r>
      <w:r w:rsidR="00375E62">
        <w:rPr>
          <w:rFonts w:ascii="Times New Roman" w:eastAsiaTheme="minorHAnsi" w:hAnsi="Times New Roman"/>
          <w:sz w:val="28"/>
          <w:szCs w:val="28"/>
        </w:rPr>
        <w:t>мунальных услуг»</w:t>
      </w:r>
      <w:r w:rsidR="00B1339A" w:rsidRPr="00E07E0F">
        <w:rPr>
          <w:rFonts w:ascii="Times New Roman" w:eastAsiaTheme="minorHAnsi" w:hAnsi="Times New Roman"/>
          <w:sz w:val="28"/>
          <w:szCs w:val="28"/>
        </w:rPr>
        <w:t xml:space="preserve"> </w:t>
      </w:r>
      <w:r w:rsidR="00375E62">
        <w:rPr>
          <w:rFonts w:ascii="Times New Roman" w:hAnsi="Times New Roman"/>
          <w:sz w:val="28"/>
          <w:szCs w:val="28"/>
        </w:rPr>
        <w:t>и основного мероприятия «</w:t>
      </w:r>
      <w:r w:rsidRPr="00E07E0F">
        <w:rPr>
          <w:rFonts w:ascii="Times New Roman" w:hAnsi="Times New Roman"/>
          <w:sz w:val="28"/>
          <w:szCs w:val="28"/>
        </w:rPr>
        <w:t>Выполнение государственных обязательств по обеспечению жильем категорий граждан, установленны</w:t>
      </w:r>
      <w:r w:rsidR="00375E62">
        <w:rPr>
          <w:rFonts w:ascii="Times New Roman" w:hAnsi="Times New Roman"/>
          <w:sz w:val="28"/>
          <w:szCs w:val="28"/>
        </w:rPr>
        <w:t>х федеральным законодательством»</w:t>
      </w:r>
      <w:r w:rsidRPr="00E07E0F">
        <w:rPr>
          <w:rFonts w:ascii="Times New Roman" w:hAnsi="Times New Roman"/>
          <w:sz w:val="28"/>
          <w:szCs w:val="28"/>
        </w:rPr>
        <w:t xml:space="preserve"> Государственной </w:t>
      </w:r>
      <w:r w:rsidR="00375E62">
        <w:rPr>
          <w:rFonts w:ascii="Times New Roman" w:hAnsi="Times New Roman"/>
          <w:sz w:val="28"/>
          <w:szCs w:val="28"/>
        </w:rPr>
        <w:t>программы Российской</w:t>
      </w:r>
      <w:proofErr w:type="gramEnd"/>
      <w:r w:rsidR="00375E62">
        <w:rPr>
          <w:rFonts w:ascii="Times New Roman" w:hAnsi="Times New Roman"/>
          <w:sz w:val="28"/>
          <w:szCs w:val="28"/>
        </w:rPr>
        <w:t xml:space="preserve"> Федерации «</w:t>
      </w:r>
      <w:r w:rsidRPr="00E07E0F">
        <w:rPr>
          <w:rFonts w:ascii="Times New Roman" w:hAnsi="Times New Roman"/>
          <w:sz w:val="28"/>
          <w:szCs w:val="28"/>
        </w:rPr>
        <w:t>Обеспечение доступным и комфортным жильем и коммунальными услуга</w:t>
      </w:r>
      <w:r w:rsidR="00375E62">
        <w:rPr>
          <w:rFonts w:ascii="Times New Roman" w:hAnsi="Times New Roman"/>
          <w:sz w:val="28"/>
          <w:szCs w:val="28"/>
        </w:rPr>
        <w:t>ми граждан Российской Федерации»</w:t>
      </w:r>
      <w:r w:rsidR="00D7288D">
        <w:rPr>
          <w:rFonts w:ascii="Times New Roman" w:hAnsi="Times New Roman"/>
          <w:sz w:val="28"/>
          <w:szCs w:val="28"/>
        </w:rPr>
        <w:t>»</w:t>
      </w:r>
      <w:r w:rsidR="006958CF">
        <w:rPr>
          <w:rFonts w:ascii="Times New Roman" w:hAnsi="Times New Roman"/>
          <w:sz w:val="28"/>
          <w:szCs w:val="28"/>
        </w:rPr>
        <w:t xml:space="preserve"> (далее </w:t>
      </w:r>
      <w:r w:rsidR="006958CF" w:rsidRPr="00191EA8">
        <w:rPr>
          <w:rFonts w:ascii="Times New Roman" w:hAnsi="Times New Roman"/>
          <w:bCs/>
          <w:sz w:val="28"/>
          <w:szCs w:val="28"/>
        </w:rPr>
        <w:t>–</w:t>
      </w:r>
      <w:r w:rsidR="006958CF" w:rsidRPr="00191EA8">
        <w:rPr>
          <w:rFonts w:ascii="Times New Roman" w:hAnsi="Times New Roman"/>
          <w:bCs/>
          <w:sz w:val="28"/>
          <w:szCs w:val="28"/>
        </w:rPr>
        <w:softHyphen/>
        <w:t xml:space="preserve"> </w:t>
      </w:r>
      <w:r w:rsidR="006958CF">
        <w:rPr>
          <w:rFonts w:ascii="Times New Roman" w:hAnsi="Times New Roman"/>
          <w:sz w:val="28"/>
          <w:szCs w:val="28"/>
        </w:rPr>
        <w:t xml:space="preserve"> </w:t>
      </w:r>
      <w:r w:rsidRPr="00E07E0F">
        <w:rPr>
          <w:rFonts w:ascii="Times New Roman" w:hAnsi="Times New Roman"/>
          <w:sz w:val="28"/>
          <w:szCs w:val="28"/>
        </w:rPr>
        <w:t xml:space="preserve"> Программа</w:t>
      </w:r>
      <w:r w:rsidRPr="00425C02">
        <w:rPr>
          <w:rFonts w:ascii="Times New Roman" w:hAnsi="Times New Roman"/>
          <w:sz w:val="28"/>
          <w:szCs w:val="28"/>
        </w:rPr>
        <w:t>), определяет сроки и последовательность процедур и действий должностных лиц</w:t>
      </w:r>
      <w:r w:rsidR="006958CF">
        <w:rPr>
          <w:rFonts w:ascii="Times New Roman" w:hAnsi="Times New Roman"/>
          <w:sz w:val="28"/>
          <w:szCs w:val="28"/>
        </w:rPr>
        <w:t xml:space="preserve"> административн</w:t>
      </w:r>
      <w:proofErr w:type="gramStart"/>
      <w:r w:rsidR="006958CF">
        <w:rPr>
          <w:rFonts w:ascii="Times New Roman" w:hAnsi="Times New Roman"/>
          <w:sz w:val="28"/>
          <w:szCs w:val="28"/>
        </w:rPr>
        <w:t>о-</w:t>
      </w:r>
      <w:proofErr w:type="gramEnd"/>
      <w:r w:rsidRPr="00425C02">
        <w:rPr>
          <w:rFonts w:ascii="Times New Roman" w:hAnsi="Times New Roman"/>
          <w:sz w:val="28"/>
          <w:szCs w:val="28"/>
        </w:rPr>
        <w:t xml:space="preserve"> </w:t>
      </w:r>
      <w:r w:rsidR="00C44006" w:rsidRPr="00D14975">
        <w:rPr>
          <w:rFonts w:ascii="Times New Roman" w:hAnsi="Times New Roman"/>
          <w:bCs/>
          <w:sz w:val="28"/>
          <w:szCs w:val="28"/>
        </w:rPr>
        <w:t xml:space="preserve">юридического отдела </w:t>
      </w:r>
      <w:r w:rsidR="00C44006">
        <w:rPr>
          <w:rFonts w:ascii="Times New Roman" w:hAnsi="Times New Roman"/>
          <w:bCs/>
          <w:sz w:val="28"/>
          <w:szCs w:val="28"/>
        </w:rPr>
        <w:t xml:space="preserve">администрации </w:t>
      </w:r>
      <w:r w:rsidR="00C44006" w:rsidRPr="00191EA8">
        <w:rPr>
          <w:rFonts w:ascii="Times New Roman" w:hAnsi="Times New Roman"/>
          <w:bCs/>
          <w:sz w:val="28"/>
          <w:szCs w:val="28"/>
        </w:rPr>
        <w:t>муниципального образования «Светлогорский городской округ» (далее –</w:t>
      </w:r>
      <w:r w:rsidR="00C44006" w:rsidRPr="00191EA8">
        <w:rPr>
          <w:rFonts w:ascii="Times New Roman" w:hAnsi="Times New Roman"/>
          <w:bCs/>
          <w:sz w:val="28"/>
          <w:szCs w:val="28"/>
        </w:rPr>
        <w:softHyphen/>
        <w:t xml:space="preserve"> Отдела), </w:t>
      </w:r>
      <w:r w:rsidR="00C44006" w:rsidRPr="00191EA8">
        <w:rPr>
          <w:rFonts w:ascii="Times New Roman" w:hAnsi="Times New Roman"/>
          <w:sz w:val="28"/>
          <w:szCs w:val="28"/>
        </w:rPr>
        <w:t xml:space="preserve">МКУ «Многофункциональный центр предоставления государственных и муниципальных услуг» Светлогорского городского округа (далее  </w:t>
      </w:r>
      <w:r w:rsidR="00C44006" w:rsidRPr="00191EA8">
        <w:rPr>
          <w:rFonts w:ascii="Times New Roman" w:hAnsi="Times New Roman"/>
          <w:bCs/>
          <w:sz w:val="28"/>
          <w:szCs w:val="28"/>
        </w:rPr>
        <w:t xml:space="preserve">– </w:t>
      </w:r>
      <w:r w:rsidR="00C44006" w:rsidRPr="00191EA8">
        <w:rPr>
          <w:rFonts w:ascii="Times New Roman" w:hAnsi="Times New Roman"/>
          <w:sz w:val="28"/>
          <w:szCs w:val="28"/>
        </w:rPr>
        <w:t>МФЦ).</w:t>
      </w:r>
    </w:p>
    <w:p w:rsidR="00264D3D" w:rsidRDefault="001366CD" w:rsidP="00264D3D">
      <w:pPr>
        <w:pStyle w:val="ConsPlusNormal"/>
        <w:ind w:firstLine="539"/>
        <w:jc w:val="both"/>
        <w:rPr>
          <w:rFonts w:ascii="Times New Roman" w:hAnsi="Times New Roman" w:cs="Times New Roman"/>
          <w:sz w:val="28"/>
          <w:szCs w:val="28"/>
        </w:rPr>
      </w:pPr>
      <w:bookmarkStart w:id="0" w:name="P49"/>
      <w:bookmarkEnd w:id="0"/>
      <w:r w:rsidRPr="00EF329B">
        <w:rPr>
          <w:rFonts w:ascii="Times New Roman" w:hAnsi="Times New Roman" w:cs="Times New Roman"/>
          <w:sz w:val="28"/>
          <w:szCs w:val="28"/>
        </w:rPr>
        <w:t>1.2. Круг заявителей.</w:t>
      </w:r>
    </w:p>
    <w:p w:rsidR="001366CD" w:rsidRPr="00EF329B" w:rsidRDefault="001366CD" w:rsidP="00264D3D">
      <w:pPr>
        <w:pStyle w:val="ConsPlusNormal"/>
        <w:ind w:firstLine="539"/>
        <w:jc w:val="both"/>
        <w:rPr>
          <w:rFonts w:ascii="Times New Roman" w:hAnsi="Times New Roman" w:cs="Times New Roman"/>
          <w:sz w:val="28"/>
          <w:szCs w:val="28"/>
        </w:rPr>
      </w:pPr>
      <w:r w:rsidRPr="00EF329B">
        <w:rPr>
          <w:rFonts w:ascii="Times New Roman" w:hAnsi="Times New Roman" w:cs="Times New Roman"/>
          <w:sz w:val="28"/>
          <w:szCs w:val="28"/>
        </w:rPr>
        <w:t>В качестве заявителей выступают граждане Российской Федера</w:t>
      </w:r>
      <w:r w:rsidR="00234BD3">
        <w:rPr>
          <w:rFonts w:ascii="Times New Roman" w:hAnsi="Times New Roman" w:cs="Times New Roman"/>
          <w:sz w:val="28"/>
          <w:szCs w:val="28"/>
        </w:rPr>
        <w:t xml:space="preserve">ции - жители </w:t>
      </w:r>
      <w:r w:rsidR="005A3D3D" w:rsidRPr="00EF329B">
        <w:rPr>
          <w:rFonts w:ascii="Times New Roman" w:hAnsi="Times New Roman" w:cs="Times New Roman"/>
          <w:sz w:val="28"/>
          <w:szCs w:val="28"/>
        </w:rPr>
        <w:t>Светлогорского гордского округа</w:t>
      </w:r>
      <w:r w:rsidRPr="00EF329B">
        <w:rPr>
          <w:rFonts w:ascii="Times New Roman" w:hAnsi="Times New Roman" w:cs="Times New Roman"/>
          <w:sz w:val="28"/>
          <w:szCs w:val="28"/>
        </w:rPr>
        <w:t>, а также их предс</w:t>
      </w:r>
      <w:r w:rsidR="00F01F4F">
        <w:rPr>
          <w:rFonts w:ascii="Times New Roman" w:hAnsi="Times New Roman" w:cs="Times New Roman"/>
          <w:sz w:val="28"/>
          <w:szCs w:val="28"/>
        </w:rPr>
        <w:t>тавители (далее - З</w:t>
      </w:r>
      <w:r w:rsidRPr="00EF329B">
        <w:rPr>
          <w:rFonts w:ascii="Times New Roman" w:hAnsi="Times New Roman" w:cs="Times New Roman"/>
          <w:sz w:val="28"/>
          <w:szCs w:val="28"/>
        </w:rPr>
        <w:t>аявители), относящиеся к одной из категорий:</w:t>
      </w:r>
    </w:p>
    <w:p w:rsidR="00A459FB" w:rsidRPr="00491FBF" w:rsidRDefault="001366CD" w:rsidP="00A459FB">
      <w:pPr>
        <w:autoSpaceDE w:val="0"/>
        <w:autoSpaceDN w:val="0"/>
        <w:adjustRightInd w:val="0"/>
        <w:spacing w:after="0" w:line="240" w:lineRule="auto"/>
        <w:ind w:firstLine="540"/>
        <w:jc w:val="both"/>
        <w:rPr>
          <w:rFonts w:ascii="Times New Roman" w:hAnsi="Times New Roman"/>
          <w:sz w:val="28"/>
          <w:szCs w:val="28"/>
        </w:rPr>
      </w:pPr>
      <w:proofErr w:type="gramStart"/>
      <w:r w:rsidRPr="00EF329B">
        <w:rPr>
          <w:rFonts w:ascii="Times New Roman" w:hAnsi="Times New Roman"/>
          <w:sz w:val="28"/>
          <w:szCs w:val="28"/>
        </w:rPr>
        <w:t>1)</w:t>
      </w:r>
      <w:r w:rsidR="000E1AEF" w:rsidRPr="000E1AEF">
        <w:rPr>
          <w:rFonts w:ascii="Times New Roman" w:eastAsiaTheme="minorHAnsi" w:hAnsi="Times New Roman"/>
          <w:sz w:val="28"/>
          <w:szCs w:val="28"/>
        </w:rPr>
        <w:t xml:space="preserve"> </w:t>
      </w:r>
      <w:r w:rsidR="000E1AEF">
        <w:rPr>
          <w:rFonts w:ascii="Times New Roman" w:eastAsiaTheme="minorHAnsi" w:hAnsi="Times New Roman"/>
          <w:sz w:val="28"/>
          <w:szCs w:val="28"/>
        </w:rPr>
        <w:t xml:space="preserve"> молодая семья, в </w:t>
      </w:r>
      <w:r w:rsidR="000E1AEF" w:rsidRPr="00491FBF">
        <w:rPr>
          <w:rFonts w:ascii="Times New Roman" w:eastAsiaTheme="minorHAnsi" w:hAnsi="Times New Roman"/>
          <w:sz w:val="28"/>
          <w:szCs w:val="28"/>
        </w:rPr>
        <w:t>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w:t>
      </w:r>
      <w:r w:rsidR="000E1AEF" w:rsidRPr="00491FBF">
        <w:rPr>
          <w:rFonts w:ascii="Times New Roman" w:hAnsi="Times New Roman"/>
          <w:sz w:val="28"/>
          <w:szCs w:val="28"/>
        </w:rPr>
        <w:t>ее</w:t>
      </w:r>
      <w:r w:rsidRPr="00491FBF">
        <w:rPr>
          <w:rFonts w:ascii="Times New Roman" w:hAnsi="Times New Roman"/>
          <w:sz w:val="28"/>
          <w:szCs w:val="28"/>
        </w:rPr>
        <w:t>, в которой возраст каждого из супругов либо одного родителя в неполной семье не превышает 35 лет</w:t>
      </w:r>
      <w:r w:rsidR="000E1AEF" w:rsidRPr="00491FBF">
        <w:rPr>
          <w:rFonts w:ascii="Times New Roman" w:hAnsi="Times New Roman"/>
          <w:sz w:val="28"/>
          <w:szCs w:val="28"/>
        </w:rPr>
        <w:t xml:space="preserve"> </w:t>
      </w:r>
      <w:r w:rsidRPr="00491FBF">
        <w:rPr>
          <w:rFonts w:ascii="Times New Roman" w:hAnsi="Times New Roman"/>
          <w:sz w:val="28"/>
          <w:szCs w:val="28"/>
        </w:rPr>
        <w:t xml:space="preserve"> (далее - Категория 1);</w:t>
      </w:r>
      <w:bookmarkStart w:id="1" w:name="P52"/>
      <w:bookmarkEnd w:id="1"/>
      <w:proofErr w:type="gramEnd"/>
    </w:p>
    <w:p w:rsidR="001366CD" w:rsidRPr="00EF329B" w:rsidRDefault="001366CD" w:rsidP="00A459FB">
      <w:pPr>
        <w:autoSpaceDE w:val="0"/>
        <w:autoSpaceDN w:val="0"/>
        <w:adjustRightInd w:val="0"/>
        <w:spacing w:after="0" w:line="240" w:lineRule="auto"/>
        <w:ind w:firstLine="540"/>
        <w:jc w:val="both"/>
        <w:rPr>
          <w:rFonts w:ascii="Times New Roman" w:hAnsi="Times New Roman"/>
          <w:sz w:val="28"/>
          <w:szCs w:val="28"/>
        </w:rPr>
      </w:pPr>
      <w:r w:rsidRPr="00491FBF">
        <w:rPr>
          <w:rFonts w:ascii="Times New Roman" w:hAnsi="Times New Roman"/>
          <w:sz w:val="28"/>
          <w:szCs w:val="28"/>
        </w:rPr>
        <w:t>2) граждане, подвергшиеся радиационному</w:t>
      </w:r>
      <w:r w:rsidRPr="00EF329B">
        <w:rPr>
          <w:rFonts w:ascii="Times New Roman" w:hAnsi="Times New Roman"/>
          <w:sz w:val="28"/>
          <w:szCs w:val="28"/>
        </w:rPr>
        <w:t xml:space="preserve"> воздействию вследствие катастрофы на Чернобыльской АЭС, и приравненные к ним лица (далее - Категория 2).</w:t>
      </w:r>
    </w:p>
    <w:p w:rsidR="00EF329B" w:rsidRPr="00EE5AFA" w:rsidRDefault="00EF329B" w:rsidP="00EF329B">
      <w:pPr>
        <w:tabs>
          <w:tab w:val="num" w:pos="0"/>
        </w:tabs>
        <w:autoSpaceDE w:val="0"/>
        <w:autoSpaceDN w:val="0"/>
        <w:adjustRightInd w:val="0"/>
        <w:spacing w:after="0" w:line="240" w:lineRule="auto"/>
        <w:ind w:firstLine="720"/>
        <w:jc w:val="both"/>
        <w:rPr>
          <w:rFonts w:ascii="Times New Roman" w:hAnsi="Times New Roman"/>
          <w:sz w:val="28"/>
          <w:szCs w:val="28"/>
        </w:rPr>
      </w:pPr>
      <w:r w:rsidRPr="00EF329B">
        <w:rPr>
          <w:rFonts w:ascii="Times New Roman" w:hAnsi="Times New Roman"/>
          <w:sz w:val="28"/>
          <w:szCs w:val="28"/>
        </w:rPr>
        <w:lastRenderedPageBreak/>
        <w:t>Жителями  признаются граждане, имеющие регистрацию по месту жительства на территории</w:t>
      </w:r>
      <w:r w:rsidRPr="00C87BE5">
        <w:rPr>
          <w:rFonts w:ascii="Times New Roman" w:hAnsi="Times New Roman"/>
          <w:sz w:val="28"/>
          <w:szCs w:val="28"/>
        </w:rPr>
        <w:t xml:space="preserve"> Светлогорского городского округа, а также граждане, не имеющие регистрации по месту жительства на территории Светлогорского городского округа, но факт постоянного </w:t>
      </w:r>
      <w:proofErr w:type="gramStart"/>
      <w:r w:rsidRPr="00C87BE5">
        <w:rPr>
          <w:rFonts w:ascii="Times New Roman" w:hAnsi="Times New Roman"/>
          <w:sz w:val="28"/>
          <w:szCs w:val="28"/>
        </w:rPr>
        <w:t>проживания</w:t>
      </w:r>
      <w:proofErr w:type="gramEnd"/>
      <w:r w:rsidRPr="00C87BE5">
        <w:rPr>
          <w:rFonts w:ascii="Times New Roman" w:hAnsi="Times New Roman"/>
          <w:sz w:val="28"/>
          <w:szCs w:val="28"/>
        </w:rPr>
        <w:t xml:space="preserve"> которых на территории Светлогорского городского округа установлен вступившим в законную силу </w:t>
      </w:r>
      <w:r w:rsidRPr="00EE5AFA">
        <w:rPr>
          <w:rFonts w:ascii="Times New Roman" w:hAnsi="Times New Roman"/>
          <w:sz w:val="28"/>
          <w:szCs w:val="28"/>
        </w:rPr>
        <w:t>решением суда.</w:t>
      </w:r>
    </w:p>
    <w:p w:rsidR="00BA2D58" w:rsidRPr="00EE5AFA" w:rsidRDefault="003F4949" w:rsidP="00BA2D58">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5D171B">
        <w:rPr>
          <w:rFonts w:ascii="Times New Roman" w:hAnsi="Times New Roman" w:cs="Times New Roman"/>
          <w:sz w:val="28"/>
          <w:szCs w:val="28"/>
        </w:rPr>
        <w:t>. П</w:t>
      </w:r>
      <w:r w:rsidR="00BA2D58" w:rsidRPr="00C87BE5">
        <w:rPr>
          <w:rFonts w:ascii="Times New Roman" w:hAnsi="Times New Roman" w:cs="Times New Roman"/>
          <w:sz w:val="28"/>
          <w:szCs w:val="28"/>
        </w:rPr>
        <w:t>оряд</w:t>
      </w:r>
      <w:r w:rsidR="005D171B">
        <w:rPr>
          <w:rFonts w:ascii="Times New Roman" w:hAnsi="Times New Roman" w:cs="Times New Roman"/>
          <w:sz w:val="28"/>
          <w:szCs w:val="28"/>
        </w:rPr>
        <w:t xml:space="preserve">ок </w:t>
      </w:r>
      <w:r w:rsidR="00BA2D58" w:rsidRPr="00C87BE5">
        <w:rPr>
          <w:rFonts w:ascii="Times New Roman" w:hAnsi="Times New Roman" w:cs="Times New Roman"/>
          <w:sz w:val="28"/>
          <w:szCs w:val="28"/>
        </w:rPr>
        <w:t xml:space="preserve">информирования о предоставлении </w:t>
      </w:r>
      <w:r w:rsidR="00BA2D58">
        <w:rPr>
          <w:rFonts w:ascii="Times New Roman" w:hAnsi="Times New Roman" w:cs="Times New Roman"/>
          <w:sz w:val="28"/>
          <w:szCs w:val="28"/>
        </w:rPr>
        <w:t>муници</w:t>
      </w:r>
      <w:r w:rsidR="001F235A">
        <w:rPr>
          <w:rFonts w:ascii="Times New Roman" w:hAnsi="Times New Roman" w:cs="Times New Roman"/>
          <w:sz w:val="28"/>
          <w:szCs w:val="28"/>
        </w:rPr>
        <w:t>пальной функции</w:t>
      </w:r>
      <w:r w:rsidR="00BA2D58" w:rsidRPr="0061193B">
        <w:rPr>
          <w:rFonts w:ascii="Times New Roman" w:hAnsi="Times New Roman" w:cs="Times New Roman"/>
          <w:sz w:val="28"/>
          <w:szCs w:val="28"/>
        </w:rPr>
        <w:t>.</w:t>
      </w:r>
    </w:p>
    <w:p w:rsidR="00CA2570" w:rsidRPr="0061193B" w:rsidRDefault="00BA2D58" w:rsidP="00CA25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3F4949">
        <w:rPr>
          <w:rFonts w:ascii="Times New Roman" w:hAnsi="Times New Roman" w:cs="Times New Roman"/>
          <w:sz w:val="28"/>
          <w:szCs w:val="28"/>
        </w:rPr>
        <w:t>3</w:t>
      </w:r>
      <w:r>
        <w:rPr>
          <w:rFonts w:ascii="Times New Roman" w:hAnsi="Times New Roman" w:cs="Times New Roman"/>
          <w:sz w:val="28"/>
          <w:szCs w:val="28"/>
        </w:rPr>
        <w:t>.1.</w:t>
      </w:r>
      <w:r w:rsidR="00CA2570" w:rsidRPr="00593500">
        <w:rPr>
          <w:rFonts w:ascii="Times New Roman" w:hAnsi="Times New Roman" w:cs="Times New Roman"/>
          <w:sz w:val="28"/>
          <w:szCs w:val="28"/>
        </w:rPr>
        <w:t>Информация</w:t>
      </w:r>
      <w:r w:rsidR="00CA2570" w:rsidRPr="0061193B">
        <w:rPr>
          <w:rFonts w:ascii="Times New Roman" w:hAnsi="Times New Roman" w:cs="Times New Roman"/>
          <w:sz w:val="28"/>
          <w:szCs w:val="28"/>
        </w:rPr>
        <w:t xml:space="preserve"> о местонахождении и графиках работы структурных подразделений Администрации, пред</w:t>
      </w:r>
      <w:r w:rsidR="001C05BD">
        <w:rPr>
          <w:rFonts w:ascii="Times New Roman" w:hAnsi="Times New Roman" w:cs="Times New Roman"/>
          <w:sz w:val="28"/>
          <w:szCs w:val="28"/>
        </w:rPr>
        <w:t>оставляющих муниципальную функцию</w:t>
      </w:r>
      <w:r w:rsidR="00CA2570" w:rsidRPr="0061193B">
        <w:rPr>
          <w:rFonts w:ascii="Times New Roman" w:hAnsi="Times New Roman" w:cs="Times New Roman"/>
          <w:sz w:val="28"/>
          <w:szCs w:val="28"/>
        </w:rPr>
        <w:t>, способы получения информации о местонахождении и графиках работы организаций, обращение в которые необходимо дл</w:t>
      </w:r>
      <w:r w:rsidR="001C05BD">
        <w:rPr>
          <w:rFonts w:ascii="Times New Roman" w:hAnsi="Times New Roman" w:cs="Times New Roman"/>
          <w:sz w:val="28"/>
          <w:szCs w:val="28"/>
        </w:rPr>
        <w:t>я получения муниципальной функции</w:t>
      </w:r>
      <w:r w:rsidR="00CA2570" w:rsidRPr="0061193B">
        <w:rPr>
          <w:rFonts w:ascii="Times New Roman" w:hAnsi="Times New Roman" w:cs="Times New Roman"/>
          <w:sz w:val="28"/>
          <w:szCs w:val="28"/>
        </w:rPr>
        <w:t>.</w:t>
      </w:r>
    </w:p>
    <w:p w:rsidR="00CA2570" w:rsidRPr="0061193B" w:rsidRDefault="00CA2570" w:rsidP="00CA2570">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Местонахождение муниципального казенного учреждения  «Многофункциональный центр предоставления государственных и муниципальных услуг» Светлогорского  городского округа района: 238560, Калининградская область, г</w:t>
      </w:r>
      <w:proofErr w:type="gramStart"/>
      <w:r w:rsidRPr="0061193B">
        <w:rPr>
          <w:rFonts w:ascii="Times New Roman" w:hAnsi="Times New Roman" w:cs="Times New Roman"/>
          <w:sz w:val="28"/>
          <w:szCs w:val="28"/>
        </w:rPr>
        <w:t>.С</w:t>
      </w:r>
      <w:proofErr w:type="gramEnd"/>
      <w:r w:rsidRPr="0061193B">
        <w:rPr>
          <w:rFonts w:ascii="Times New Roman" w:hAnsi="Times New Roman" w:cs="Times New Roman"/>
          <w:sz w:val="28"/>
          <w:szCs w:val="28"/>
        </w:rPr>
        <w:t>ветлогорск, пр.Калининградский, д.77А, тел. 2-40-88</w:t>
      </w:r>
      <w:r>
        <w:rPr>
          <w:rFonts w:ascii="Times New Roman" w:hAnsi="Times New Roman" w:cs="Times New Roman"/>
          <w:sz w:val="28"/>
          <w:szCs w:val="28"/>
        </w:rPr>
        <w:t>,</w:t>
      </w:r>
      <w:r w:rsidRPr="0061193B">
        <w:rPr>
          <w:rFonts w:ascii="Times New Roman" w:hAnsi="Times New Roman" w:cs="Times New Roman"/>
          <w:sz w:val="28"/>
          <w:szCs w:val="28"/>
        </w:rPr>
        <w:t xml:space="preserve"> 2-40-80.</w:t>
      </w:r>
    </w:p>
    <w:p w:rsidR="00CA2570" w:rsidRPr="0061193B" w:rsidRDefault="00CA2570" w:rsidP="00CA2570">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График работы МФЦ:</w:t>
      </w:r>
    </w:p>
    <w:p w:rsidR="00CA2570" w:rsidRPr="0061193B" w:rsidRDefault="00CA2570" w:rsidP="00CA2570">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понедельник, вторник, среда, пятница с 09:00 до 18:00 (в предпраздничные дни - с 09:00 до 17:00);</w:t>
      </w:r>
    </w:p>
    <w:p w:rsidR="00CA2570" w:rsidRPr="0061193B" w:rsidRDefault="00CA2570" w:rsidP="00CA25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четверг с 9:00 до 20:00;</w:t>
      </w:r>
    </w:p>
    <w:p w:rsidR="00CA2570" w:rsidRPr="0061193B" w:rsidRDefault="00CA2570" w:rsidP="00CA2570">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суббота с 09:00 до 13:00 (в предпраздничные дни - с 09:00 до 12:00);</w:t>
      </w:r>
    </w:p>
    <w:p w:rsidR="00CA2570" w:rsidRPr="0061193B" w:rsidRDefault="00CA2570" w:rsidP="00CA2570">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воскресенье, нерабочие праздничные дни - выходные дни.</w:t>
      </w:r>
    </w:p>
    <w:p w:rsidR="00CA2570" w:rsidRPr="0061193B" w:rsidRDefault="00CA2570" w:rsidP="00CA2570">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Местонахождение</w:t>
      </w:r>
      <w:r>
        <w:rPr>
          <w:rFonts w:ascii="Times New Roman" w:hAnsi="Times New Roman" w:cs="Times New Roman"/>
          <w:sz w:val="28"/>
          <w:szCs w:val="28"/>
        </w:rPr>
        <w:t xml:space="preserve"> </w:t>
      </w:r>
      <w:r w:rsidR="00716074">
        <w:rPr>
          <w:rFonts w:ascii="Times New Roman" w:hAnsi="Times New Roman" w:cs="Times New Roman"/>
          <w:sz w:val="28"/>
          <w:szCs w:val="28"/>
        </w:rPr>
        <w:t>административно-</w:t>
      </w:r>
      <w:r>
        <w:rPr>
          <w:rFonts w:ascii="Times New Roman" w:hAnsi="Times New Roman" w:cs="Times New Roman"/>
          <w:sz w:val="28"/>
          <w:szCs w:val="28"/>
        </w:rPr>
        <w:t>юридического от</w:t>
      </w:r>
      <w:r w:rsidRPr="0061193B">
        <w:rPr>
          <w:rFonts w:ascii="Times New Roman" w:hAnsi="Times New Roman" w:cs="Times New Roman"/>
          <w:sz w:val="28"/>
          <w:szCs w:val="28"/>
        </w:rPr>
        <w:t>дела</w:t>
      </w:r>
      <w:r>
        <w:rPr>
          <w:rFonts w:ascii="Times New Roman" w:hAnsi="Times New Roman" w:cs="Times New Roman"/>
          <w:sz w:val="28"/>
          <w:szCs w:val="28"/>
        </w:rPr>
        <w:t xml:space="preserve"> </w:t>
      </w:r>
      <w:r w:rsidRPr="0061193B">
        <w:rPr>
          <w:rFonts w:ascii="Times New Roman" w:hAnsi="Times New Roman" w:cs="Times New Roman"/>
          <w:sz w:val="28"/>
          <w:szCs w:val="28"/>
        </w:rPr>
        <w:t>Светлогорского городского  округа: 238560, Калининградская область, г</w:t>
      </w:r>
      <w:proofErr w:type="gramStart"/>
      <w:r w:rsidRPr="0061193B">
        <w:rPr>
          <w:rFonts w:ascii="Times New Roman" w:hAnsi="Times New Roman" w:cs="Times New Roman"/>
          <w:sz w:val="28"/>
          <w:szCs w:val="28"/>
        </w:rPr>
        <w:t>.С</w:t>
      </w:r>
      <w:proofErr w:type="gramEnd"/>
      <w:r w:rsidRPr="0061193B">
        <w:rPr>
          <w:rFonts w:ascii="Times New Roman" w:hAnsi="Times New Roman" w:cs="Times New Roman"/>
          <w:sz w:val="28"/>
          <w:szCs w:val="28"/>
        </w:rPr>
        <w:t>ветлог</w:t>
      </w:r>
      <w:r w:rsidR="003D75E5">
        <w:rPr>
          <w:rFonts w:ascii="Times New Roman" w:hAnsi="Times New Roman" w:cs="Times New Roman"/>
          <w:sz w:val="28"/>
          <w:szCs w:val="28"/>
        </w:rPr>
        <w:t>орск, пр.Калининградский, д.77А.</w:t>
      </w:r>
    </w:p>
    <w:p w:rsidR="00CA2570" w:rsidRPr="0061193B" w:rsidRDefault="00CA2570" w:rsidP="00CA2570">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График работы Отдела:</w:t>
      </w:r>
    </w:p>
    <w:p w:rsidR="00CA2570" w:rsidRPr="0061193B" w:rsidRDefault="00CA2570" w:rsidP="00CA2570">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понедельник - пятница с 09:00 до 18:00, перерыв с 13:00 до 14:00;</w:t>
      </w:r>
    </w:p>
    <w:p w:rsidR="00CA2570" w:rsidRPr="0061193B" w:rsidRDefault="00CA2570" w:rsidP="00CA2570">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предпраздничные дни с 09:00 до 17:00, перерыв с 13:00 до 14:00;</w:t>
      </w:r>
    </w:p>
    <w:p w:rsidR="00CA2570" w:rsidRPr="0061193B" w:rsidRDefault="00CA2570" w:rsidP="00CA2570">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суббота, воскресенье, нерабочие праздничные дни - выходные дни.</w:t>
      </w:r>
    </w:p>
    <w:p w:rsidR="00CA2570" w:rsidRPr="0061193B" w:rsidRDefault="00CA2570" w:rsidP="00CA2570">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Приемные дни для разъяснения специалистами Отдела порядка и положений действующего законодательства Российской Федерации по пред</w:t>
      </w:r>
      <w:r w:rsidR="00716074">
        <w:rPr>
          <w:rFonts w:ascii="Times New Roman" w:hAnsi="Times New Roman" w:cs="Times New Roman"/>
          <w:sz w:val="28"/>
          <w:szCs w:val="28"/>
        </w:rPr>
        <w:t>оставлению муниципальной функции</w:t>
      </w:r>
      <w:r w:rsidRPr="0061193B">
        <w:rPr>
          <w:rFonts w:ascii="Times New Roman" w:hAnsi="Times New Roman" w:cs="Times New Roman"/>
          <w:sz w:val="28"/>
          <w:szCs w:val="28"/>
        </w:rPr>
        <w:t>:</w:t>
      </w:r>
    </w:p>
    <w:p w:rsidR="00CA2570" w:rsidRPr="0061193B" w:rsidRDefault="00CA2570" w:rsidP="00CA2570">
      <w:pPr>
        <w:pStyle w:val="ConsPlusNormal"/>
        <w:ind w:firstLine="540"/>
        <w:jc w:val="both"/>
        <w:rPr>
          <w:rFonts w:ascii="Times New Roman" w:hAnsi="Times New Roman" w:cs="Times New Roman"/>
          <w:sz w:val="28"/>
          <w:szCs w:val="28"/>
        </w:rPr>
      </w:pPr>
      <w:r w:rsidRPr="0061193B">
        <w:rPr>
          <w:rFonts w:ascii="Times New Roman" w:hAnsi="Times New Roman" w:cs="Times New Roman"/>
          <w:sz w:val="28"/>
          <w:szCs w:val="28"/>
        </w:rPr>
        <w:t>- вторник и четверг с 9:00 до 18:00, перерыв с 13:00 до 14:00.</w:t>
      </w:r>
    </w:p>
    <w:p w:rsidR="00CA2570" w:rsidRPr="00411DCF" w:rsidRDefault="00CA2570" w:rsidP="00CA2570">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Информация о местонахождении и графиках работы органов и организаций, обращение в которые необходимо дл</w:t>
      </w:r>
      <w:r w:rsidR="004C01CB">
        <w:rPr>
          <w:rFonts w:ascii="Times New Roman" w:hAnsi="Times New Roman" w:cs="Times New Roman"/>
          <w:sz w:val="28"/>
          <w:szCs w:val="28"/>
        </w:rPr>
        <w:t>я получения муниципальной функции</w:t>
      </w:r>
      <w:r w:rsidRPr="0061193B">
        <w:rPr>
          <w:rFonts w:ascii="Times New Roman" w:hAnsi="Times New Roman" w:cs="Times New Roman"/>
          <w:sz w:val="28"/>
          <w:szCs w:val="28"/>
        </w:rPr>
        <w:t xml:space="preserve">, получается на официальном сайте Администрации, сайтах организаций, участвующих в предоставлении муниципальной </w:t>
      </w:r>
      <w:r w:rsidR="00312D59">
        <w:rPr>
          <w:rFonts w:ascii="Times New Roman" w:hAnsi="Times New Roman" w:cs="Times New Roman"/>
          <w:sz w:val="28"/>
          <w:szCs w:val="28"/>
        </w:rPr>
        <w:t>функции</w:t>
      </w:r>
      <w:r w:rsidRPr="0061193B">
        <w:rPr>
          <w:rFonts w:ascii="Times New Roman" w:hAnsi="Times New Roman" w:cs="Times New Roman"/>
          <w:sz w:val="28"/>
          <w:szCs w:val="28"/>
        </w:rPr>
        <w:t xml:space="preserve">, или по справочным телефонам, </w:t>
      </w:r>
      <w:r w:rsidRPr="00411DCF">
        <w:rPr>
          <w:rFonts w:ascii="Times New Roman" w:hAnsi="Times New Roman" w:cs="Times New Roman"/>
          <w:sz w:val="28"/>
          <w:szCs w:val="28"/>
        </w:rPr>
        <w:t>указанным в</w:t>
      </w:r>
      <w:r w:rsidR="00A447A1" w:rsidRPr="00411DCF">
        <w:rPr>
          <w:rFonts w:ascii="Times New Roman" w:hAnsi="Times New Roman" w:cs="Times New Roman"/>
          <w:sz w:val="28"/>
          <w:szCs w:val="28"/>
        </w:rPr>
        <w:t xml:space="preserve"> п.1.3.2.1. </w:t>
      </w:r>
      <w:r w:rsidRPr="00411DCF">
        <w:rPr>
          <w:rFonts w:ascii="Times New Roman" w:hAnsi="Times New Roman" w:cs="Times New Roman"/>
          <w:sz w:val="28"/>
          <w:szCs w:val="28"/>
        </w:rPr>
        <w:t>настоящего Административного регламента.</w:t>
      </w:r>
    </w:p>
    <w:p w:rsidR="00CA2570" w:rsidRPr="00411DCF" w:rsidRDefault="00CA2570" w:rsidP="00CA2570">
      <w:pPr>
        <w:pStyle w:val="ConsPlusNormal"/>
        <w:ind w:firstLine="539"/>
        <w:jc w:val="both"/>
        <w:rPr>
          <w:rFonts w:ascii="Times New Roman" w:hAnsi="Times New Roman" w:cs="Times New Roman"/>
          <w:sz w:val="28"/>
          <w:szCs w:val="28"/>
        </w:rPr>
      </w:pPr>
      <w:r w:rsidRPr="00411DCF">
        <w:rPr>
          <w:rFonts w:ascii="Times New Roman" w:hAnsi="Times New Roman" w:cs="Times New Roman"/>
          <w:sz w:val="28"/>
          <w:szCs w:val="28"/>
        </w:rPr>
        <w:t xml:space="preserve">Информация о местонахождении и графиках работы нотариусов размещена на официальном сайте нотариальной палаты по адресу, указанному в </w:t>
      </w:r>
      <w:hyperlink w:anchor="P79" w:history="1">
        <w:r w:rsidR="003F4949" w:rsidRPr="00411DCF">
          <w:rPr>
            <w:rFonts w:ascii="Times New Roman" w:hAnsi="Times New Roman" w:cs="Times New Roman"/>
            <w:color w:val="0000FF"/>
            <w:sz w:val="28"/>
            <w:szCs w:val="28"/>
          </w:rPr>
          <w:t>п. 1.3</w:t>
        </w:r>
        <w:r w:rsidRPr="00411DCF">
          <w:rPr>
            <w:rFonts w:ascii="Times New Roman" w:hAnsi="Times New Roman" w:cs="Times New Roman"/>
            <w:color w:val="0000FF"/>
            <w:sz w:val="28"/>
            <w:szCs w:val="28"/>
          </w:rPr>
          <w:t>.3</w:t>
        </w:r>
      </w:hyperlink>
      <w:r w:rsidRPr="00411DCF">
        <w:rPr>
          <w:rFonts w:ascii="Times New Roman" w:hAnsi="Times New Roman" w:cs="Times New Roman"/>
          <w:sz w:val="28"/>
          <w:szCs w:val="28"/>
        </w:rPr>
        <w:t>.</w:t>
      </w:r>
    </w:p>
    <w:p w:rsidR="00CA2570" w:rsidRPr="00411DCF" w:rsidRDefault="003F4949" w:rsidP="00CA2570">
      <w:pPr>
        <w:pStyle w:val="ConsPlusNormal"/>
        <w:ind w:firstLine="539"/>
        <w:jc w:val="both"/>
        <w:rPr>
          <w:rFonts w:ascii="Times New Roman" w:hAnsi="Times New Roman" w:cs="Times New Roman"/>
          <w:sz w:val="28"/>
          <w:szCs w:val="28"/>
        </w:rPr>
      </w:pPr>
      <w:r w:rsidRPr="00411DCF">
        <w:rPr>
          <w:rFonts w:ascii="Times New Roman" w:hAnsi="Times New Roman" w:cs="Times New Roman"/>
          <w:sz w:val="28"/>
          <w:szCs w:val="28"/>
        </w:rPr>
        <w:t>1.3</w:t>
      </w:r>
      <w:r w:rsidR="00CA2570" w:rsidRPr="00411DCF">
        <w:rPr>
          <w:rFonts w:ascii="Times New Roman" w:hAnsi="Times New Roman" w:cs="Times New Roman"/>
          <w:sz w:val="28"/>
          <w:szCs w:val="28"/>
        </w:rPr>
        <w:t>.2. Справочные телефоны структурных подразделений Администрации, пред</w:t>
      </w:r>
      <w:r w:rsidR="00A42FF1" w:rsidRPr="00411DCF">
        <w:rPr>
          <w:rFonts w:ascii="Times New Roman" w:hAnsi="Times New Roman" w:cs="Times New Roman"/>
          <w:sz w:val="28"/>
          <w:szCs w:val="28"/>
        </w:rPr>
        <w:t>оставляющих муниципальную функцию</w:t>
      </w:r>
      <w:r w:rsidR="00CA2570" w:rsidRPr="00411DCF">
        <w:rPr>
          <w:rFonts w:ascii="Times New Roman" w:hAnsi="Times New Roman" w:cs="Times New Roman"/>
          <w:sz w:val="28"/>
          <w:szCs w:val="28"/>
        </w:rPr>
        <w:t>:</w:t>
      </w:r>
    </w:p>
    <w:p w:rsidR="00CA2570" w:rsidRPr="0061193B" w:rsidRDefault="00CA2570" w:rsidP="00CA2570">
      <w:pPr>
        <w:pStyle w:val="ConsPlusNormal"/>
        <w:ind w:firstLine="539"/>
        <w:jc w:val="both"/>
        <w:rPr>
          <w:rFonts w:ascii="Times New Roman" w:hAnsi="Times New Roman" w:cs="Times New Roman"/>
          <w:sz w:val="28"/>
          <w:szCs w:val="28"/>
        </w:rPr>
      </w:pPr>
      <w:r w:rsidRPr="00411DCF">
        <w:rPr>
          <w:rFonts w:ascii="Times New Roman" w:hAnsi="Times New Roman" w:cs="Times New Roman"/>
          <w:sz w:val="28"/>
          <w:szCs w:val="28"/>
        </w:rPr>
        <w:t>- телефон дл</w:t>
      </w:r>
      <w:r w:rsidR="00E42590" w:rsidRPr="00411DCF">
        <w:rPr>
          <w:rFonts w:ascii="Times New Roman" w:hAnsi="Times New Roman" w:cs="Times New Roman"/>
          <w:sz w:val="28"/>
          <w:szCs w:val="28"/>
        </w:rPr>
        <w:t>я справок о поступлении заявлений</w:t>
      </w:r>
      <w:r w:rsidRPr="00411DCF">
        <w:rPr>
          <w:rFonts w:ascii="Times New Roman" w:hAnsi="Times New Roman" w:cs="Times New Roman"/>
          <w:sz w:val="28"/>
          <w:szCs w:val="28"/>
        </w:rPr>
        <w:t>:8(40153) 2-40-88;</w:t>
      </w:r>
    </w:p>
    <w:p w:rsidR="00CA2570" w:rsidRPr="0061193B" w:rsidRDefault="00CA2570" w:rsidP="00CA257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телефон</w:t>
      </w:r>
      <w:r w:rsidRPr="0061193B">
        <w:rPr>
          <w:rFonts w:ascii="Times New Roman" w:hAnsi="Times New Roman" w:cs="Times New Roman"/>
          <w:sz w:val="28"/>
          <w:szCs w:val="28"/>
        </w:rPr>
        <w:t xml:space="preserve"> специалиста Отдела: 8(40153)3-33-50.</w:t>
      </w:r>
    </w:p>
    <w:p w:rsidR="00CA2570" w:rsidRPr="0061193B" w:rsidRDefault="007D3830" w:rsidP="00CA2570">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CA2570" w:rsidRPr="0061193B">
        <w:rPr>
          <w:rFonts w:ascii="Times New Roman" w:hAnsi="Times New Roman" w:cs="Times New Roman"/>
          <w:sz w:val="28"/>
          <w:szCs w:val="28"/>
        </w:rPr>
        <w:t xml:space="preserve">.2.1. Телефоны организаций, участвующих в предоставлении </w:t>
      </w:r>
      <w:r w:rsidR="00CA2570" w:rsidRPr="0061193B">
        <w:rPr>
          <w:rFonts w:ascii="Times New Roman" w:hAnsi="Times New Roman" w:cs="Times New Roman"/>
          <w:sz w:val="28"/>
          <w:szCs w:val="28"/>
        </w:rPr>
        <w:lastRenderedPageBreak/>
        <w:t xml:space="preserve">муниципальной </w:t>
      </w:r>
      <w:r w:rsidR="00312D59">
        <w:rPr>
          <w:rFonts w:ascii="Times New Roman" w:hAnsi="Times New Roman" w:cs="Times New Roman"/>
          <w:sz w:val="28"/>
          <w:szCs w:val="28"/>
        </w:rPr>
        <w:t>функции</w:t>
      </w:r>
      <w:r w:rsidR="00CA2570" w:rsidRPr="0061193B">
        <w:rPr>
          <w:rFonts w:ascii="Times New Roman" w:hAnsi="Times New Roman" w:cs="Times New Roman"/>
          <w:sz w:val="28"/>
          <w:szCs w:val="28"/>
        </w:rPr>
        <w:t>:</w:t>
      </w:r>
    </w:p>
    <w:p w:rsidR="00CA2570" w:rsidRPr="0061193B" w:rsidRDefault="00CA2570" w:rsidP="00DE318B">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телефон МУП «Расчетно-кассовый центр» Светлого</w:t>
      </w:r>
      <w:r>
        <w:rPr>
          <w:rFonts w:ascii="Times New Roman" w:hAnsi="Times New Roman" w:cs="Times New Roman"/>
          <w:sz w:val="28"/>
          <w:szCs w:val="28"/>
        </w:rPr>
        <w:t>рского городского округа</w:t>
      </w:r>
      <w:r w:rsidRPr="0061193B">
        <w:rPr>
          <w:rFonts w:ascii="Times New Roman" w:hAnsi="Times New Roman" w:cs="Times New Roman"/>
          <w:sz w:val="28"/>
          <w:szCs w:val="28"/>
        </w:rPr>
        <w:t>, 8(40153): 2-25-17 (адрес: г</w:t>
      </w:r>
      <w:proofErr w:type="gramStart"/>
      <w:r w:rsidRPr="0061193B">
        <w:rPr>
          <w:rFonts w:ascii="Times New Roman" w:hAnsi="Times New Roman" w:cs="Times New Roman"/>
          <w:sz w:val="28"/>
          <w:szCs w:val="28"/>
        </w:rPr>
        <w:t>.С</w:t>
      </w:r>
      <w:proofErr w:type="gramEnd"/>
      <w:r w:rsidRPr="0061193B">
        <w:rPr>
          <w:rFonts w:ascii="Times New Roman" w:hAnsi="Times New Roman" w:cs="Times New Roman"/>
          <w:sz w:val="28"/>
          <w:szCs w:val="28"/>
        </w:rPr>
        <w:t>ветлогорск, ул.Вокзальная, д.4);</w:t>
      </w:r>
    </w:p>
    <w:p w:rsidR="00CA2570" w:rsidRPr="0061193B" w:rsidRDefault="00CA2570" w:rsidP="00CA2570">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телефон для справок Калининградского филиала АО «Ростехинвентаризация - Федеральное БТИ» (далее - АО «Ростехинвентаризация - Федеральное БТИ»): 8(40153) 2-19-96;</w:t>
      </w:r>
    </w:p>
    <w:p w:rsidR="00DE318B" w:rsidRDefault="00CA2570" w:rsidP="00DE318B">
      <w:pPr>
        <w:pStyle w:val="ConsPlusNormal"/>
        <w:ind w:firstLine="539"/>
        <w:jc w:val="both"/>
        <w:rPr>
          <w:rFonts w:ascii="Times New Roman" w:hAnsi="Times New Roman" w:cs="Times New Roman"/>
          <w:sz w:val="28"/>
          <w:szCs w:val="28"/>
        </w:rPr>
      </w:pPr>
      <w:r w:rsidRPr="0061193B">
        <w:rPr>
          <w:rFonts w:ascii="Times New Roman" w:hAnsi="Times New Roman" w:cs="Times New Roman"/>
          <w:sz w:val="28"/>
          <w:szCs w:val="28"/>
        </w:rPr>
        <w:t>- телефон для справок филиала Федерального государственного</w:t>
      </w:r>
      <w:r w:rsidRPr="00F478EC">
        <w:rPr>
          <w:rFonts w:ascii="Times New Roman" w:hAnsi="Times New Roman" w:cs="Times New Roman"/>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 (далее - ФГБУ «ФКП Росреестра» по Калинингр</w:t>
      </w:r>
      <w:r>
        <w:rPr>
          <w:rFonts w:ascii="Times New Roman" w:hAnsi="Times New Roman" w:cs="Times New Roman"/>
          <w:sz w:val="28"/>
          <w:szCs w:val="28"/>
        </w:rPr>
        <w:t>адской области): 8(4012)67-71-53</w:t>
      </w:r>
      <w:r w:rsidRPr="00F478EC">
        <w:rPr>
          <w:rFonts w:ascii="Times New Roman" w:hAnsi="Times New Roman" w:cs="Times New Roman"/>
          <w:sz w:val="28"/>
          <w:szCs w:val="28"/>
        </w:rPr>
        <w:t>;</w:t>
      </w:r>
    </w:p>
    <w:p w:rsidR="00CA2570" w:rsidRPr="00E50645" w:rsidRDefault="00CA2570" w:rsidP="00DE318B">
      <w:pPr>
        <w:pStyle w:val="ConsPlusNormal"/>
        <w:ind w:left="708"/>
        <w:jc w:val="both"/>
        <w:rPr>
          <w:rFonts w:ascii="Times New Roman" w:hAnsi="Times New Roman" w:cs="Times New Roman"/>
          <w:sz w:val="28"/>
          <w:szCs w:val="28"/>
        </w:rPr>
      </w:pPr>
      <w:r w:rsidRPr="00E50645">
        <w:rPr>
          <w:rFonts w:ascii="Times New Roman" w:hAnsi="Times New Roman" w:cs="Times New Roman"/>
          <w:sz w:val="28"/>
          <w:szCs w:val="28"/>
        </w:rPr>
        <w:t>- телефоны для справок нотариуса:8(40153) 2-18-30, 8 (40153) 2-15-61;</w:t>
      </w:r>
    </w:p>
    <w:p w:rsidR="00CA2570" w:rsidRPr="00E50645" w:rsidRDefault="00DE318B" w:rsidP="00CA2570">
      <w:pPr>
        <w:pStyle w:val="af4"/>
        <w:tabs>
          <w:tab w:val="left" w:pos="993"/>
        </w:tabs>
        <w:spacing w:before="0" w:beforeAutospacing="0" w:after="0" w:afterAutospacing="0"/>
        <w:jc w:val="both"/>
        <w:rPr>
          <w:sz w:val="28"/>
          <w:szCs w:val="28"/>
        </w:rPr>
      </w:pPr>
      <w:r>
        <w:rPr>
          <w:sz w:val="28"/>
          <w:szCs w:val="28"/>
        </w:rPr>
        <w:tab/>
      </w:r>
      <w:r w:rsidR="00CA2570" w:rsidRPr="00E50645">
        <w:rPr>
          <w:sz w:val="28"/>
          <w:szCs w:val="28"/>
        </w:rPr>
        <w:t xml:space="preserve"> - телефон Светлогорский отдел Управления Федеральной службы государственной регистрации, кадастра и картографии по Калининградской области (далее – Управление Росреестра) (адрес: г</w:t>
      </w:r>
      <w:proofErr w:type="gramStart"/>
      <w:r w:rsidR="00CA2570" w:rsidRPr="00E50645">
        <w:rPr>
          <w:sz w:val="28"/>
          <w:szCs w:val="28"/>
        </w:rPr>
        <w:t>.С</w:t>
      </w:r>
      <w:proofErr w:type="gramEnd"/>
      <w:r w:rsidR="00CA2570" w:rsidRPr="00E50645">
        <w:rPr>
          <w:sz w:val="28"/>
          <w:szCs w:val="28"/>
        </w:rPr>
        <w:t>ветлогорск, пр.Калининградский, д. 47): 8 (40153) 2-22-72;</w:t>
      </w:r>
    </w:p>
    <w:p w:rsidR="00CA2570" w:rsidRPr="00E50645" w:rsidRDefault="00DE318B" w:rsidP="00CA2570">
      <w:pPr>
        <w:tabs>
          <w:tab w:val="left" w:pos="993"/>
        </w:tabs>
        <w:spacing w:after="0" w:line="240" w:lineRule="auto"/>
        <w:jc w:val="both"/>
        <w:rPr>
          <w:rFonts w:ascii="Times New Roman" w:hAnsi="Times New Roman"/>
          <w:sz w:val="28"/>
          <w:szCs w:val="28"/>
        </w:rPr>
      </w:pPr>
      <w:r>
        <w:rPr>
          <w:rFonts w:ascii="Times New Roman" w:hAnsi="Times New Roman"/>
          <w:sz w:val="28"/>
          <w:szCs w:val="28"/>
          <w:u w:color="FFFFFF"/>
        </w:rPr>
        <w:tab/>
      </w:r>
      <w:r w:rsidR="00CA2570" w:rsidRPr="00E50645">
        <w:rPr>
          <w:rFonts w:ascii="Times New Roman" w:hAnsi="Times New Roman"/>
          <w:sz w:val="28"/>
          <w:szCs w:val="28"/>
          <w:u w:color="FFFFFF"/>
        </w:rPr>
        <w:t xml:space="preserve"> - телефоны для справок</w:t>
      </w:r>
      <w:r w:rsidR="00CA2570" w:rsidRPr="00E50645">
        <w:rPr>
          <w:rFonts w:ascii="Times New Roman" w:hAnsi="Times New Roman"/>
          <w:sz w:val="28"/>
          <w:szCs w:val="28"/>
        </w:rPr>
        <w:t xml:space="preserve"> Управления Федеральной службы государственной регистрации, кадастра и картографии по Калининградской области (далее – Управл</w:t>
      </w:r>
      <w:r w:rsidR="00CA2570">
        <w:rPr>
          <w:rFonts w:ascii="Times New Roman" w:hAnsi="Times New Roman"/>
          <w:sz w:val="28"/>
          <w:szCs w:val="28"/>
        </w:rPr>
        <w:t>ение Росреестра):  8(4012) 59-68-59</w:t>
      </w:r>
      <w:r w:rsidR="00CA2570" w:rsidRPr="00E50645">
        <w:rPr>
          <w:rFonts w:ascii="Times New Roman" w:hAnsi="Times New Roman"/>
          <w:sz w:val="28"/>
          <w:szCs w:val="28"/>
        </w:rPr>
        <w:t>, 8(4012)  59-65-27, 8(4012) 59-65-21, 8(4012)  59-65-24;</w:t>
      </w:r>
    </w:p>
    <w:p w:rsidR="00A42FF1" w:rsidRPr="008150A5" w:rsidRDefault="007D3830" w:rsidP="00A42FF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1.3</w:t>
      </w:r>
      <w:r w:rsidR="00A42FF1" w:rsidRPr="00587849">
        <w:rPr>
          <w:rFonts w:ascii="Times New Roman" w:hAnsi="Times New Roman" w:cs="Times New Roman"/>
          <w:sz w:val="28"/>
          <w:szCs w:val="28"/>
        </w:rPr>
        <w:t>.3. Адреса официального сайта Администрации,</w:t>
      </w:r>
      <w:r w:rsidR="00E4027D">
        <w:rPr>
          <w:rFonts w:ascii="Times New Roman" w:hAnsi="Times New Roman" w:cs="Times New Roman"/>
          <w:sz w:val="28"/>
          <w:szCs w:val="28"/>
        </w:rPr>
        <w:t xml:space="preserve"> МФЦ,</w:t>
      </w:r>
      <w:r w:rsidR="00A42FF1" w:rsidRPr="00587849">
        <w:rPr>
          <w:rFonts w:ascii="Times New Roman" w:hAnsi="Times New Roman" w:cs="Times New Roman"/>
          <w:sz w:val="28"/>
          <w:szCs w:val="28"/>
        </w:rPr>
        <w:t xml:space="preserve"> сайтов организаций, участвующих в пре</w:t>
      </w:r>
      <w:r w:rsidR="000B3AE0">
        <w:rPr>
          <w:rFonts w:ascii="Times New Roman" w:hAnsi="Times New Roman" w:cs="Times New Roman"/>
          <w:sz w:val="28"/>
          <w:szCs w:val="28"/>
        </w:rPr>
        <w:t>доставлении муниципальной функции</w:t>
      </w:r>
      <w:r w:rsidR="00A42FF1" w:rsidRPr="00587849">
        <w:rPr>
          <w:rFonts w:ascii="Times New Roman" w:hAnsi="Times New Roman" w:cs="Times New Roman"/>
          <w:sz w:val="28"/>
          <w:szCs w:val="28"/>
        </w:rPr>
        <w:t>, содержащих информацию о пре</w:t>
      </w:r>
      <w:r w:rsidR="000B3AE0">
        <w:rPr>
          <w:rFonts w:ascii="Times New Roman" w:hAnsi="Times New Roman" w:cs="Times New Roman"/>
          <w:sz w:val="28"/>
          <w:szCs w:val="28"/>
        </w:rPr>
        <w:t>доставлении муниципальной функции</w:t>
      </w:r>
      <w:r w:rsidR="00A42FF1" w:rsidRPr="008150A5">
        <w:rPr>
          <w:rFonts w:ascii="Times New Roman" w:hAnsi="Times New Roman" w:cs="Times New Roman"/>
          <w:sz w:val="28"/>
          <w:szCs w:val="28"/>
        </w:rPr>
        <w:t xml:space="preserve"> и услуг, которые являются необходимыми и обязательными для пред</w:t>
      </w:r>
      <w:r w:rsidR="00C07FD0">
        <w:rPr>
          <w:rFonts w:ascii="Times New Roman" w:hAnsi="Times New Roman" w:cs="Times New Roman"/>
          <w:sz w:val="28"/>
          <w:szCs w:val="28"/>
        </w:rPr>
        <w:t>оставления муниципальной функции</w:t>
      </w:r>
      <w:r w:rsidR="00A42FF1" w:rsidRPr="008150A5">
        <w:rPr>
          <w:rFonts w:ascii="Times New Roman" w:hAnsi="Times New Roman" w:cs="Times New Roman"/>
          <w:sz w:val="28"/>
          <w:szCs w:val="28"/>
        </w:rPr>
        <w:t xml:space="preserve"> адреса их электронной почты.</w:t>
      </w:r>
    </w:p>
    <w:p w:rsidR="00A42FF1" w:rsidRPr="005A4B06" w:rsidRDefault="00A42FF1" w:rsidP="00A42FF1">
      <w:pPr>
        <w:pStyle w:val="ConsPlusNormal"/>
        <w:ind w:firstLine="539"/>
        <w:jc w:val="both"/>
        <w:rPr>
          <w:rFonts w:ascii="Times New Roman" w:hAnsi="Times New Roman" w:cs="Times New Roman"/>
          <w:sz w:val="28"/>
          <w:szCs w:val="28"/>
        </w:rPr>
      </w:pPr>
      <w:r w:rsidRPr="008150A5">
        <w:rPr>
          <w:rFonts w:ascii="Times New Roman" w:hAnsi="Times New Roman" w:cs="Times New Roman"/>
          <w:sz w:val="28"/>
          <w:szCs w:val="28"/>
        </w:rPr>
        <w:t>Адрес официального сайта Администрации, содержащего информацию о предо</w:t>
      </w:r>
      <w:r w:rsidRPr="005A4B06">
        <w:rPr>
          <w:rFonts w:ascii="Times New Roman" w:hAnsi="Times New Roman" w:cs="Times New Roman"/>
          <w:sz w:val="28"/>
          <w:szCs w:val="28"/>
        </w:rPr>
        <w:t xml:space="preserve">ставлении муниципальной </w:t>
      </w:r>
      <w:r w:rsidR="00312D59">
        <w:rPr>
          <w:rFonts w:ascii="Times New Roman" w:hAnsi="Times New Roman" w:cs="Times New Roman"/>
          <w:sz w:val="28"/>
          <w:szCs w:val="28"/>
        </w:rPr>
        <w:t>функции</w:t>
      </w:r>
      <w:r w:rsidRPr="005A4B06">
        <w:rPr>
          <w:rFonts w:ascii="Times New Roman" w:hAnsi="Times New Roman" w:cs="Times New Roman"/>
          <w:sz w:val="28"/>
          <w:szCs w:val="28"/>
        </w:rPr>
        <w:t>: www.svetlogorsk39.ru.</w:t>
      </w:r>
    </w:p>
    <w:p w:rsidR="00A42FF1" w:rsidRPr="005A4B06" w:rsidRDefault="00A42FF1" w:rsidP="00A42FF1">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Адрес официального сайта МФЦ, содержащего информацию о пр</w:t>
      </w:r>
      <w:r w:rsidR="00531707">
        <w:rPr>
          <w:rFonts w:ascii="Times New Roman" w:hAnsi="Times New Roman" w:cs="Times New Roman"/>
          <w:sz w:val="28"/>
          <w:szCs w:val="28"/>
        </w:rPr>
        <w:t>едоставлении муниципальной функции</w:t>
      </w:r>
      <w:r w:rsidRPr="005A4B06">
        <w:rPr>
          <w:rFonts w:ascii="Times New Roman" w:hAnsi="Times New Roman" w:cs="Times New Roman"/>
          <w:sz w:val="28"/>
          <w:szCs w:val="28"/>
        </w:rPr>
        <w:t>: mfc39.ru</w:t>
      </w:r>
      <w:r>
        <w:rPr>
          <w:rFonts w:ascii="Times New Roman" w:hAnsi="Times New Roman" w:cs="Times New Roman"/>
          <w:sz w:val="28"/>
          <w:szCs w:val="28"/>
        </w:rPr>
        <w:t>.</w:t>
      </w:r>
    </w:p>
    <w:p w:rsidR="00A42FF1" w:rsidRPr="005A4B06" w:rsidRDefault="00A42FF1" w:rsidP="00A42FF1">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 xml:space="preserve">Адрес электронной почты МФЦ: </w:t>
      </w:r>
      <w:r w:rsidRPr="005A4B06">
        <w:rPr>
          <w:rStyle w:val="span-after-label-page-info"/>
          <w:rFonts w:ascii="Times New Roman" w:hAnsi="Times New Roman" w:cs="Times New Roman"/>
          <w:sz w:val="28"/>
          <w:szCs w:val="28"/>
        </w:rPr>
        <w:t>svetlogorsk@mfc39.ru</w:t>
      </w:r>
      <w:r>
        <w:rPr>
          <w:rStyle w:val="span-after-label-page-info"/>
          <w:rFonts w:ascii="Times New Roman" w:hAnsi="Times New Roman" w:cs="Times New Roman"/>
          <w:sz w:val="28"/>
          <w:szCs w:val="28"/>
        </w:rPr>
        <w:t>.</w:t>
      </w:r>
    </w:p>
    <w:p w:rsidR="00A42FF1" w:rsidRPr="005A4B06" w:rsidRDefault="00A42FF1" w:rsidP="00A42FF1">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Адрес официального сайта АО «Ростехинвент</w:t>
      </w:r>
      <w:r w:rsidR="00CB6058">
        <w:rPr>
          <w:rFonts w:ascii="Times New Roman" w:hAnsi="Times New Roman" w:cs="Times New Roman"/>
          <w:sz w:val="28"/>
          <w:szCs w:val="28"/>
        </w:rPr>
        <w:t xml:space="preserve">аризация - Федеральное БТИ»: </w:t>
      </w:r>
      <w:r w:rsidRPr="005A4B06">
        <w:rPr>
          <w:rFonts w:ascii="Times New Roman" w:hAnsi="Times New Roman" w:cs="Times New Roman"/>
          <w:sz w:val="28"/>
          <w:szCs w:val="28"/>
        </w:rPr>
        <w:t>rosinv.ru.</w:t>
      </w:r>
    </w:p>
    <w:p w:rsidR="00A42FF1" w:rsidRPr="00CF480C" w:rsidRDefault="00A42FF1" w:rsidP="00A42FF1">
      <w:pPr>
        <w:pStyle w:val="ConsPlusNormal"/>
        <w:ind w:firstLine="539"/>
        <w:jc w:val="both"/>
        <w:rPr>
          <w:rFonts w:ascii="Times New Roman" w:hAnsi="Times New Roman" w:cs="Times New Roman"/>
          <w:sz w:val="28"/>
          <w:szCs w:val="28"/>
        </w:rPr>
      </w:pPr>
      <w:r w:rsidRPr="00CF480C">
        <w:rPr>
          <w:rFonts w:ascii="Times New Roman" w:hAnsi="Times New Roman" w:cs="Times New Roman"/>
          <w:sz w:val="28"/>
          <w:szCs w:val="28"/>
        </w:rPr>
        <w:t>Адрес электронной почты АО «Ростехинвентаризация - Федеральное БТИ»: kaliningradskaya_obl@rosinv.ru.</w:t>
      </w:r>
    </w:p>
    <w:p w:rsidR="00A42FF1" w:rsidRPr="005A4B06" w:rsidRDefault="00A42FF1" w:rsidP="00A42FF1">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Адрес официального сайта ФГБУ «ФКП Росреестра» по Калининградской области: rosreestr.ru.</w:t>
      </w:r>
    </w:p>
    <w:p w:rsidR="00A42FF1" w:rsidRPr="003C03AA" w:rsidRDefault="00A42FF1" w:rsidP="00A42FF1">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 xml:space="preserve">Адрес электронной почты ФГБУ «ФКП Росреестра» по Калининградской области: </w:t>
      </w:r>
      <w:hyperlink r:id="rId11" w:history="1">
        <w:r w:rsidRPr="005A4B06">
          <w:rPr>
            <w:rStyle w:val="a6"/>
            <w:rFonts w:ascii="Times New Roman" w:hAnsi="Times New Roman" w:cs="Times New Roman"/>
            <w:sz w:val="28"/>
            <w:szCs w:val="28"/>
            <w:lang w:val="en-US"/>
          </w:rPr>
          <w:t>filial</w:t>
        </w:r>
        <w:r w:rsidRPr="005A4B06">
          <w:rPr>
            <w:rStyle w:val="a6"/>
            <w:rFonts w:ascii="Times New Roman" w:hAnsi="Times New Roman" w:cs="Times New Roman"/>
            <w:sz w:val="28"/>
            <w:szCs w:val="28"/>
          </w:rPr>
          <w:t>@39.</w:t>
        </w:r>
        <w:r w:rsidRPr="005A4B06">
          <w:rPr>
            <w:rStyle w:val="a6"/>
            <w:rFonts w:ascii="Times New Roman" w:hAnsi="Times New Roman" w:cs="Times New Roman"/>
            <w:sz w:val="28"/>
            <w:szCs w:val="28"/>
            <w:lang w:val="en-US"/>
          </w:rPr>
          <w:t>kadastr</w:t>
        </w:r>
        <w:r w:rsidRPr="005A4B06">
          <w:rPr>
            <w:rStyle w:val="a6"/>
            <w:rFonts w:ascii="Times New Roman" w:hAnsi="Times New Roman" w:cs="Times New Roman"/>
            <w:sz w:val="28"/>
            <w:szCs w:val="28"/>
          </w:rPr>
          <w:t>.ru</w:t>
        </w:r>
      </w:hyperlink>
      <w:r w:rsidRPr="005A4B06">
        <w:rPr>
          <w:rFonts w:ascii="Times New Roman" w:hAnsi="Times New Roman" w:cs="Times New Roman"/>
          <w:sz w:val="28"/>
          <w:szCs w:val="28"/>
        </w:rPr>
        <w:t>.</w:t>
      </w:r>
    </w:p>
    <w:p w:rsidR="00A42FF1" w:rsidRPr="005A4B06" w:rsidRDefault="00A42FF1" w:rsidP="00A42FF1">
      <w:pPr>
        <w:pStyle w:val="ConsPlusNormal"/>
        <w:ind w:firstLine="539"/>
        <w:jc w:val="both"/>
        <w:rPr>
          <w:rFonts w:ascii="Times New Roman" w:hAnsi="Times New Roman" w:cs="Times New Roman"/>
          <w:sz w:val="28"/>
          <w:szCs w:val="28"/>
        </w:rPr>
      </w:pPr>
      <w:r w:rsidRPr="005A4B06">
        <w:rPr>
          <w:rFonts w:ascii="Times New Roman" w:hAnsi="Times New Roman" w:cs="Times New Roman"/>
          <w:sz w:val="28"/>
          <w:szCs w:val="28"/>
        </w:rPr>
        <w:t>Адрес официального сайта Управления Росреестра:</w:t>
      </w:r>
      <w:r w:rsidRPr="005A4B06">
        <w:rPr>
          <w:rFonts w:ascii="Times New Roman" w:hAnsi="Times New Roman" w:cs="Times New Roman"/>
        </w:rPr>
        <w:t xml:space="preserve"> </w:t>
      </w:r>
      <w:r w:rsidRPr="005A4B06">
        <w:rPr>
          <w:rFonts w:ascii="Times New Roman" w:hAnsi="Times New Roman" w:cs="Times New Roman"/>
          <w:sz w:val="28"/>
          <w:szCs w:val="28"/>
        </w:rPr>
        <w:t>rosreestr.ru</w:t>
      </w:r>
    </w:p>
    <w:p w:rsidR="00A42FF1" w:rsidRPr="005A4B06" w:rsidRDefault="00A42FF1" w:rsidP="00A42FF1">
      <w:pPr>
        <w:pStyle w:val="ConsPlusNormal"/>
        <w:ind w:firstLine="539"/>
        <w:jc w:val="both"/>
        <w:rPr>
          <w:rFonts w:ascii="Times New Roman" w:hAnsi="Times New Roman" w:cs="Times New Roman"/>
          <w:sz w:val="28"/>
          <w:szCs w:val="28"/>
        </w:rPr>
      </w:pPr>
      <w:r w:rsidRPr="00E05B47">
        <w:rPr>
          <w:rFonts w:ascii="Times New Roman" w:hAnsi="Times New Roman" w:cs="Times New Roman"/>
          <w:sz w:val="28"/>
          <w:szCs w:val="28"/>
        </w:rPr>
        <w:t>Адрес электронной почты:</w:t>
      </w:r>
      <w:r w:rsidRPr="00E05B47">
        <w:t xml:space="preserve"> </w:t>
      </w:r>
      <w:r w:rsidRPr="00E05B47">
        <w:rPr>
          <w:rFonts w:ascii="Times New Roman" w:hAnsi="Times New Roman" w:cs="Times New Roman"/>
          <w:sz w:val="28"/>
          <w:szCs w:val="28"/>
        </w:rPr>
        <w:t>rosreestr@rosreestr.ru</w:t>
      </w:r>
    </w:p>
    <w:p w:rsidR="00A42FF1" w:rsidRPr="00DB43EB" w:rsidRDefault="00A42FF1" w:rsidP="00A42FF1">
      <w:pPr>
        <w:pStyle w:val="ConsPlusNormal"/>
        <w:ind w:firstLine="539"/>
        <w:jc w:val="both"/>
        <w:rPr>
          <w:rFonts w:ascii="Times New Roman" w:hAnsi="Times New Roman" w:cs="Times New Roman"/>
          <w:sz w:val="28"/>
          <w:szCs w:val="28"/>
        </w:rPr>
      </w:pPr>
      <w:r w:rsidRPr="00DB43EB">
        <w:rPr>
          <w:rFonts w:ascii="Times New Roman" w:hAnsi="Times New Roman" w:cs="Times New Roman"/>
          <w:sz w:val="28"/>
          <w:szCs w:val="28"/>
        </w:rPr>
        <w:t>Адрес  официального сайта нотариальной палаты Калининградской области: notariat39.ru.</w:t>
      </w:r>
    </w:p>
    <w:p w:rsidR="00C763CE" w:rsidRDefault="00A42FF1" w:rsidP="00411DCF">
      <w:pPr>
        <w:pStyle w:val="ConsPlusNormal"/>
        <w:ind w:firstLine="540"/>
        <w:jc w:val="both"/>
        <w:rPr>
          <w:rFonts w:ascii="Times New Roman" w:hAnsi="Times New Roman" w:cs="Times New Roman"/>
          <w:sz w:val="28"/>
          <w:szCs w:val="28"/>
        </w:rPr>
      </w:pPr>
      <w:r w:rsidRPr="00DB43EB">
        <w:rPr>
          <w:rFonts w:ascii="Times New Roman" w:hAnsi="Times New Roman" w:cs="Times New Roman"/>
          <w:sz w:val="28"/>
          <w:szCs w:val="28"/>
        </w:rPr>
        <w:t xml:space="preserve">Адрес электронной почты нотариальной палаты Калининградской области: </w:t>
      </w:r>
      <w:hyperlink r:id="rId12" w:history="1">
        <w:r w:rsidRPr="004A5B79">
          <w:rPr>
            <w:rStyle w:val="a6"/>
            <w:rFonts w:ascii="Times New Roman" w:hAnsi="Times New Roman" w:cs="Times New Roman"/>
            <w:sz w:val="28"/>
            <w:szCs w:val="28"/>
          </w:rPr>
          <w:t>np@notariat39.ru</w:t>
        </w:r>
      </w:hyperlink>
      <w:r w:rsidRPr="004A5B79">
        <w:rPr>
          <w:rFonts w:ascii="Times New Roman" w:hAnsi="Times New Roman" w:cs="Times New Roman"/>
          <w:sz w:val="28"/>
          <w:szCs w:val="28"/>
        </w:rPr>
        <w:t>.</w:t>
      </w:r>
    </w:p>
    <w:p w:rsidR="00C763CE" w:rsidRPr="00C54451" w:rsidRDefault="00000EB7" w:rsidP="00C763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00C763CE">
        <w:rPr>
          <w:rFonts w:ascii="Times New Roman" w:hAnsi="Times New Roman" w:cs="Times New Roman"/>
          <w:sz w:val="28"/>
          <w:szCs w:val="28"/>
        </w:rPr>
        <w:t>.</w:t>
      </w:r>
      <w:r w:rsidR="003D75E5">
        <w:rPr>
          <w:rFonts w:ascii="Times New Roman" w:hAnsi="Times New Roman" w:cs="Times New Roman"/>
          <w:sz w:val="28"/>
          <w:szCs w:val="28"/>
        </w:rPr>
        <w:t xml:space="preserve"> Порядок получения З</w:t>
      </w:r>
      <w:r w:rsidR="00C763CE" w:rsidRPr="00C54451">
        <w:rPr>
          <w:rFonts w:ascii="Times New Roman" w:hAnsi="Times New Roman" w:cs="Times New Roman"/>
          <w:sz w:val="28"/>
          <w:szCs w:val="28"/>
        </w:rPr>
        <w:t>аявителями информации по вопросам предоставления муниципальной</w:t>
      </w:r>
      <w:r w:rsidR="003D75E5">
        <w:rPr>
          <w:rFonts w:ascii="Times New Roman" w:hAnsi="Times New Roman" w:cs="Times New Roman"/>
          <w:sz w:val="28"/>
          <w:szCs w:val="28"/>
        </w:rPr>
        <w:t xml:space="preserve"> функции</w:t>
      </w:r>
      <w:r w:rsidR="00C763CE" w:rsidRPr="00C54451">
        <w:rPr>
          <w:rFonts w:ascii="Times New Roman" w:hAnsi="Times New Roman" w:cs="Times New Roman"/>
          <w:sz w:val="28"/>
          <w:szCs w:val="28"/>
        </w:rPr>
        <w:t xml:space="preserve"> и услуг, которые являются </w:t>
      </w:r>
      <w:r w:rsidR="00C763CE" w:rsidRPr="00C54451">
        <w:rPr>
          <w:rFonts w:ascii="Times New Roman" w:hAnsi="Times New Roman" w:cs="Times New Roman"/>
          <w:sz w:val="28"/>
          <w:szCs w:val="28"/>
        </w:rPr>
        <w:lastRenderedPageBreak/>
        <w:t>необходимыми и обязательными для пре</w:t>
      </w:r>
      <w:r w:rsidR="00074710">
        <w:rPr>
          <w:rFonts w:ascii="Times New Roman" w:hAnsi="Times New Roman" w:cs="Times New Roman"/>
          <w:sz w:val="28"/>
          <w:szCs w:val="28"/>
        </w:rPr>
        <w:t>доставления муниципальной функции</w:t>
      </w:r>
      <w:r w:rsidR="00C763CE" w:rsidRPr="00C54451">
        <w:rPr>
          <w:rFonts w:ascii="Times New Roman" w:hAnsi="Times New Roman" w:cs="Times New Roman"/>
          <w:sz w:val="28"/>
          <w:szCs w:val="28"/>
        </w:rPr>
        <w:t>, сведений о ходе пре</w:t>
      </w:r>
      <w:r w:rsidR="00074710">
        <w:rPr>
          <w:rFonts w:ascii="Times New Roman" w:hAnsi="Times New Roman" w:cs="Times New Roman"/>
          <w:sz w:val="28"/>
          <w:szCs w:val="28"/>
        </w:rPr>
        <w:t>доставления муниципальной функции</w:t>
      </w:r>
      <w:r w:rsidR="00C763CE" w:rsidRPr="00C54451">
        <w:rPr>
          <w:rFonts w:ascii="Times New Roman" w:hAnsi="Times New Roman" w:cs="Times New Roman"/>
          <w:sz w:val="28"/>
          <w:szCs w:val="28"/>
        </w:rPr>
        <w:t>.</w:t>
      </w:r>
    </w:p>
    <w:p w:rsidR="00C763CE" w:rsidRPr="00C54451" w:rsidRDefault="00000EB7" w:rsidP="00C763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00C763CE">
        <w:rPr>
          <w:rFonts w:ascii="Times New Roman" w:hAnsi="Times New Roman" w:cs="Times New Roman"/>
          <w:sz w:val="28"/>
          <w:szCs w:val="28"/>
        </w:rPr>
        <w:t>.1</w:t>
      </w:r>
      <w:r w:rsidR="00C763CE" w:rsidRPr="00C54451">
        <w:rPr>
          <w:rFonts w:ascii="Times New Roman" w:hAnsi="Times New Roman" w:cs="Times New Roman"/>
          <w:sz w:val="28"/>
          <w:szCs w:val="28"/>
        </w:rPr>
        <w:t>. Информация о порядке пред</w:t>
      </w:r>
      <w:r w:rsidR="00074710">
        <w:rPr>
          <w:rFonts w:ascii="Times New Roman" w:hAnsi="Times New Roman" w:cs="Times New Roman"/>
          <w:sz w:val="28"/>
          <w:szCs w:val="28"/>
        </w:rPr>
        <w:t xml:space="preserve">оставления муниципальной функции </w:t>
      </w:r>
      <w:r w:rsidR="00C763CE" w:rsidRPr="00C54451">
        <w:rPr>
          <w:rFonts w:ascii="Times New Roman" w:hAnsi="Times New Roman" w:cs="Times New Roman"/>
          <w:sz w:val="28"/>
          <w:szCs w:val="28"/>
        </w:rPr>
        <w:t>доводится до заявителей следующими способами:</w:t>
      </w:r>
    </w:p>
    <w:p w:rsidR="00C763CE" w:rsidRPr="00C54451" w:rsidRDefault="00C763CE" w:rsidP="00C763CE">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непосредственно при личном обращении к специалистам МФЦ, специалистам Отдела;</w:t>
      </w:r>
    </w:p>
    <w:p w:rsidR="00C763CE" w:rsidRPr="00C54451" w:rsidRDefault="00C763CE" w:rsidP="00C763CE">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при обращении к специ</w:t>
      </w:r>
      <w:r>
        <w:rPr>
          <w:rFonts w:ascii="Times New Roman" w:hAnsi="Times New Roman" w:cs="Times New Roman"/>
          <w:sz w:val="28"/>
          <w:szCs w:val="28"/>
        </w:rPr>
        <w:t>алистам МФЦ, специалистам Отдела</w:t>
      </w:r>
      <w:r w:rsidRPr="00C54451">
        <w:rPr>
          <w:rFonts w:ascii="Times New Roman" w:hAnsi="Times New Roman" w:cs="Times New Roman"/>
          <w:sz w:val="28"/>
          <w:szCs w:val="28"/>
        </w:rPr>
        <w:t xml:space="preserve"> с использованием средств телефонной связи по указанным в </w:t>
      </w:r>
      <w:hyperlink w:anchor="P72" w:history="1">
        <w:r w:rsidR="006C2478">
          <w:rPr>
            <w:rFonts w:ascii="Times New Roman" w:hAnsi="Times New Roman" w:cs="Times New Roman"/>
            <w:color w:val="0000FF"/>
            <w:sz w:val="28"/>
            <w:szCs w:val="28"/>
          </w:rPr>
          <w:t>п</w:t>
        </w:r>
        <w:r w:rsidR="00444EBC">
          <w:rPr>
            <w:rFonts w:ascii="Times New Roman" w:hAnsi="Times New Roman" w:cs="Times New Roman"/>
            <w:color w:val="0000FF"/>
            <w:sz w:val="28"/>
            <w:szCs w:val="28"/>
          </w:rPr>
          <w:t>.</w:t>
        </w:r>
        <w:r w:rsidR="00444EBC">
          <w:rPr>
            <w:rFonts w:ascii="Times New Roman" w:hAnsi="Times New Roman" w:cs="Times New Roman"/>
            <w:sz w:val="28"/>
            <w:szCs w:val="28"/>
          </w:rPr>
          <w:t>1.3</w:t>
        </w:r>
        <w:r w:rsidR="00444EBC" w:rsidRPr="0061193B">
          <w:rPr>
            <w:rFonts w:ascii="Times New Roman" w:hAnsi="Times New Roman" w:cs="Times New Roman"/>
            <w:sz w:val="28"/>
            <w:szCs w:val="28"/>
          </w:rPr>
          <w:t>.2.1.</w:t>
        </w:r>
        <w:r w:rsidR="006C2478">
          <w:rPr>
            <w:rFonts w:ascii="Times New Roman" w:hAnsi="Times New Roman" w:cs="Times New Roman"/>
            <w:color w:val="0000FF"/>
            <w:sz w:val="28"/>
            <w:szCs w:val="28"/>
          </w:rPr>
          <w:t xml:space="preserve"> </w:t>
        </w:r>
      </w:hyperlink>
      <w:r w:rsidR="00546494">
        <w:rPr>
          <w:rFonts w:ascii="Times New Roman" w:hAnsi="Times New Roman" w:cs="Times New Roman"/>
          <w:sz w:val="28"/>
          <w:szCs w:val="28"/>
        </w:rPr>
        <w:t xml:space="preserve"> настоящего Р</w:t>
      </w:r>
      <w:r w:rsidRPr="00C54451">
        <w:rPr>
          <w:rFonts w:ascii="Times New Roman" w:hAnsi="Times New Roman" w:cs="Times New Roman"/>
          <w:sz w:val="28"/>
          <w:szCs w:val="28"/>
        </w:rPr>
        <w:t>егламента номерам телефонов;</w:t>
      </w:r>
    </w:p>
    <w:p w:rsidR="00C763CE" w:rsidRPr="00C54451" w:rsidRDefault="00C763CE" w:rsidP="00C763CE">
      <w:pPr>
        <w:pStyle w:val="ConsPlusNormal"/>
        <w:ind w:firstLine="539"/>
        <w:jc w:val="both"/>
        <w:rPr>
          <w:rFonts w:ascii="Times New Roman" w:hAnsi="Times New Roman" w:cs="Times New Roman"/>
          <w:sz w:val="28"/>
          <w:szCs w:val="28"/>
        </w:rPr>
      </w:pPr>
      <w:r w:rsidRPr="00C54451">
        <w:rPr>
          <w:rFonts w:ascii="Times New Roman" w:hAnsi="Times New Roman" w:cs="Times New Roman"/>
          <w:sz w:val="28"/>
          <w:szCs w:val="28"/>
        </w:rPr>
        <w:t>- при обращении посредст</w:t>
      </w:r>
      <w:r>
        <w:rPr>
          <w:rFonts w:ascii="Times New Roman" w:hAnsi="Times New Roman" w:cs="Times New Roman"/>
          <w:sz w:val="28"/>
          <w:szCs w:val="28"/>
        </w:rPr>
        <w:t xml:space="preserve">вом электронной почты по адресу: </w:t>
      </w:r>
      <w:r w:rsidRPr="00C54451">
        <w:rPr>
          <w:rStyle w:val="span-after-label-page-info"/>
          <w:rFonts w:ascii="Times New Roman" w:hAnsi="Times New Roman" w:cs="Times New Roman"/>
          <w:sz w:val="28"/>
          <w:szCs w:val="28"/>
        </w:rPr>
        <w:t>svetlogorsk@mfc39.ru</w:t>
      </w:r>
      <w:r w:rsidRPr="00C54451">
        <w:rPr>
          <w:rFonts w:ascii="Times New Roman" w:hAnsi="Times New Roman" w:cs="Times New Roman"/>
          <w:sz w:val="28"/>
          <w:szCs w:val="28"/>
        </w:rPr>
        <w:t>;</w:t>
      </w:r>
    </w:p>
    <w:p w:rsidR="00C763CE" w:rsidRDefault="00C763CE" w:rsidP="00C763CE">
      <w:pPr>
        <w:pStyle w:val="ConsPlusNormal"/>
        <w:ind w:firstLine="539"/>
        <w:jc w:val="both"/>
        <w:rPr>
          <w:rFonts w:ascii="Times New Roman" w:hAnsi="Times New Roman" w:cs="Times New Roman"/>
          <w:color w:val="000000" w:themeColor="text1"/>
          <w:sz w:val="28"/>
          <w:szCs w:val="28"/>
        </w:rPr>
      </w:pPr>
      <w:r w:rsidRPr="00C54451">
        <w:rPr>
          <w:rFonts w:ascii="Times New Roman" w:hAnsi="Times New Roman" w:cs="Times New Roman"/>
          <w:color w:val="000000" w:themeColor="text1"/>
          <w:sz w:val="28"/>
          <w:szCs w:val="28"/>
        </w:rPr>
        <w:t>- через официальный сайт Администра</w:t>
      </w:r>
      <w:r>
        <w:rPr>
          <w:rFonts w:ascii="Times New Roman" w:hAnsi="Times New Roman" w:cs="Times New Roman"/>
          <w:color w:val="000000" w:themeColor="text1"/>
          <w:sz w:val="28"/>
          <w:szCs w:val="28"/>
        </w:rPr>
        <w:t>ции по адресу: svetlogorsk39.ru;</w:t>
      </w:r>
    </w:p>
    <w:p w:rsidR="00C763CE" w:rsidRDefault="00C763CE" w:rsidP="00C763CE">
      <w:pPr>
        <w:pStyle w:val="ConsPlusNormal"/>
        <w:ind w:firstLine="539"/>
        <w:jc w:val="both"/>
        <w:rPr>
          <w:rFonts w:ascii="Times New Roman" w:hAnsi="Times New Roman" w:cs="Times New Roman"/>
          <w:color w:val="000000" w:themeColor="text1"/>
          <w:sz w:val="28"/>
          <w:szCs w:val="28"/>
        </w:rPr>
      </w:pPr>
      <w:r w:rsidRPr="00191EA8">
        <w:rPr>
          <w:rFonts w:ascii="Times New Roman" w:hAnsi="Times New Roman" w:cs="Times New Roman"/>
          <w:color w:val="000000" w:themeColor="text1"/>
          <w:sz w:val="28"/>
          <w:szCs w:val="28"/>
        </w:rPr>
        <w:t xml:space="preserve">- посредством размещения в информационно-телекоммуникационной сети «Интернет» в федеральной государственной информационной системе </w:t>
      </w:r>
      <w:r w:rsidRPr="00191EA8">
        <w:rPr>
          <w:rFonts w:ascii="Times New Roman" w:hAnsi="Times New Roman"/>
          <w:sz w:val="28"/>
          <w:szCs w:val="28"/>
        </w:rPr>
        <w:t xml:space="preserve"> «Единый портал государственных и муниципальных услуг (функций)»</w:t>
      </w:r>
      <w:r w:rsidRPr="00191EA8">
        <w:rPr>
          <w:rFonts w:ascii="Times New Roman" w:hAnsi="Times New Roman" w:cs="Times New Roman"/>
          <w:color w:val="000000" w:themeColor="text1"/>
          <w:sz w:val="28"/>
          <w:szCs w:val="28"/>
        </w:rPr>
        <w:t>:</w:t>
      </w:r>
      <w:r w:rsidRPr="00191EA8">
        <w:t xml:space="preserve"> </w:t>
      </w:r>
      <w:r w:rsidRPr="00191EA8">
        <w:rPr>
          <w:rFonts w:ascii="Times New Roman" w:hAnsi="Times New Roman" w:cs="Times New Roman"/>
          <w:color w:val="000000" w:themeColor="text1"/>
          <w:sz w:val="28"/>
          <w:szCs w:val="28"/>
        </w:rPr>
        <w:t>gosuslugi.ru (далее – Портал).</w:t>
      </w:r>
    </w:p>
    <w:p w:rsidR="00C763CE" w:rsidRPr="008A145E" w:rsidRDefault="00000EB7" w:rsidP="00C763CE">
      <w:pPr>
        <w:pStyle w:val="ConsPlusNormal"/>
        <w:ind w:firstLine="539"/>
        <w:jc w:val="both"/>
        <w:rPr>
          <w:rFonts w:ascii="Times New Roman" w:hAnsi="Times New Roman" w:cs="Times New Roman"/>
          <w:color w:val="FF0000"/>
          <w:sz w:val="28"/>
          <w:szCs w:val="28"/>
        </w:rPr>
      </w:pPr>
      <w:r>
        <w:rPr>
          <w:rFonts w:ascii="Times New Roman" w:hAnsi="Times New Roman" w:cs="Times New Roman"/>
          <w:sz w:val="28"/>
          <w:szCs w:val="28"/>
        </w:rPr>
        <w:t>1.4</w:t>
      </w:r>
      <w:r w:rsidR="00C763CE" w:rsidRPr="00C54451">
        <w:rPr>
          <w:rFonts w:ascii="Times New Roman" w:hAnsi="Times New Roman" w:cs="Times New Roman"/>
          <w:sz w:val="28"/>
          <w:szCs w:val="28"/>
        </w:rPr>
        <w:t xml:space="preserve">.4.2. </w:t>
      </w:r>
      <w:r w:rsidR="00C763CE" w:rsidRPr="00C54451">
        <w:rPr>
          <w:rFonts w:ascii="Times New Roman" w:hAnsi="Times New Roman"/>
          <w:sz w:val="28"/>
          <w:szCs w:val="28"/>
        </w:rPr>
        <w:t xml:space="preserve">Сведения о ходе предоставления муниципальной </w:t>
      </w:r>
      <w:r w:rsidR="00312D59">
        <w:rPr>
          <w:rFonts w:ascii="Times New Roman" w:hAnsi="Times New Roman"/>
          <w:sz w:val="28"/>
          <w:szCs w:val="28"/>
        </w:rPr>
        <w:t>функции</w:t>
      </w:r>
      <w:r w:rsidR="00C763CE" w:rsidRPr="00C54451">
        <w:rPr>
          <w:rFonts w:ascii="Times New Roman" w:hAnsi="Times New Roman"/>
          <w:sz w:val="28"/>
          <w:szCs w:val="28"/>
        </w:rPr>
        <w:t xml:space="preserve"> сообщаются специалистами МФЦ</w:t>
      </w:r>
      <w:r w:rsidR="00C763CE">
        <w:rPr>
          <w:rFonts w:ascii="Times New Roman" w:hAnsi="Times New Roman"/>
          <w:sz w:val="28"/>
          <w:szCs w:val="28"/>
        </w:rPr>
        <w:t xml:space="preserve">, </w:t>
      </w:r>
      <w:r w:rsidR="00C763CE" w:rsidRPr="00C54451">
        <w:rPr>
          <w:rFonts w:ascii="Times New Roman" w:hAnsi="Times New Roman"/>
          <w:sz w:val="28"/>
          <w:szCs w:val="28"/>
        </w:rPr>
        <w:t>Отдела по</w:t>
      </w:r>
      <w:r w:rsidR="00C763CE">
        <w:rPr>
          <w:rFonts w:ascii="Times New Roman" w:hAnsi="Times New Roman"/>
          <w:sz w:val="28"/>
          <w:szCs w:val="28"/>
        </w:rPr>
        <w:t xml:space="preserve">средством телефонной связи, </w:t>
      </w:r>
      <w:r w:rsidR="00C763CE" w:rsidRPr="00C54451">
        <w:rPr>
          <w:rFonts w:ascii="Times New Roman" w:hAnsi="Times New Roman"/>
          <w:sz w:val="28"/>
          <w:szCs w:val="28"/>
        </w:rPr>
        <w:t>предоставляются при личном обращении</w:t>
      </w:r>
      <w:r w:rsidR="00C763CE">
        <w:rPr>
          <w:rFonts w:ascii="Times New Roman" w:hAnsi="Times New Roman"/>
          <w:sz w:val="28"/>
          <w:szCs w:val="28"/>
        </w:rPr>
        <w:t xml:space="preserve">, </w:t>
      </w:r>
      <w:r w:rsidR="00C763CE" w:rsidRPr="00191EA8">
        <w:rPr>
          <w:rFonts w:ascii="Times New Roman" w:eastAsia="Calibri" w:hAnsi="Times New Roman" w:cs="Times New Roman"/>
          <w:sz w:val="28"/>
          <w:szCs w:val="28"/>
          <w:lang w:eastAsia="zh-CN"/>
        </w:rPr>
        <w:t>а также заявитель вправе получить информацию на официальном сайте</w:t>
      </w:r>
      <w:r w:rsidR="00C763CE" w:rsidRPr="00191EA8">
        <w:rPr>
          <w:rFonts w:ascii="Times New Roman" w:eastAsia="Calibri" w:hAnsi="Times New Roman" w:cs="Times New Roman"/>
          <w:color w:val="FF3333"/>
          <w:sz w:val="28"/>
          <w:szCs w:val="28"/>
          <w:lang w:eastAsia="zh-CN"/>
        </w:rPr>
        <w:t xml:space="preserve"> </w:t>
      </w:r>
      <w:r w:rsidR="003D75E5">
        <w:rPr>
          <w:rFonts w:ascii="Times New Roman" w:eastAsia="Calibri" w:hAnsi="Times New Roman" w:cs="Times New Roman"/>
          <w:sz w:val="28"/>
          <w:szCs w:val="28"/>
          <w:lang w:eastAsia="zh-CN"/>
        </w:rPr>
        <w:t>МФЦ</w:t>
      </w:r>
      <w:r w:rsidR="00C763CE" w:rsidRPr="00191EA8">
        <w:rPr>
          <w:rFonts w:ascii="Times New Roman" w:eastAsia="Calibri" w:hAnsi="Times New Roman" w:cs="Times New Roman"/>
          <w:sz w:val="28"/>
          <w:szCs w:val="28"/>
          <w:lang w:eastAsia="zh-CN"/>
        </w:rPr>
        <w:t xml:space="preserve">: </w:t>
      </w:r>
      <w:hyperlink r:id="rId13" w:history="1">
        <w:r w:rsidR="00C763CE" w:rsidRPr="00191EA8">
          <w:rPr>
            <w:rFonts w:ascii="Times New Roman" w:eastAsia="Calibri" w:hAnsi="Times New Roman" w:cs="Times New Roman"/>
            <w:sz w:val="28"/>
            <w:szCs w:val="28"/>
            <w:lang w:eastAsia="zh-CN"/>
          </w:rPr>
          <w:t>mfc39.ru</w:t>
        </w:r>
      </w:hyperlink>
      <w:r w:rsidR="00C763CE" w:rsidRPr="00191EA8">
        <w:rPr>
          <w:rFonts w:eastAsia="Calibri"/>
          <w:szCs w:val="22"/>
          <w:lang w:eastAsia="zh-CN"/>
        </w:rPr>
        <w:t>.</w:t>
      </w:r>
    </w:p>
    <w:p w:rsidR="00C763CE" w:rsidRPr="002B1D1F" w:rsidRDefault="00000EB7" w:rsidP="00C763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00C763CE" w:rsidRPr="00C54451">
        <w:rPr>
          <w:rFonts w:ascii="Times New Roman" w:hAnsi="Times New Roman" w:cs="Times New Roman"/>
          <w:sz w:val="28"/>
          <w:szCs w:val="28"/>
        </w:rPr>
        <w:t xml:space="preserve">.5. Порядок, форма и место размещения информации, необходимой для предоставления муниципальной </w:t>
      </w:r>
      <w:r w:rsidR="00312D59">
        <w:rPr>
          <w:rFonts w:ascii="Times New Roman" w:hAnsi="Times New Roman" w:cs="Times New Roman"/>
          <w:sz w:val="28"/>
          <w:szCs w:val="28"/>
        </w:rPr>
        <w:t>функции</w:t>
      </w:r>
      <w:r w:rsidR="00C763CE" w:rsidRPr="00C54451">
        <w:rPr>
          <w:rFonts w:ascii="Times New Roman" w:hAnsi="Times New Roman" w:cs="Times New Roman"/>
          <w:sz w:val="28"/>
          <w:szCs w:val="28"/>
        </w:rPr>
        <w:t xml:space="preserve">, в том числе на стенде в месте предоставления муниципальной </w:t>
      </w:r>
      <w:r w:rsidR="00312D59">
        <w:rPr>
          <w:rFonts w:ascii="Times New Roman" w:hAnsi="Times New Roman" w:cs="Times New Roman"/>
          <w:sz w:val="28"/>
          <w:szCs w:val="28"/>
        </w:rPr>
        <w:t>функции</w:t>
      </w:r>
      <w:r w:rsidR="00C763CE" w:rsidRPr="00C54451">
        <w:rPr>
          <w:rFonts w:ascii="Times New Roman" w:hAnsi="Times New Roman" w:cs="Times New Roman"/>
          <w:sz w:val="28"/>
          <w:szCs w:val="28"/>
        </w:rPr>
        <w:t xml:space="preserve">, а также на официальном сайте </w:t>
      </w:r>
      <w:r w:rsidR="00C763CE" w:rsidRPr="002B1D1F">
        <w:rPr>
          <w:rFonts w:ascii="Times New Roman" w:hAnsi="Times New Roman" w:cs="Times New Roman"/>
          <w:sz w:val="28"/>
          <w:szCs w:val="28"/>
        </w:rPr>
        <w:t>Администрации</w:t>
      </w:r>
    </w:p>
    <w:p w:rsidR="00C763CE" w:rsidRPr="002B1D1F" w:rsidRDefault="00000EB7" w:rsidP="00C763C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1.4</w:t>
      </w:r>
      <w:r w:rsidR="00C763CE" w:rsidRPr="002B1D1F">
        <w:rPr>
          <w:rFonts w:ascii="Times New Roman" w:hAnsi="Times New Roman" w:cs="Times New Roman"/>
          <w:sz w:val="28"/>
          <w:szCs w:val="28"/>
        </w:rPr>
        <w:t>.5.1. На информационном стенде, размещаемом в МФЦ, содержится следующая информация:</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местонахождение и графики работы МФЦ, Отдела, номера телефонов подразделений, предоставляющих муниципальную </w:t>
      </w:r>
      <w:r w:rsidR="0029643D">
        <w:rPr>
          <w:rFonts w:ascii="Times New Roman" w:hAnsi="Times New Roman" w:cs="Times New Roman"/>
          <w:sz w:val="28"/>
          <w:szCs w:val="28"/>
        </w:rPr>
        <w:t>функцию</w:t>
      </w:r>
      <w:r w:rsidRPr="002B1D1F">
        <w:rPr>
          <w:rFonts w:ascii="Times New Roman" w:hAnsi="Times New Roman" w:cs="Times New Roman"/>
          <w:sz w:val="28"/>
          <w:szCs w:val="28"/>
        </w:rPr>
        <w:t>;</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адрес официального сайта Администрации, содержащего информацию о порядке предоставления муниципальной </w:t>
      </w:r>
      <w:r w:rsidR="00312D59">
        <w:rPr>
          <w:rFonts w:ascii="Times New Roman" w:hAnsi="Times New Roman" w:cs="Times New Roman"/>
          <w:sz w:val="28"/>
          <w:szCs w:val="28"/>
        </w:rPr>
        <w:t>функции</w:t>
      </w:r>
      <w:r w:rsidRPr="002B1D1F">
        <w:rPr>
          <w:rFonts w:ascii="Times New Roman" w:hAnsi="Times New Roman" w:cs="Times New Roman"/>
          <w:sz w:val="28"/>
          <w:szCs w:val="28"/>
        </w:rPr>
        <w:t>;</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адреса электронной почты МФЦ, Администрации;</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адреса официальных сайтов организаций, участвующих в предоставлении муниципальной </w:t>
      </w:r>
      <w:r w:rsidR="00312D59">
        <w:rPr>
          <w:rFonts w:ascii="Times New Roman" w:hAnsi="Times New Roman" w:cs="Times New Roman"/>
          <w:sz w:val="28"/>
          <w:szCs w:val="28"/>
        </w:rPr>
        <w:t>функции</w:t>
      </w:r>
      <w:r w:rsidRPr="002B1D1F">
        <w:rPr>
          <w:rFonts w:ascii="Times New Roman" w:hAnsi="Times New Roman" w:cs="Times New Roman"/>
          <w:sz w:val="28"/>
          <w:szCs w:val="28"/>
        </w:rPr>
        <w:t>, адреса их электронной почты;</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исчерпывающий перечень документов, необходимых для предоставления муниципальной </w:t>
      </w:r>
      <w:r w:rsidR="00312D59">
        <w:rPr>
          <w:rFonts w:ascii="Times New Roman" w:hAnsi="Times New Roman" w:cs="Times New Roman"/>
          <w:sz w:val="28"/>
          <w:szCs w:val="28"/>
        </w:rPr>
        <w:t>функции</w:t>
      </w:r>
      <w:r w:rsidRPr="002B1D1F">
        <w:rPr>
          <w:rFonts w:ascii="Times New Roman" w:hAnsi="Times New Roman" w:cs="Times New Roman"/>
          <w:sz w:val="28"/>
          <w:szCs w:val="28"/>
        </w:rPr>
        <w:t>;</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порядок получения заявителями информации по вопросам предоставления муниципальной </w:t>
      </w:r>
      <w:r w:rsidR="00312D59">
        <w:rPr>
          <w:rFonts w:ascii="Times New Roman" w:hAnsi="Times New Roman" w:cs="Times New Roman"/>
          <w:sz w:val="28"/>
          <w:szCs w:val="28"/>
        </w:rPr>
        <w:t>функции</w:t>
      </w:r>
      <w:r w:rsidRPr="002B1D1F">
        <w:rPr>
          <w:rFonts w:ascii="Times New Roman" w:hAnsi="Times New Roman" w:cs="Times New Roman"/>
          <w:sz w:val="28"/>
          <w:szCs w:val="28"/>
        </w:rPr>
        <w:t xml:space="preserve">, в том числе сведений о ходе предоставления муниципальной </w:t>
      </w:r>
      <w:r w:rsidR="00312D59">
        <w:rPr>
          <w:rFonts w:ascii="Times New Roman" w:hAnsi="Times New Roman" w:cs="Times New Roman"/>
          <w:sz w:val="28"/>
          <w:szCs w:val="28"/>
        </w:rPr>
        <w:t>функции</w:t>
      </w:r>
      <w:r w:rsidRPr="002B1D1F">
        <w:rPr>
          <w:rFonts w:ascii="Times New Roman" w:hAnsi="Times New Roman" w:cs="Times New Roman"/>
          <w:sz w:val="28"/>
          <w:szCs w:val="28"/>
        </w:rPr>
        <w:t>;</w:t>
      </w:r>
    </w:p>
    <w:p w:rsidR="00C763CE"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w:t>
      </w:r>
      <w:r w:rsidR="00351EB5">
        <w:rPr>
          <w:rFonts w:ascii="Times New Roman" w:hAnsi="Times New Roman" w:cs="Times New Roman"/>
          <w:sz w:val="28"/>
          <w:szCs w:val="28"/>
        </w:rPr>
        <w:t>полный текст Регламента.</w:t>
      </w:r>
    </w:p>
    <w:p w:rsidR="00C763CE" w:rsidRPr="002B1D1F" w:rsidRDefault="00000EB7" w:rsidP="00C763CE">
      <w:pPr>
        <w:pStyle w:val="ConsPlusNormal"/>
        <w:ind w:firstLine="539"/>
        <w:jc w:val="both"/>
        <w:rPr>
          <w:rFonts w:ascii="Times New Roman" w:hAnsi="Times New Roman" w:cs="Times New Roman"/>
          <w:color w:val="FF0000"/>
          <w:sz w:val="28"/>
          <w:szCs w:val="28"/>
        </w:rPr>
      </w:pPr>
      <w:r>
        <w:rPr>
          <w:rFonts w:ascii="Times New Roman" w:hAnsi="Times New Roman" w:cs="Times New Roman"/>
          <w:sz w:val="28"/>
          <w:szCs w:val="28"/>
        </w:rPr>
        <w:t>1.4</w:t>
      </w:r>
      <w:r w:rsidR="00C763CE" w:rsidRPr="002B1D1F">
        <w:rPr>
          <w:rFonts w:ascii="Times New Roman" w:hAnsi="Times New Roman" w:cs="Times New Roman"/>
          <w:sz w:val="28"/>
          <w:szCs w:val="28"/>
        </w:rPr>
        <w:t xml:space="preserve">.5.2. На официальном сайте </w:t>
      </w:r>
      <w:r w:rsidR="00C763CE" w:rsidRPr="002B1D1F">
        <w:rPr>
          <w:rFonts w:ascii="Times New Roman" w:hAnsi="Times New Roman" w:cs="Times New Roman"/>
          <w:color w:val="000000" w:themeColor="text1"/>
          <w:sz w:val="28"/>
          <w:szCs w:val="28"/>
        </w:rPr>
        <w:t>Администрации:</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местонахождение и графики работы МФЦ, Отдела;</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перечень МФЦ, </w:t>
      </w:r>
      <w:proofErr w:type="gramStart"/>
      <w:r w:rsidRPr="002B1D1F">
        <w:rPr>
          <w:rFonts w:ascii="Times New Roman" w:hAnsi="Times New Roman" w:cs="Times New Roman"/>
          <w:sz w:val="28"/>
          <w:szCs w:val="28"/>
        </w:rPr>
        <w:t>в</w:t>
      </w:r>
      <w:proofErr w:type="gramEnd"/>
      <w:r w:rsidRPr="002B1D1F">
        <w:rPr>
          <w:rFonts w:ascii="Times New Roman" w:hAnsi="Times New Roman" w:cs="Times New Roman"/>
          <w:sz w:val="28"/>
          <w:szCs w:val="28"/>
        </w:rPr>
        <w:t xml:space="preserve"> </w:t>
      </w:r>
      <w:proofErr w:type="gramStart"/>
      <w:r w:rsidRPr="002B1D1F">
        <w:rPr>
          <w:rFonts w:ascii="Times New Roman" w:hAnsi="Times New Roman" w:cs="Times New Roman"/>
          <w:sz w:val="28"/>
          <w:szCs w:val="28"/>
        </w:rPr>
        <w:t>которых</w:t>
      </w:r>
      <w:proofErr w:type="gramEnd"/>
      <w:r w:rsidRPr="002B1D1F">
        <w:rPr>
          <w:rFonts w:ascii="Times New Roman" w:hAnsi="Times New Roman" w:cs="Times New Roman"/>
          <w:sz w:val="28"/>
          <w:szCs w:val="28"/>
        </w:rPr>
        <w:t xml:space="preserve"> пред</w:t>
      </w:r>
      <w:r w:rsidR="00D83161">
        <w:rPr>
          <w:rFonts w:ascii="Times New Roman" w:hAnsi="Times New Roman" w:cs="Times New Roman"/>
          <w:sz w:val="28"/>
          <w:szCs w:val="28"/>
        </w:rPr>
        <w:t>оставляется муниципальная функция</w:t>
      </w:r>
      <w:r w:rsidRPr="002B1D1F">
        <w:rPr>
          <w:rFonts w:ascii="Times New Roman" w:hAnsi="Times New Roman" w:cs="Times New Roman"/>
          <w:sz w:val="28"/>
          <w:szCs w:val="28"/>
        </w:rPr>
        <w:t>, адреса их местонахождения, телефоны;</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способы получения информации о местонахождении и графиках работы организаций, обращение в которые необходимо для получения муниципальной </w:t>
      </w:r>
      <w:r w:rsidR="00312D59">
        <w:rPr>
          <w:rFonts w:ascii="Times New Roman" w:hAnsi="Times New Roman" w:cs="Times New Roman"/>
          <w:sz w:val="28"/>
          <w:szCs w:val="28"/>
        </w:rPr>
        <w:t>функции</w:t>
      </w:r>
      <w:r w:rsidRPr="002B1D1F">
        <w:rPr>
          <w:rFonts w:ascii="Times New Roman" w:hAnsi="Times New Roman" w:cs="Times New Roman"/>
          <w:sz w:val="28"/>
          <w:szCs w:val="28"/>
        </w:rPr>
        <w:t>;</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lastRenderedPageBreak/>
        <w:t xml:space="preserve">- номера телефонов для справок подразделений, предоставляющих муниципальную </w:t>
      </w:r>
      <w:r w:rsidR="0029643D">
        <w:rPr>
          <w:rFonts w:ascii="Times New Roman" w:hAnsi="Times New Roman" w:cs="Times New Roman"/>
          <w:sz w:val="28"/>
          <w:szCs w:val="28"/>
        </w:rPr>
        <w:t>функцию</w:t>
      </w:r>
      <w:r w:rsidRPr="002B1D1F">
        <w:rPr>
          <w:rFonts w:ascii="Times New Roman" w:hAnsi="Times New Roman" w:cs="Times New Roman"/>
          <w:sz w:val="28"/>
          <w:szCs w:val="28"/>
        </w:rPr>
        <w:t xml:space="preserve">, организаций, участвующих в предоставлении муниципальной </w:t>
      </w:r>
      <w:r w:rsidR="00312D59">
        <w:rPr>
          <w:rFonts w:ascii="Times New Roman" w:hAnsi="Times New Roman" w:cs="Times New Roman"/>
          <w:sz w:val="28"/>
          <w:szCs w:val="28"/>
        </w:rPr>
        <w:t>функции</w:t>
      </w:r>
      <w:r w:rsidRPr="002B1D1F">
        <w:rPr>
          <w:rFonts w:ascii="Times New Roman" w:hAnsi="Times New Roman" w:cs="Times New Roman"/>
          <w:sz w:val="28"/>
          <w:szCs w:val="28"/>
        </w:rPr>
        <w:t>;</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адреса официальных сайтов организаций, участвующих в предоставлении муниципальной </w:t>
      </w:r>
      <w:r w:rsidR="00312D59">
        <w:rPr>
          <w:rFonts w:ascii="Times New Roman" w:hAnsi="Times New Roman" w:cs="Times New Roman"/>
          <w:sz w:val="28"/>
          <w:szCs w:val="28"/>
        </w:rPr>
        <w:t>функции</w:t>
      </w:r>
      <w:r w:rsidRPr="002B1D1F">
        <w:rPr>
          <w:rFonts w:ascii="Times New Roman" w:hAnsi="Times New Roman" w:cs="Times New Roman"/>
          <w:sz w:val="28"/>
          <w:szCs w:val="28"/>
        </w:rPr>
        <w:t>, адреса их электронной почты;</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порядок получения заявителями информации по вопросам предоставления муниципальной </w:t>
      </w:r>
      <w:r w:rsidR="00312D59">
        <w:rPr>
          <w:rFonts w:ascii="Times New Roman" w:hAnsi="Times New Roman" w:cs="Times New Roman"/>
          <w:sz w:val="28"/>
          <w:szCs w:val="28"/>
        </w:rPr>
        <w:t>функции</w:t>
      </w:r>
      <w:r w:rsidRPr="002B1D1F">
        <w:rPr>
          <w:rFonts w:ascii="Times New Roman" w:hAnsi="Times New Roman" w:cs="Times New Roman"/>
          <w:sz w:val="28"/>
          <w:szCs w:val="28"/>
        </w:rPr>
        <w:t xml:space="preserve">, в том числе сведений о ходе предоставления муниципальной </w:t>
      </w:r>
      <w:r w:rsidR="00312D59">
        <w:rPr>
          <w:rFonts w:ascii="Times New Roman" w:hAnsi="Times New Roman" w:cs="Times New Roman"/>
          <w:sz w:val="28"/>
          <w:szCs w:val="28"/>
        </w:rPr>
        <w:t>функции</w:t>
      </w:r>
      <w:r w:rsidRPr="002B1D1F">
        <w:rPr>
          <w:rFonts w:ascii="Times New Roman" w:hAnsi="Times New Roman" w:cs="Times New Roman"/>
          <w:sz w:val="28"/>
          <w:szCs w:val="28"/>
        </w:rPr>
        <w:t>;</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исчерпывающий перечень документов, необходимых для предоставления муниципальной </w:t>
      </w:r>
      <w:r w:rsidR="00312D59">
        <w:rPr>
          <w:rFonts w:ascii="Times New Roman" w:hAnsi="Times New Roman" w:cs="Times New Roman"/>
          <w:sz w:val="28"/>
          <w:szCs w:val="28"/>
        </w:rPr>
        <w:t>функции</w:t>
      </w:r>
      <w:r w:rsidRPr="002B1D1F">
        <w:rPr>
          <w:rFonts w:ascii="Times New Roman" w:hAnsi="Times New Roman" w:cs="Times New Roman"/>
          <w:sz w:val="28"/>
          <w:szCs w:val="28"/>
        </w:rPr>
        <w:t>;</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образец заполнения и бланк запроса о предоставлении муниципальной </w:t>
      </w:r>
      <w:r w:rsidR="00312D59">
        <w:rPr>
          <w:rFonts w:ascii="Times New Roman" w:hAnsi="Times New Roman" w:cs="Times New Roman"/>
          <w:sz w:val="28"/>
          <w:szCs w:val="28"/>
        </w:rPr>
        <w:t>функции</w:t>
      </w:r>
      <w:r w:rsidRPr="002B1D1F">
        <w:rPr>
          <w:rFonts w:ascii="Times New Roman" w:hAnsi="Times New Roman" w:cs="Times New Roman"/>
          <w:sz w:val="28"/>
          <w:szCs w:val="28"/>
        </w:rPr>
        <w:t>;</w:t>
      </w:r>
    </w:p>
    <w:p w:rsidR="00C763CE" w:rsidRPr="002B1D1F"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порядок обжалования заявителем отказа в предоставлении муниципальной </w:t>
      </w:r>
      <w:r w:rsidR="00312D59">
        <w:rPr>
          <w:rFonts w:ascii="Times New Roman" w:hAnsi="Times New Roman" w:cs="Times New Roman"/>
          <w:sz w:val="28"/>
          <w:szCs w:val="28"/>
        </w:rPr>
        <w:t>функции</w:t>
      </w:r>
      <w:r w:rsidRPr="002B1D1F">
        <w:rPr>
          <w:rFonts w:ascii="Times New Roman" w:hAnsi="Times New Roman" w:cs="Times New Roman"/>
          <w:sz w:val="28"/>
          <w:szCs w:val="28"/>
        </w:rPr>
        <w:t>;</w:t>
      </w:r>
    </w:p>
    <w:p w:rsidR="00C763CE" w:rsidRDefault="00C763CE" w:rsidP="00C763CE">
      <w:pPr>
        <w:pStyle w:val="ConsPlusNormal"/>
        <w:ind w:firstLine="539"/>
        <w:jc w:val="both"/>
        <w:rPr>
          <w:rFonts w:ascii="Times New Roman" w:hAnsi="Times New Roman" w:cs="Times New Roman"/>
          <w:sz w:val="28"/>
          <w:szCs w:val="28"/>
        </w:rPr>
      </w:pPr>
      <w:r w:rsidRPr="002B1D1F">
        <w:rPr>
          <w:rFonts w:ascii="Times New Roman" w:hAnsi="Times New Roman" w:cs="Times New Roman"/>
          <w:sz w:val="28"/>
          <w:szCs w:val="28"/>
        </w:rPr>
        <w:t xml:space="preserve">- </w:t>
      </w:r>
      <w:r w:rsidR="00CF2ED7">
        <w:rPr>
          <w:rFonts w:ascii="Times New Roman" w:hAnsi="Times New Roman" w:cs="Times New Roman"/>
          <w:sz w:val="28"/>
          <w:szCs w:val="28"/>
        </w:rPr>
        <w:t>полный текст Р</w:t>
      </w:r>
      <w:r w:rsidRPr="002B1D1F">
        <w:rPr>
          <w:rFonts w:ascii="Times New Roman" w:hAnsi="Times New Roman" w:cs="Times New Roman"/>
          <w:sz w:val="28"/>
          <w:szCs w:val="28"/>
        </w:rPr>
        <w:t>егламента.</w:t>
      </w:r>
    </w:p>
    <w:p w:rsidR="00C763CE" w:rsidRPr="00C24553" w:rsidRDefault="00000EB7" w:rsidP="00C763CE">
      <w:pPr>
        <w:widowControl w:val="0"/>
        <w:tabs>
          <w:tab w:val="left" w:pos="993"/>
        </w:tabs>
        <w:autoSpaceDE w:val="0"/>
        <w:spacing w:after="0" w:line="240" w:lineRule="auto"/>
        <w:ind w:firstLine="709"/>
        <w:jc w:val="both"/>
        <w:rPr>
          <w:rFonts w:ascii="Times New Roman" w:eastAsia="Times New Roman" w:hAnsi="Times New Roman"/>
          <w:sz w:val="28"/>
          <w:szCs w:val="28"/>
          <w:lang w:eastAsia="zh-CN"/>
        </w:rPr>
      </w:pPr>
      <w:r>
        <w:rPr>
          <w:rFonts w:ascii="Times New Roman" w:hAnsi="Times New Roman"/>
          <w:sz w:val="28"/>
          <w:szCs w:val="28"/>
        </w:rPr>
        <w:t>1.4</w:t>
      </w:r>
      <w:r w:rsidR="00C763CE" w:rsidRPr="00C24553">
        <w:rPr>
          <w:rFonts w:ascii="Times New Roman" w:hAnsi="Times New Roman"/>
          <w:sz w:val="28"/>
          <w:szCs w:val="28"/>
        </w:rPr>
        <w:t xml:space="preserve">.5.3. </w:t>
      </w:r>
      <w:r w:rsidR="00C763CE">
        <w:rPr>
          <w:rFonts w:ascii="Times New Roman" w:hAnsi="Times New Roman"/>
          <w:sz w:val="28"/>
          <w:szCs w:val="28"/>
          <w:lang w:eastAsia="zh-CN"/>
        </w:rPr>
        <w:t>На Портале</w:t>
      </w:r>
      <w:r w:rsidR="00C763CE" w:rsidRPr="00C24553">
        <w:rPr>
          <w:rFonts w:ascii="Times New Roman" w:hAnsi="Times New Roman"/>
          <w:sz w:val="28"/>
          <w:szCs w:val="28"/>
          <w:lang w:eastAsia="zh-CN"/>
        </w:rPr>
        <w:t xml:space="preserve"> размещается следующая информация:</w:t>
      </w:r>
    </w:p>
    <w:p w:rsidR="00C763CE" w:rsidRPr="00C24553" w:rsidRDefault="00C763CE" w:rsidP="00D64679">
      <w:pPr>
        <w:widowControl w:val="0"/>
        <w:numPr>
          <w:ilvl w:val="0"/>
          <w:numId w:val="10"/>
        </w:numPr>
        <w:tabs>
          <w:tab w:val="left" w:pos="426"/>
          <w:tab w:val="left" w:pos="851"/>
        </w:tabs>
        <w:suppressAutoHyphens/>
        <w:autoSpaceDE w:val="0"/>
        <w:spacing w:after="0" w:line="240" w:lineRule="auto"/>
        <w:ind w:left="0" w:firstLine="284"/>
        <w:jc w:val="both"/>
        <w:rPr>
          <w:rFonts w:ascii="Times New Roman" w:eastAsia="Times New Roman" w:hAnsi="Times New Roman"/>
          <w:sz w:val="28"/>
          <w:szCs w:val="28"/>
          <w:lang w:eastAsia="zh-CN"/>
        </w:rPr>
      </w:pPr>
      <w:r w:rsidRPr="00C24553">
        <w:rPr>
          <w:rFonts w:ascii="Times New Roman" w:hAnsi="Times New Roman"/>
          <w:sz w:val="28"/>
          <w:szCs w:val="28"/>
          <w:lang w:eastAsia="zh-CN"/>
        </w:rPr>
        <w:t>информация об услуге в Сводном реестре государственных и муниципальных услуг (функций) и на Едином портале государственных и муниципальных услуг (функций);</w:t>
      </w:r>
    </w:p>
    <w:p w:rsidR="00C763CE" w:rsidRPr="00C24553" w:rsidRDefault="00C763CE" w:rsidP="00D64679">
      <w:pPr>
        <w:widowControl w:val="0"/>
        <w:numPr>
          <w:ilvl w:val="0"/>
          <w:numId w:val="10"/>
        </w:numPr>
        <w:tabs>
          <w:tab w:val="left" w:pos="426"/>
          <w:tab w:val="left" w:pos="851"/>
        </w:tabs>
        <w:suppressAutoHyphens/>
        <w:autoSpaceDE w:val="0"/>
        <w:spacing w:after="0" w:line="240" w:lineRule="auto"/>
        <w:ind w:left="0" w:firstLine="284"/>
        <w:jc w:val="both"/>
        <w:rPr>
          <w:rFonts w:ascii="Times New Roman" w:hAnsi="Times New Roman"/>
          <w:sz w:val="28"/>
          <w:szCs w:val="28"/>
          <w:lang w:eastAsia="zh-CN"/>
        </w:rPr>
      </w:pPr>
      <w:r w:rsidRPr="00C24553">
        <w:rPr>
          <w:rFonts w:ascii="Times New Roman" w:hAnsi="Times New Roman"/>
          <w:sz w:val="28"/>
          <w:szCs w:val="28"/>
          <w:lang w:eastAsia="zh-CN"/>
        </w:rPr>
        <w:t xml:space="preserve">бланк заявления и исчерпывающий перечень документов, необходимых для предоставления муниципальной </w:t>
      </w:r>
      <w:r w:rsidR="00312D59">
        <w:rPr>
          <w:rFonts w:ascii="Times New Roman" w:hAnsi="Times New Roman"/>
          <w:sz w:val="28"/>
          <w:szCs w:val="28"/>
          <w:lang w:eastAsia="zh-CN"/>
        </w:rPr>
        <w:t>функции</w:t>
      </w:r>
      <w:r w:rsidRPr="00C24553">
        <w:rPr>
          <w:rFonts w:ascii="Times New Roman" w:hAnsi="Times New Roman"/>
          <w:sz w:val="28"/>
          <w:szCs w:val="28"/>
          <w:lang w:eastAsia="zh-CN"/>
        </w:rPr>
        <w:t xml:space="preserve"> и обеспечения доступа к ним для копирования и заполнения в электронном виде.</w:t>
      </w:r>
    </w:p>
    <w:p w:rsidR="00C763CE" w:rsidRPr="00981739" w:rsidRDefault="00000EB7" w:rsidP="00C763CE">
      <w:pPr>
        <w:pStyle w:val="ConsPlusNormal"/>
        <w:ind w:firstLine="539"/>
        <w:jc w:val="both"/>
        <w:rPr>
          <w:rFonts w:ascii="Times New Roman" w:hAnsi="Times New Roman"/>
          <w:sz w:val="28"/>
          <w:szCs w:val="28"/>
        </w:rPr>
      </w:pPr>
      <w:r>
        <w:rPr>
          <w:rFonts w:ascii="Times New Roman" w:hAnsi="Times New Roman"/>
          <w:sz w:val="28"/>
          <w:szCs w:val="28"/>
        </w:rPr>
        <w:t>1.5</w:t>
      </w:r>
      <w:r w:rsidR="00C763CE">
        <w:rPr>
          <w:rFonts w:ascii="Times New Roman" w:hAnsi="Times New Roman"/>
          <w:sz w:val="28"/>
          <w:szCs w:val="28"/>
        </w:rPr>
        <w:t xml:space="preserve">. </w:t>
      </w:r>
      <w:r w:rsidR="00C763CE" w:rsidRPr="00981739">
        <w:rPr>
          <w:rFonts w:ascii="Times New Roman" w:hAnsi="Times New Roman"/>
          <w:sz w:val="28"/>
          <w:szCs w:val="28"/>
        </w:rPr>
        <w:t xml:space="preserve">При предоставлении </w:t>
      </w:r>
      <w:r w:rsidR="00312D59">
        <w:rPr>
          <w:rFonts w:ascii="Times New Roman" w:hAnsi="Times New Roman"/>
          <w:sz w:val="28"/>
          <w:szCs w:val="28"/>
        </w:rPr>
        <w:t>функции</w:t>
      </w:r>
      <w:r w:rsidR="00C763CE" w:rsidRPr="00981739">
        <w:rPr>
          <w:rFonts w:ascii="Times New Roman" w:hAnsi="Times New Roman"/>
          <w:sz w:val="28"/>
          <w:szCs w:val="28"/>
        </w:rPr>
        <w:t xml:space="preserve"> в электронной форме</w:t>
      </w:r>
      <w:r w:rsidR="00C763CE" w:rsidRPr="00B53110">
        <w:rPr>
          <w:sz w:val="28"/>
          <w:szCs w:val="28"/>
        </w:rPr>
        <w:t xml:space="preserve"> </w:t>
      </w:r>
      <w:r w:rsidR="00C763CE" w:rsidRPr="00981739">
        <w:rPr>
          <w:rFonts w:ascii="Times New Roman" w:hAnsi="Times New Roman"/>
          <w:sz w:val="28"/>
          <w:szCs w:val="28"/>
        </w:rPr>
        <w:t>посредством федеральной государс</w:t>
      </w:r>
      <w:r w:rsidR="00C763CE">
        <w:rPr>
          <w:rFonts w:ascii="Times New Roman" w:hAnsi="Times New Roman"/>
          <w:sz w:val="28"/>
          <w:szCs w:val="28"/>
        </w:rPr>
        <w:t>твенной информационной системы «</w:t>
      </w:r>
      <w:r w:rsidR="00C763CE" w:rsidRPr="00981739">
        <w:rPr>
          <w:rFonts w:ascii="Times New Roman" w:hAnsi="Times New Roman"/>
          <w:sz w:val="28"/>
          <w:szCs w:val="28"/>
        </w:rPr>
        <w:t>Единый портал государственных и м</w:t>
      </w:r>
      <w:r w:rsidR="00C763CE">
        <w:rPr>
          <w:rFonts w:ascii="Times New Roman" w:hAnsi="Times New Roman"/>
          <w:sz w:val="28"/>
          <w:szCs w:val="28"/>
        </w:rPr>
        <w:t>униципальных услуг (функций)»</w:t>
      </w:r>
      <w:r w:rsidR="00C763CE" w:rsidRPr="00981739">
        <w:rPr>
          <w:rFonts w:ascii="Times New Roman" w:hAnsi="Times New Roman"/>
          <w:sz w:val="28"/>
          <w:szCs w:val="28"/>
        </w:rPr>
        <w:t>, а также официальн</w:t>
      </w:r>
      <w:r w:rsidR="00C763CE">
        <w:rPr>
          <w:rFonts w:ascii="Times New Roman" w:hAnsi="Times New Roman"/>
          <w:sz w:val="28"/>
          <w:szCs w:val="28"/>
        </w:rPr>
        <w:t xml:space="preserve">ого </w:t>
      </w:r>
      <w:r w:rsidR="00C763CE" w:rsidRPr="00981739">
        <w:rPr>
          <w:rFonts w:ascii="Times New Roman" w:hAnsi="Times New Roman"/>
          <w:sz w:val="28"/>
          <w:szCs w:val="28"/>
        </w:rPr>
        <w:t>сайт</w:t>
      </w:r>
      <w:r w:rsidR="00C763CE">
        <w:rPr>
          <w:rFonts w:ascii="Times New Roman" w:hAnsi="Times New Roman"/>
          <w:sz w:val="28"/>
          <w:szCs w:val="28"/>
        </w:rPr>
        <w:t>а муниципального образования</w:t>
      </w:r>
      <w:r w:rsidR="00C763CE" w:rsidRPr="00981739">
        <w:rPr>
          <w:rFonts w:ascii="Times New Roman" w:hAnsi="Times New Roman"/>
          <w:sz w:val="28"/>
          <w:szCs w:val="28"/>
        </w:rPr>
        <w:t xml:space="preserve"> заявителю</w:t>
      </w:r>
      <w:r w:rsidR="00C763CE">
        <w:rPr>
          <w:rFonts w:ascii="Times New Roman" w:hAnsi="Times New Roman"/>
          <w:sz w:val="28"/>
          <w:szCs w:val="28"/>
        </w:rPr>
        <w:t xml:space="preserve"> </w:t>
      </w:r>
      <w:r w:rsidR="00C763CE" w:rsidRPr="00981739">
        <w:rPr>
          <w:rFonts w:ascii="Times New Roman" w:hAnsi="Times New Roman"/>
          <w:sz w:val="28"/>
          <w:szCs w:val="28"/>
        </w:rPr>
        <w:t>обеспечивается:</w:t>
      </w:r>
    </w:p>
    <w:p w:rsidR="00C763CE" w:rsidRPr="00981739" w:rsidRDefault="00C763CE" w:rsidP="00C763CE">
      <w:pPr>
        <w:spacing w:after="0" w:line="240" w:lineRule="auto"/>
        <w:jc w:val="both"/>
        <w:rPr>
          <w:rFonts w:ascii="Times New Roman" w:hAnsi="Times New Roman"/>
          <w:sz w:val="28"/>
          <w:szCs w:val="28"/>
        </w:rPr>
      </w:pPr>
      <w:r w:rsidRPr="00981739">
        <w:rPr>
          <w:rFonts w:ascii="Times New Roman" w:hAnsi="Times New Roman"/>
          <w:sz w:val="28"/>
          <w:szCs w:val="28"/>
        </w:rPr>
        <w:t xml:space="preserve">     а) получение информации о порядке и сроках предоставления</w:t>
      </w:r>
      <w:r>
        <w:rPr>
          <w:rFonts w:ascii="Times New Roman" w:hAnsi="Times New Roman"/>
          <w:sz w:val="28"/>
          <w:szCs w:val="28"/>
        </w:rPr>
        <w:t xml:space="preserve"> </w:t>
      </w:r>
      <w:r w:rsidR="00312D59">
        <w:rPr>
          <w:rFonts w:ascii="Times New Roman" w:hAnsi="Times New Roman"/>
          <w:sz w:val="28"/>
          <w:szCs w:val="28"/>
        </w:rPr>
        <w:t>функции</w:t>
      </w:r>
      <w:r w:rsidRPr="00981739">
        <w:rPr>
          <w:rFonts w:ascii="Times New Roman" w:hAnsi="Times New Roman"/>
          <w:sz w:val="28"/>
          <w:szCs w:val="28"/>
        </w:rPr>
        <w:t>;</w:t>
      </w:r>
    </w:p>
    <w:p w:rsidR="00C763CE" w:rsidRDefault="00C763CE" w:rsidP="00C763CE">
      <w:pPr>
        <w:spacing w:after="0" w:line="240" w:lineRule="auto"/>
        <w:jc w:val="both"/>
        <w:rPr>
          <w:rFonts w:ascii="Times New Roman" w:hAnsi="Times New Roman"/>
          <w:sz w:val="28"/>
          <w:szCs w:val="28"/>
        </w:rPr>
      </w:pPr>
      <w:r w:rsidRPr="00981739">
        <w:rPr>
          <w:rFonts w:ascii="Times New Roman" w:hAnsi="Times New Roman"/>
          <w:sz w:val="28"/>
          <w:szCs w:val="28"/>
        </w:rPr>
        <w:t xml:space="preserve">     б) запись на прием в орган (организацию), </w:t>
      </w:r>
      <w:r>
        <w:rPr>
          <w:rFonts w:ascii="Times New Roman" w:hAnsi="Times New Roman"/>
          <w:sz w:val="28"/>
          <w:szCs w:val="28"/>
        </w:rPr>
        <w:t>МФЦ</w:t>
      </w:r>
      <w:r w:rsidRPr="00981739">
        <w:rPr>
          <w:rFonts w:ascii="Times New Roman" w:hAnsi="Times New Roman"/>
          <w:sz w:val="28"/>
          <w:szCs w:val="28"/>
        </w:rPr>
        <w:t xml:space="preserve"> для подачи запроса о предоставлении</w:t>
      </w:r>
      <w:r>
        <w:rPr>
          <w:rFonts w:ascii="Times New Roman" w:hAnsi="Times New Roman"/>
          <w:sz w:val="28"/>
          <w:szCs w:val="28"/>
        </w:rPr>
        <w:t xml:space="preserve"> </w:t>
      </w:r>
      <w:r w:rsidR="00312D59">
        <w:rPr>
          <w:rFonts w:ascii="Times New Roman" w:hAnsi="Times New Roman"/>
          <w:sz w:val="28"/>
          <w:szCs w:val="28"/>
        </w:rPr>
        <w:t>функции</w:t>
      </w:r>
      <w:r>
        <w:rPr>
          <w:rFonts w:ascii="Times New Roman" w:hAnsi="Times New Roman"/>
          <w:sz w:val="28"/>
          <w:szCs w:val="28"/>
        </w:rPr>
        <w:t xml:space="preserve"> </w:t>
      </w:r>
      <w:r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sz w:val="28"/>
          <w:szCs w:val="28"/>
        </w:rPr>
        <w:t>;</w:t>
      </w:r>
    </w:p>
    <w:p w:rsidR="00C763CE" w:rsidRPr="00411DCF" w:rsidRDefault="00C763CE" w:rsidP="00C763CE">
      <w:pPr>
        <w:spacing w:after="0" w:line="240" w:lineRule="auto"/>
        <w:ind w:firstLine="708"/>
        <w:jc w:val="both"/>
        <w:rPr>
          <w:rFonts w:ascii="Times New Roman" w:hAnsi="Times New Roman"/>
          <w:sz w:val="28"/>
          <w:szCs w:val="28"/>
        </w:rPr>
      </w:pPr>
      <w:r>
        <w:rPr>
          <w:rFonts w:ascii="Times New Roman" w:hAnsi="Times New Roman"/>
          <w:sz w:val="28"/>
          <w:szCs w:val="28"/>
        </w:rPr>
        <w:t>Запись на прием м</w:t>
      </w:r>
      <w:r w:rsidRPr="00B53110">
        <w:rPr>
          <w:rFonts w:ascii="Times New Roman" w:hAnsi="Times New Roman"/>
          <w:sz w:val="28"/>
          <w:szCs w:val="28"/>
        </w:rPr>
        <w:t>ожет осуществляться посредством</w:t>
      </w:r>
      <w:r>
        <w:rPr>
          <w:rFonts w:ascii="Times New Roman" w:hAnsi="Times New Roman"/>
          <w:sz w:val="28"/>
          <w:szCs w:val="28"/>
        </w:rPr>
        <w:t xml:space="preserve"> </w:t>
      </w:r>
      <w:r w:rsidRPr="00B53110">
        <w:rPr>
          <w:rFonts w:ascii="Times New Roman" w:hAnsi="Times New Roman"/>
          <w:sz w:val="28"/>
          <w:szCs w:val="28"/>
        </w:rPr>
        <w:t>и</w:t>
      </w:r>
      <w:r>
        <w:rPr>
          <w:rFonts w:ascii="Times New Roman" w:hAnsi="Times New Roman"/>
          <w:sz w:val="28"/>
          <w:szCs w:val="28"/>
        </w:rPr>
        <w:t xml:space="preserve">нформационной      системы </w:t>
      </w:r>
      <w:r w:rsidRPr="00B53110">
        <w:rPr>
          <w:rFonts w:ascii="Times New Roman" w:hAnsi="Times New Roman"/>
          <w:sz w:val="28"/>
          <w:szCs w:val="28"/>
        </w:rPr>
        <w:t>органа (организации) или</w:t>
      </w:r>
      <w:r>
        <w:rPr>
          <w:rFonts w:ascii="Times New Roman" w:hAnsi="Times New Roman"/>
          <w:sz w:val="28"/>
          <w:szCs w:val="28"/>
        </w:rPr>
        <w:t xml:space="preserve"> МФЦ</w:t>
      </w:r>
      <w:r w:rsidRPr="00B53110">
        <w:rPr>
          <w:rFonts w:ascii="Times New Roman" w:hAnsi="Times New Roman"/>
          <w:sz w:val="28"/>
          <w:szCs w:val="28"/>
        </w:rPr>
        <w:t>, которая</w:t>
      </w:r>
      <w:r>
        <w:rPr>
          <w:rFonts w:ascii="Times New Roman" w:hAnsi="Times New Roman"/>
          <w:sz w:val="28"/>
          <w:szCs w:val="28"/>
        </w:rPr>
        <w:t xml:space="preserve"> должна</w:t>
      </w:r>
      <w:r w:rsidRPr="00B53110">
        <w:rPr>
          <w:rFonts w:ascii="Times New Roman" w:hAnsi="Times New Roman"/>
          <w:sz w:val="28"/>
          <w:szCs w:val="28"/>
        </w:rPr>
        <w:t xml:space="preserve"> обеспечиват</w:t>
      </w:r>
      <w:r>
        <w:rPr>
          <w:rFonts w:ascii="Times New Roman" w:hAnsi="Times New Roman"/>
          <w:sz w:val="28"/>
          <w:szCs w:val="28"/>
        </w:rPr>
        <w:t>ь</w:t>
      </w:r>
      <w:r w:rsidRPr="00B53110">
        <w:rPr>
          <w:rFonts w:ascii="Times New Roman" w:hAnsi="Times New Roman"/>
          <w:sz w:val="28"/>
          <w:szCs w:val="28"/>
        </w:rPr>
        <w:t xml:space="preserve"> </w:t>
      </w:r>
      <w:r w:rsidRPr="00411DCF">
        <w:rPr>
          <w:rFonts w:ascii="Times New Roman" w:hAnsi="Times New Roman"/>
          <w:sz w:val="28"/>
          <w:szCs w:val="28"/>
        </w:rPr>
        <w:t>возможность интеграции с единым порталом, порталом услуг Калининградской области и официальным сайтом муниципального образования.</w:t>
      </w:r>
    </w:p>
    <w:p w:rsidR="00C763CE" w:rsidRPr="00411DCF" w:rsidRDefault="00A2014C" w:rsidP="00C763CE">
      <w:pPr>
        <w:spacing w:after="0" w:line="240" w:lineRule="auto"/>
        <w:jc w:val="both"/>
        <w:rPr>
          <w:rFonts w:ascii="Times New Roman" w:hAnsi="Times New Roman"/>
          <w:sz w:val="28"/>
          <w:szCs w:val="28"/>
        </w:rPr>
      </w:pPr>
      <w:r w:rsidRPr="00411DCF">
        <w:rPr>
          <w:rFonts w:ascii="Times New Roman" w:hAnsi="Times New Roman"/>
          <w:sz w:val="28"/>
          <w:szCs w:val="28"/>
        </w:rPr>
        <w:t xml:space="preserve">     в) формирование заявления</w:t>
      </w:r>
      <w:r w:rsidR="00C763CE" w:rsidRPr="00411DCF">
        <w:rPr>
          <w:rFonts w:ascii="Times New Roman" w:hAnsi="Times New Roman"/>
          <w:sz w:val="28"/>
          <w:szCs w:val="28"/>
        </w:rPr>
        <w:t>;</w:t>
      </w:r>
    </w:p>
    <w:p w:rsidR="00C763CE" w:rsidRPr="00411DCF" w:rsidRDefault="00C763CE" w:rsidP="00C763CE">
      <w:pPr>
        <w:spacing w:after="0" w:line="240" w:lineRule="auto"/>
        <w:jc w:val="both"/>
        <w:rPr>
          <w:rFonts w:ascii="Times New Roman" w:hAnsi="Times New Roman"/>
          <w:sz w:val="28"/>
          <w:szCs w:val="28"/>
        </w:rPr>
      </w:pPr>
      <w:r w:rsidRPr="00411DCF">
        <w:rPr>
          <w:rFonts w:ascii="Times New Roman" w:hAnsi="Times New Roman"/>
          <w:sz w:val="28"/>
          <w:szCs w:val="28"/>
        </w:rPr>
        <w:t xml:space="preserve">     г) прием и реги</w:t>
      </w:r>
      <w:r w:rsidR="00A2014C" w:rsidRPr="00411DCF">
        <w:rPr>
          <w:rFonts w:ascii="Times New Roman" w:hAnsi="Times New Roman"/>
          <w:sz w:val="28"/>
          <w:szCs w:val="28"/>
        </w:rPr>
        <w:t>страция заявления</w:t>
      </w:r>
      <w:r w:rsidRPr="00411DCF">
        <w:rPr>
          <w:rFonts w:ascii="Times New Roman" w:hAnsi="Times New Roman"/>
          <w:sz w:val="28"/>
          <w:szCs w:val="28"/>
        </w:rPr>
        <w:t xml:space="preserve"> и иных документов, необходимых для предоставления </w:t>
      </w:r>
      <w:r w:rsidR="00312D59" w:rsidRPr="00411DCF">
        <w:rPr>
          <w:rFonts w:ascii="Times New Roman" w:hAnsi="Times New Roman"/>
          <w:sz w:val="28"/>
          <w:szCs w:val="28"/>
        </w:rPr>
        <w:t>функции</w:t>
      </w:r>
      <w:r w:rsidRPr="00411DCF">
        <w:rPr>
          <w:rFonts w:ascii="Times New Roman" w:hAnsi="Times New Roman"/>
          <w:sz w:val="28"/>
          <w:szCs w:val="28"/>
        </w:rPr>
        <w:t>;</w:t>
      </w:r>
    </w:p>
    <w:p w:rsidR="00C763CE" w:rsidRPr="00C17164" w:rsidRDefault="00C763CE" w:rsidP="00C763CE">
      <w:pPr>
        <w:spacing w:after="0" w:line="240" w:lineRule="auto"/>
        <w:ind w:firstLine="708"/>
        <w:jc w:val="both"/>
        <w:rPr>
          <w:rFonts w:ascii="Times New Roman" w:hAnsi="Times New Roman"/>
          <w:sz w:val="28"/>
          <w:szCs w:val="28"/>
        </w:rPr>
      </w:pPr>
      <w:r w:rsidRPr="00411DCF">
        <w:rPr>
          <w:rFonts w:ascii="Times New Roman" w:hAnsi="Times New Roman"/>
          <w:sz w:val="28"/>
          <w:szCs w:val="28"/>
        </w:rPr>
        <w:t xml:space="preserve">Предоставление </w:t>
      </w:r>
      <w:r w:rsidR="00312D59" w:rsidRPr="00411DCF">
        <w:rPr>
          <w:rFonts w:ascii="Times New Roman" w:hAnsi="Times New Roman"/>
          <w:sz w:val="28"/>
          <w:szCs w:val="28"/>
        </w:rPr>
        <w:t>функции</w:t>
      </w:r>
      <w:r w:rsidRPr="00411DCF">
        <w:rPr>
          <w:rFonts w:ascii="Times New Roman" w:hAnsi="Times New Roman"/>
          <w:sz w:val="28"/>
          <w:szCs w:val="28"/>
        </w:rPr>
        <w:t xml:space="preserve"> начинается</w:t>
      </w:r>
      <w:r w:rsidRPr="00C17164">
        <w:rPr>
          <w:rFonts w:ascii="Times New Roman" w:hAnsi="Times New Roman"/>
          <w:sz w:val="28"/>
          <w:szCs w:val="28"/>
        </w:rPr>
        <w:t xml:space="preserve"> с момента приема и</w:t>
      </w:r>
      <w:r>
        <w:rPr>
          <w:rFonts w:ascii="Times New Roman" w:hAnsi="Times New Roman"/>
          <w:sz w:val="28"/>
          <w:szCs w:val="28"/>
        </w:rPr>
        <w:t xml:space="preserve"> </w:t>
      </w:r>
      <w:r w:rsidRPr="00C17164">
        <w:rPr>
          <w:rFonts w:ascii="Times New Roman" w:hAnsi="Times New Roman"/>
          <w:sz w:val="28"/>
          <w:szCs w:val="28"/>
        </w:rPr>
        <w:t>регистрации органом (организацией)</w:t>
      </w:r>
      <w:r>
        <w:rPr>
          <w:rFonts w:ascii="Times New Roman" w:hAnsi="Times New Roman"/>
          <w:sz w:val="28"/>
          <w:szCs w:val="28"/>
        </w:rPr>
        <w:t>, МФЦ</w:t>
      </w:r>
      <w:r w:rsidRPr="00C17164">
        <w:rPr>
          <w:rFonts w:ascii="Times New Roman" w:hAnsi="Times New Roman"/>
          <w:sz w:val="28"/>
          <w:szCs w:val="28"/>
        </w:rPr>
        <w:t xml:space="preserve"> электронных документов,</w:t>
      </w:r>
      <w:r>
        <w:rPr>
          <w:rFonts w:ascii="Times New Roman" w:hAnsi="Times New Roman"/>
          <w:sz w:val="28"/>
          <w:szCs w:val="28"/>
        </w:rPr>
        <w:t xml:space="preserve"> </w:t>
      </w:r>
      <w:r w:rsidRPr="00C17164">
        <w:rPr>
          <w:rFonts w:ascii="Times New Roman" w:hAnsi="Times New Roman"/>
          <w:sz w:val="28"/>
          <w:szCs w:val="28"/>
        </w:rPr>
        <w:t xml:space="preserve">необходимых для предоставления </w:t>
      </w:r>
      <w:r w:rsidR="00312D59">
        <w:rPr>
          <w:rFonts w:ascii="Times New Roman" w:hAnsi="Times New Roman"/>
          <w:sz w:val="28"/>
          <w:szCs w:val="28"/>
        </w:rPr>
        <w:t>функции</w:t>
      </w:r>
      <w:r>
        <w:rPr>
          <w:rFonts w:ascii="Times New Roman" w:hAnsi="Times New Roman"/>
          <w:sz w:val="28"/>
          <w:szCs w:val="28"/>
        </w:rPr>
        <w:t xml:space="preserve">, а также получения </w:t>
      </w:r>
      <w:r w:rsidRPr="00C17164">
        <w:rPr>
          <w:rFonts w:ascii="Times New Roman" w:hAnsi="Times New Roman"/>
          <w:sz w:val="28"/>
          <w:szCs w:val="28"/>
        </w:rPr>
        <w:t>в</w:t>
      </w:r>
      <w:r>
        <w:rPr>
          <w:rFonts w:ascii="Times New Roman" w:hAnsi="Times New Roman"/>
          <w:sz w:val="28"/>
          <w:szCs w:val="28"/>
        </w:rPr>
        <w:t xml:space="preserve"> </w:t>
      </w:r>
      <w:r w:rsidRPr="00C17164">
        <w:rPr>
          <w:rFonts w:ascii="Times New Roman" w:hAnsi="Times New Roman"/>
          <w:sz w:val="28"/>
          <w:szCs w:val="28"/>
        </w:rPr>
        <w:t xml:space="preserve">установленном порядке информации об оплате </w:t>
      </w:r>
      <w:r w:rsidR="00312D59">
        <w:rPr>
          <w:rFonts w:ascii="Times New Roman" w:hAnsi="Times New Roman"/>
          <w:sz w:val="28"/>
          <w:szCs w:val="28"/>
        </w:rPr>
        <w:t>функции</w:t>
      </w:r>
      <w:r w:rsidRPr="00C17164">
        <w:rPr>
          <w:rFonts w:ascii="Times New Roman" w:hAnsi="Times New Roman"/>
          <w:sz w:val="28"/>
          <w:szCs w:val="28"/>
        </w:rPr>
        <w:t xml:space="preserve"> заявителем, за</w:t>
      </w:r>
      <w:r>
        <w:rPr>
          <w:rFonts w:ascii="Times New Roman" w:hAnsi="Times New Roman"/>
          <w:sz w:val="28"/>
          <w:szCs w:val="28"/>
        </w:rPr>
        <w:t xml:space="preserve"> </w:t>
      </w:r>
      <w:r w:rsidRPr="00C17164">
        <w:rPr>
          <w:rFonts w:ascii="Times New Roman" w:hAnsi="Times New Roman"/>
          <w:sz w:val="28"/>
          <w:szCs w:val="28"/>
        </w:rPr>
        <w:t xml:space="preserve">исключением случая, если для начала процедуры предоставления </w:t>
      </w:r>
      <w:r w:rsidR="00312D59">
        <w:rPr>
          <w:rFonts w:ascii="Times New Roman" w:hAnsi="Times New Roman"/>
          <w:sz w:val="28"/>
          <w:szCs w:val="28"/>
        </w:rPr>
        <w:t>функции</w:t>
      </w:r>
      <w:r>
        <w:rPr>
          <w:rFonts w:ascii="Times New Roman" w:hAnsi="Times New Roman"/>
          <w:sz w:val="28"/>
          <w:szCs w:val="28"/>
        </w:rPr>
        <w:t xml:space="preserve"> </w:t>
      </w:r>
      <w:r w:rsidRPr="00C17164">
        <w:rPr>
          <w:rFonts w:ascii="Times New Roman" w:hAnsi="Times New Roman"/>
          <w:sz w:val="28"/>
          <w:szCs w:val="28"/>
        </w:rPr>
        <w:t>в соответствии с законодательством требуется личная явка.</w:t>
      </w:r>
    </w:p>
    <w:p w:rsidR="00C763CE" w:rsidRPr="00981739" w:rsidRDefault="00C763CE" w:rsidP="00C763CE">
      <w:pPr>
        <w:spacing w:after="0" w:line="240" w:lineRule="auto"/>
        <w:jc w:val="both"/>
        <w:rPr>
          <w:rFonts w:ascii="Times New Roman" w:hAnsi="Times New Roman"/>
          <w:sz w:val="28"/>
          <w:szCs w:val="28"/>
        </w:rPr>
      </w:pPr>
      <w:r w:rsidRPr="00981739">
        <w:rPr>
          <w:rFonts w:ascii="Times New Roman" w:hAnsi="Times New Roman"/>
          <w:sz w:val="28"/>
          <w:szCs w:val="28"/>
        </w:rPr>
        <w:lastRenderedPageBreak/>
        <w:t xml:space="preserve">     д) оплата государственной пошлины за предоставление услуг и</w:t>
      </w:r>
      <w:r>
        <w:rPr>
          <w:rFonts w:ascii="Times New Roman" w:hAnsi="Times New Roman"/>
          <w:sz w:val="28"/>
          <w:szCs w:val="28"/>
        </w:rPr>
        <w:t xml:space="preserve"> </w:t>
      </w:r>
      <w:r w:rsidRPr="00981739">
        <w:rPr>
          <w:rFonts w:ascii="Times New Roman" w:hAnsi="Times New Roman"/>
          <w:sz w:val="28"/>
          <w:szCs w:val="28"/>
        </w:rPr>
        <w:t>уплата иных платежей, взимаемых в соответствии с законодательством</w:t>
      </w:r>
      <w:r>
        <w:rPr>
          <w:rFonts w:ascii="Times New Roman" w:hAnsi="Times New Roman"/>
          <w:sz w:val="28"/>
          <w:szCs w:val="28"/>
        </w:rPr>
        <w:t xml:space="preserve"> </w:t>
      </w:r>
      <w:r w:rsidRPr="00981739">
        <w:rPr>
          <w:rFonts w:ascii="Times New Roman" w:hAnsi="Times New Roman"/>
          <w:sz w:val="28"/>
          <w:szCs w:val="28"/>
        </w:rPr>
        <w:t>Российской Федерации;</w:t>
      </w:r>
    </w:p>
    <w:p w:rsidR="00C763CE" w:rsidRPr="00981739" w:rsidRDefault="00C763CE" w:rsidP="00C763CE">
      <w:pPr>
        <w:spacing w:after="0" w:line="240" w:lineRule="auto"/>
        <w:jc w:val="both"/>
        <w:rPr>
          <w:rFonts w:ascii="Times New Roman" w:hAnsi="Times New Roman"/>
          <w:sz w:val="28"/>
          <w:szCs w:val="28"/>
        </w:rPr>
      </w:pPr>
      <w:r w:rsidRPr="00981739">
        <w:rPr>
          <w:rFonts w:ascii="Times New Roman" w:hAnsi="Times New Roman"/>
          <w:sz w:val="28"/>
          <w:szCs w:val="28"/>
        </w:rPr>
        <w:t xml:space="preserve">     е) получение результата предоставления </w:t>
      </w:r>
      <w:r w:rsidR="00312D59">
        <w:rPr>
          <w:rFonts w:ascii="Times New Roman" w:hAnsi="Times New Roman"/>
          <w:sz w:val="28"/>
          <w:szCs w:val="28"/>
        </w:rPr>
        <w:t>функции</w:t>
      </w:r>
      <w:r w:rsidRPr="00981739">
        <w:rPr>
          <w:rFonts w:ascii="Times New Roman" w:hAnsi="Times New Roman"/>
          <w:sz w:val="28"/>
          <w:szCs w:val="28"/>
        </w:rPr>
        <w:t>;</w:t>
      </w:r>
    </w:p>
    <w:p w:rsidR="00C763CE" w:rsidRPr="00981739" w:rsidRDefault="00C763CE" w:rsidP="00C763CE">
      <w:pPr>
        <w:spacing w:after="0" w:line="240" w:lineRule="auto"/>
        <w:jc w:val="both"/>
        <w:rPr>
          <w:rFonts w:ascii="Times New Roman" w:hAnsi="Times New Roman"/>
          <w:sz w:val="28"/>
          <w:szCs w:val="28"/>
        </w:rPr>
      </w:pPr>
      <w:r w:rsidRPr="00981739">
        <w:rPr>
          <w:rFonts w:ascii="Times New Roman" w:hAnsi="Times New Roman"/>
          <w:sz w:val="28"/>
          <w:szCs w:val="28"/>
        </w:rPr>
        <w:t xml:space="preserve">     ж) получение сведений о ходе выполнения запроса</w:t>
      </w:r>
      <w:r>
        <w:rPr>
          <w:rFonts w:ascii="Times New Roman" w:hAnsi="Times New Roman"/>
          <w:sz w:val="28"/>
          <w:szCs w:val="28"/>
        </w:rPr>
        <w:t xml:space="preserve"> </w:t>
      </w:r>
      <w:r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sz w:val="28"/>
          <w:szCs w:val="28"/>
        </w:rPr>
        <w:t>;</w:t>
      </w:r>
    </w:p>
    <w:p w:rsidR="00C763CE" w:rsidRDefault="00C763CE" w:rsidP="00C763CE">
      <w:pPr>
        <w:spacing w:after="0" w:line="240" w:lineRule="auto"/>
        <w:jc w:val="both"/>
        <w:rPr>
          <w:rFonts w:ascii="Times New Roman" w:hAnsi="Times New Roman"/>
          <w:sz w:val="28"/>
          <w:szCs w:val="28"/>
        </w:rPr>
      </w:pPr>
      <w:r w:rsidRPr="00981739">
        <w:rPr>
          <w:rFonts w:ascii="Times New Roman" w:hAnsi="Times New Roman"/>
          <w:sz w:val="28"/>
          <w:szCs w:val="28"/>
        </w:rPr>
        <w:t xml:space="preserve">     з) осуществление оценки качества предоставления </w:t>
      </w:r>
      <w:r w:rsidR="00312D59">
        <w:rPr>
          <w:rFonts w:ascii="Times New Roman" w:hAnsi="Times New Roman"/>
          <w:sz w:val="28"/>
          <w:szCs w:val="28"/>
        </w:rPr>
        <w:t>функции</w:t>
      </w:r>
      <w:r>
        <w:rPr>
          <w:rFonts w:ascii="Times New Roman" w:hAnsi="Times New Roman"/>
          <w:sz w:val="28"/>
          <w:szCs w:val="28"/>
        </w:rPr>
        <w:t xml:space="preserve"> </w:t>
      </w:r>
      <w:r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sz w:val="28"/>
          <w:szCs w:val="28"/>
        </w:rPr>
        <w:t>;</w:t>
      </w:r>
    </w:p>
    <w:p w:rsidR="00C763CE" w:rsidRDefault="00C763CE" w:rsidP="00C763C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После </w:t>
      </w:r>
      <w:r w:rsidRPr="00B53110">
        <w:rPr>
          <w:rFonts w:ascii="Times New Roman" w:hAnsi="Times New Roman"/>
          <w:sz w:val="28"/>
          <w:szCs w:val="28"/>
        </w:rPr>
        <w:t>осуществления</w:t>
      </w:r>
      <w:r w:rsidRPr="00791DCD">
        <w:rPr>
          <w:rFonts w:ascii="Times New Roman" w:hAnsi="Times New Roman"/>
          <w:sz w:val="28"/>
          <w:szCs w:val="28"/>
        </w:rPr>
        <w:t xml:space="preserve"> </w:t>
      </w:r>
      <w:r w:rsidRPr="00B53110">
        <w:rPr>
          <w:rFonts w:ascii="Times New Roman" w:hAnsi="Times New Roman"/>
          <w:sz w:val="28"/>
          <w:szCs w:val="28"/>
        </w:rPr>
        <w:t>необходимых мер</w:t>
      </w:r>
      <w:r w:rsidRPr="00791DCD">
        <w:rPr>
          <w:rFonts w:ascii="Times New Roman" w:hAnsi="Times New Roman"/>
          <w:sz w:val="28"/>
          <w:szCs w:val="28"/>
        </w:rPr>
        <w:t xml:space="preserve"> Минэкономразвития </w:t>
      </w:r>
      <w:proofErr w:type="gramStart"/>
      <w:r w:rsidRPr="00791DCD">
        <w:rPr>
          <w:rFonts w:ascii="Times New Roman" w:hAnsi="Times New Roman"/>
          <w:sz w:val="28"/>
          <w:szCs w:val="28"/>
        </w:rPr>
        <w:t>России</w:t>
      </w:r>
      <w:proofErr w:type="gramEnd"/>
      <w:r w:rsidRPr="00791DCD">
        <w:rPr>
          <w:rFonts w:ascii="Times New Roman" w:hAnsi="Times New Roman"/>
          <w:sz w:val="28"/>
          <w:szCs w:val="28"/>
        </w:rPr>
        <w:t xml:space="preserve"> </w:t>
      </w:r>
      <w:r>
        <w:rPr>
          <w:rFonts w:ascii="Times New Roman" w:hAnsi="Times New Roman"/>
          <w:sz w:val="28"/>
          <w:szCs w:val="28"/>
        </w:rPr>
        <w:t xml:space="preserve">созданный </w:t>
      </w:r>
      <w:r w:rsidRPr="00791DCD">
        <w:rPr>
          <w:rFonts w:ascii="Times New Roman" w:hAnsi="Times New Roman"/>
          <w:sz w:val="28"/>
          <w:szCs w:val="28"/>
        </w:rPr>
        <w:t xml:space="preserve">инструмент обратной связи, </w:t>
      </w:r>
      <w:r>
        <w:rPr>
          <w:rFonts w:ascii="Times New Roman" w:hAnsi="Times New Roman"/>
          <w:sz w:val="28"/>
          <w:szCs w:val="28"/>
        </w:rPr>
        <w:t>предоставит возможность</w:t>
      </w:r>
      <w:r w:rsidRPr="00791DCD">
        <w:rPr>
          <w:rFonts w:ascii="Times New Roman" w:hAnsi="Times New Roman"/>
          <w:sz w:val="28"/>
          <w:szCs w:val="28"/>
        </w:rPr>
        <w:t xml:space="preserve"> гражданам оценить качество предоставления муниципальных услуг</w:t>
      </w:r>
      <w:r>
        <w:rPr>
          <w:rFonts w:ascii="Times New Roman" w:hAnsi="Times New Roman"/>
          <w:sz w:val="28"/>
          <w:szCs w:val="28"/>
        </w:rPr>
        <w:t xml:space="preserve"> посредством </w:t>
      </w:r>
      <w:r w:rsidRPr="00791DCD">
        <w:rPr>
          <w:rFonts w:ascii="Times New Roman" w:hAnsi="Times New Roman"/>
          <w:sz w:val="28"/>
          <w:szCs w:val="28"/>
        </w:rPr>
        <w:t>публичн</w:t>
      </w:r>
      <w:r>
        <w:rPr>
          <w:rFonts w:ascii="Times New Roman" w:hAnsi="Times New Roman"/>
          <w:sz w:val="28"/>
          <w:szCs w:val="28"/>
        </w:rPr>
        <w:t>ой</w:t>
      </w:r>
      <w:r w:rsidRPr="00791DCD">
        <w:rPr>
          <w:rFonts w:ascii="Times New Roman" w:hAnsi="Times New Roman"/>
          <w:sz w:val="28"/>
          <w:szCs w:val="28"/>
        </w:rPr>
        <w:t xml:space="preserve"> систем</w:t>
      </w:r>
      <w:r>
        <w:rPr>
          <w:rFonts w:ascii="Times New Roman" w:hAnsi="Times New Roman"/>
          <w:sz w:val="28"/>
          <w:szCs w:val="28"/>
        </w:rPr>
        <w:t>ы</w:t>
      </w:r>
      <w:r w:rsidRPr="00791DCD">
        <w:rPr>
          <w:rFonts w:ascii="Times New Roman" w:hAnsi="Times New Roman"/>
          <w:sz w:val="28"/>
          <w:szCs w:val="28"/>
        </w:rPr>
        <w:t xml:space="preserve"> «Ваш контроль» (Информационно-аналитическая система мониторинга качества государств</w:t>
      </w:r>
      <w:r>
        <w:rPr>
          <w:rFonts w:ascii="Times New Roman" w:hAnsi="Times New Roman"/>
          <w:sz w:val="28"/>
          <w:szCs w:val="28"/>
        </w:rPr>
        <w:t xml:space="preserve">енных услуг - </w:t>
      </w:r>
      <w:r w:rsidRPr="00791DCD">
        <w:rPr>
          <w:rFonts w:ascii="Times New Roman" w:hAnsi="Times New Roman"/>
          <w:sz w:val="28"/>
          <w:szCs w:val="28"/>
        </w:rPr>
        <w:t>И</w:t>
      </w:r>
      <w:r>
        <w:rPr>
          <w:rFonts w:ascii="Times New Roman" w:hAnsi="Times New Roman"/>
          <w:sz w:val="28"/>
          <w:szCs w:val="28"/>
        </w:rPr>
        <w:t>А</w:t>
      </w:r>
      <w:r w:rsidRPr="00791DCD">
        <w:rPr>
          <w:rFonts w:ascii="Times New Roman" w:hAnsi="Times New Roman"/>
          <w:sz w:val="28"/>
          <w:szCs w:val="28"/>
        </w:rPr>
        <w:t>С МКГУ).</w:t>
      </w:r>
    </w:p>
    <w:p w:rsidR="00C763CE" w:rsidRDefault="00C763CE" w:rsidP="00C763CE">
      <w:pPr>
        <w:spacing w:after="0" w:line="240" w:lineRule="auto"/>
        <w:ind w:firstLine="426"/>
        <w:jc w:val="both"/>
        <w:rPr>
          <w:rFonts w:ascii="Times New Roman" w:hAnsi="Times New Roman"/>
          <w:sz w:val="28"/>
          <w:szCs w:val="28"/>
        </w:rPr>
      </w:pPr>
      <w:r w:rsidRPr="00981739">
        <w:rPr>
          <w:rFonts w:ascii="Times New Roman" w:hAnsi="Times New Roman"/>
          <w:sz w:val="28"/>
          <w:szCs w:val="28"/>
        </w:rPr>
        <w:t>и) досудебное (внесудебное)</w:t>
      </w:r>
      <w:r>
        <w:rPr>
          <w:rFonts w:ascii="Times New Roman" w:hAnsi="Times New Roman"/>
          <w:sz w:val="28"/>
          <w:szCs w:val="28"/>
        </w:rPr>
        <w:t xml:space="preserve"> обжалование </w:t>
      </w:r>
      <w:r w:rsidRPr="00981739">
        <w:rPr>
          <w:rFonts w:ascii="Times New Roman" w:hAnsi="Times New Roman"/>
          <w:sz w:val="28"/>
          <w:szCs w:val="28"/>
        </w:rPr>
        <w:t>решений и действий</w:t>
      </w:r>
      <w:r>
        <w:rPr>
          <w:rFonts w:ascii="Times New Roman" w:hAnsi="Times New Roman"/>
          <w:sz w:val="28"/>
          <w:szCs w:val="28"/>
        </w:rPr>
        <w:t xml:space="preserve"> </w:t>
      </w:r>
      <w:r w:rsidRPr="00981739">
        <w:rPr>
          <w:rFonts w:ascii="Times New Roman" w:hAnsi="Times New Roman"/>
          <w:sz w:val="28"/>
          <w:szCs w:val="28"/>
        </w:rPr>
        <w:t>(бездействия) органа (организации), должностного лица   органа</w:t>
      </w:r>
      <w:r>
        <w:rPr>
          <w:rFonts w:ascii="Times New Roman" w:hAnsi="Times New Roman"/>
          <w:sz w:val="28"/>
          <w:szCs w:val="28"/>
        </w:rPr>
        <w:t xml:space="preserve"> </w:t>
      </w:r>
      <w:r w:rsidRPr="00981739">
        <w:rPr>
          <w:rFonts w:ascii="Times New Roman" w:hAnsi="Times New Roman"/>
          <w:sz w:val="28"/>
          <w:szCs w:val="28"/>
        </w:rPr>
        <w:t>(организации) либо муниципального служащего</w:t>
      </w:r>
      <w:r>
        <w:rPr>
          <w:rFonts w:ascii="Times New Roman" w:hAnsi="Times New Roman"/>
          <w:sz w:val="28"/>
          <w:szCs w:val="28"/>
        </w:rPr>
        <w:t xml:space="preserve"> </w:t>
      </w:r>
      <w:r w:rsidRPr="00B53110">
        <w:rPr>
          <w:rFonts w:ascii="Times New Roman" w:hAnsi="Times New Roman"/>
          <w:sz w:val="28"/>
          <w:szCs w:val="28"/>
        </w:rPr>
        <w:t>(после осуществления Правительством Калининградской области и администрацией муниципального образования необходимых мер, направленных на предоставление услуг в электронной форме)</w:t>
      </w:r>
      <w:r w:rsidRPr="00981739">
        <w:rPr>
          <w:rFonts w:ascii="Times New Roman" w:hAnsi="Times New Roman"/>
          <w:sz w:val="28"/>
          <w:szCs w:val="28"/>
        </w:rPr>
        <w:t>.</w:t>
      </w:r>
    </w:p>
    <w:p w:rsidR="00C763CE" w:rsidRPr="004D0D3D" w:rsidRDefault="00C763CE" w:rsidP="00C763CE">
      <w:pPr>
        <w:pStyle w:val="ConsPlusNormal"/>
        <w:jc w:val="both"/>
        <w:rPr>
          <w:rFonts w:ascii="Times New Roman" w:hAnsi="Times New Roman" w:cs="Times New Roman"/>
          <w:sz w:val="16"/>
          <w:szCs w:val="16"/>
        </w:rPr>
      </w:pPr>
    </w:p>
    <w:p w:rsidR="00C763CE" w:rsidRDefault="00C763CE" w:rsidP="00A42FF1">
      <w:pPr>
        <w:pStyle w:val="ConsPlusNormal"/>
        <w:ind w:firstLine="540"/>
        <w:jc w:val="both"/>
        <w:rPr>
          <w:rFonts w:ascii="Times New Roman" w:hAnsi="Times New Roman" w:cs="Times New Roman"/>
          <w:sz w:val="28"/>
          <w:szCs w:val="28"/>
        </w:rPr>
      </w:pPr>
    </w:p>
    <w:p w:rsidR="00A45E38" w:rsidRDefault="00A45E38" w:rsidP="00A45E38">
      <w:pPr>
        <w:pStyle w:val="ConsPlusNormal"/>
        <w:jc w:val="center"/>
        <w:outlineLvl w:val="1"/>
        <w:rPr>
          <w:rFonts w:ascii="Times New Roman" w:hAnsi="Times New Roman" w:cs="Times New Roman"/>
          <w:sz w:val="28"/>
          <w:szCs w:val="28"/>
        </w:rPr>
      </w:pPr>
      <w:r w:rsidRPr="00A45E38">
        <w:rPr>
          <w:rFonts w:ascii="Times New Roman" w:hAnsi="Times New Roman" w:cs="Times New Roman"/>
          <w:sz w:val="28"/>
          <w:szCs w:val="28"/>
        </w:rPr>
        <w:t>Раздел 2. ПОРЯДОК РЕАЛИЗАЦИИ МУНИЦИПАЛЬНОЙ ФУНКЦИИ</w:t>
      </w:r>
    </w:p>
    <w:p w:rsidR="001C1458" w:rsidRDefault="001C1458" w:rsidP="001C1458">
      <w:pPr>
        <w:pStyle w:val="ConsPlusNormal"/>
        <w:ind w:firstLine="708"/>
        <w:jc w:val="both"/>
        <w:outlineLvl w:val="1"/>
        <w:rPr>
          <w:rFonts w:ascii="Times New Roman" w:hAnsi="Times New Roman" w:cs="Times New Roman"/>
          <w:sz w:val="28"/>
          <w:szCs w:val="28"/>
        </w:rPr>
      </w:pPr>
    </w:p>
    <w:p w:rsidR="00C763CE" w:rsidRPr="00C54BA7" w:rsidRDefault="001C1458" w:rsidP="00C54BA7">
      <w:pPr>
        <w:pStyle w:val="ConsPlusNormal"/>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2.1.Наименование муницицпальной функции </w:t>
      </w:r>
      <w:r w:rsidRPr="002F6275">
        <w:rPr>
          <w:rFonts w:ascii="Times New Roman" w:hAnsi="Times New Roman" w:cs="Times New Roman"/>
          <w:sz w:val="28"/>
          <w:szCs w:val="28"/>
        </w:rPr>
        <w:t>«</w:t>
      </w:r>
      <w:r w:rsidR="002F6275" w:rsidRPr="002F6275">
        <w:rPr>
          <w:rFonts w:ascii="Times New Roman" w:hAnsi="Times New Roman" w:cs="Times New Roman"/>
          <w:sz w:val="28"/>
          <w:szCs w:val="28"/>
        </w:rPr>
        <w:t xml:space="preserve">«Признание граждан нуждающимися в жилых помещениях в рамках реализации отдельных мероприятий Государственной программы Российской Федерации «Обеспечение </w:t>
      </w:r>
      <w:proofErr w:type="gramStart"/>
      <w:r w:rsidR="002F6275" w:rsidRPr="002F6275">
        <w:rPr>
          <w:rFonts w:ascii="Times New Roman" w:hAnsi="Times New Roman" w:cs="Times New Roman"/>
          <w:sz w:val="28"/>
          <w:szCs w:val="28"/>
        </w:rPr>
        <w:t>доступным</w:t>
      </w:r>
      <w:proofErr w:type="gramEnd"/>
      <w:r w:rsidR="002F6275" w:rsidRPr="002F6275">
        <w:rPr>
          <w:rFonts w:ascii="Times New Roman" w:hAnsi="Times New Roman" w:cs="Times New Roman"/>
          <w:sz w:val="28"/>
          <w:szCs w:val="28"/>
        </w:rPr>
        <w:t xml:space="preserve"> и комфортным жильеми коммунальными услугами граждан Российской Федерации»»</w:t>
      </w:r>
      <w:r w:rsidR="00C54BA7">
        <w:rPr>
          <w:rFonts w:ascii="Times New Roman" w:hAnsi="Times New Roman" w:cs="Times New Roman"/>
          <w:sz w:val="28"/>
          <w:szCs w:val="28"/>
        </w:rPr>
        <w:t>.</w:t>
      </w:r>
    </w:p>
    <w:p w:rsidR="00252B71" w:rsidRPr="00104D40" w:rsidRDefault="00C54BA7" w:rsidP="00252B71">
      <w:pPr>
        <w:widowControl w:val="0"/>
        <w:autoSpaceDE w:val="0"/>
        <w:autoSpaceDN w:val="0"/>
        <w:adjustRightInd w:val="0"/>
        <w:spacing w:after="0" w:line="240" w:lineRule="auto"/>
        <w:ind w:firstLine="720"/>
        <w:jc w:val="both"/>
        <w:rPr>
          <w:rFonts w:ascii="Times New Roman" w:hAnsi="Times New Roman"/>
          <w:sz w:val="28"/>
          <w:szCs w:val="28"/>
        </w:rPr>
      </w:pPr>
      <w:r w:rsidRPr="00370F21">
        <w:rPr>
          <w:rFonts w:ascii="Times New Roman" w:hAnsi="Times New Roman"/>
          <w:sz w:val="28"/>
          <w:szCs w:val="28"/>
        </w:rPr>
        <w:t>2.2</w:t>
      </w:r>
      <w:r w:rsidR="001366CD" w:rsidRPr="00370F21">
        <w:rPr>
          <w:rFonts w:ascii="Times New Roman" w:hAnsi="Times New Roman"/>
          <w:sz w:val="28"/>
          <w:szCs w:val="28"/>
        </w:rPr>
        <w:t>.</w:t>
      </w:r>
      <w:r w:rsidR="00252B71" w:rsidRPr="00370F21">
        <w:rPr>
          <w:rFonts w:ascii="Times New Roman" w:hAnsi="Times New Roman"/>
          <w:sz w:val="28"/>
          <w:szCs w:val="28"/>
        </w:rPr>
        <w:t xml:space="preserve"> Срок предоставления муниципальной ф</w:t>
      </w:r>
      <w:r w:rsidR="00FE25DA" w:rsidRPr="00370F21">
        <w:rPr>
          <w:rFonts w:ascii="Times New Roman" w:hAnsi="Times New Roman"/>
          <w:sz w:val="28"/>
          <w:szCs w:val="28"/>
        </w:rPr>
        <w:t>у</w:t>
      </w:r>
      <w:r w:rsidR="00252B71" w:rsidRPr="00370F21">
        <w:rPr>
          <w:rFonts w:ascii="Times New Roman" w:hAnsi="Times New Roman"/>
          <w:sz w:val="28"/>
          <w:szCs w:val="28"/>
        </w:rPr>
        <w:t>нкции, в том числе с учетом необходимости обращения в организации, участвующие в предоставлении мун</w:t>
      </w:r>
      <w:r w:rsidR="0070036A" w:rsidRPr="00370F21">
        <w:rPr>
          <w:rFonts w:ascii="Times New Roman" w:hAnsi="Times New Roman"/>
          <w:sz w:val="28"/>
          <w:szCs w:val="28"/>
        </w:rPr>
        <w:t>иципальной функции</w:t>
      </w:r>
      <w:r w:rsidR="00252B71" w:rsidRPr="00370F21">
        <w:rPr>
          <w:rFonts w:ascii="Times New Roman" w:hAnsi="Times New Roman"/>
          <w:sz w:val="28"/>
          <w:szCs w:val="28"/>
        </w:rPr>
        <w:t xml:space="preserve">, составляет </w:t>
      </w:r>
      <w:r w:rsidR="00370F21" w:rsidRPr="00370F21">
        <w:rPr>
          <w:rFonts w:ascii="Times New Roman" w:hAnsi="Times New Roman"/>
          <w:sz w:val="28"/>
          <w:szCs w:val="28"/>
        </w:rPr>
        <w:t>3</w:t>
      </w:r>
      <w:r w:rsidR="00252B71" w:rsidRPr="00370F21">
        <w:rPr>
          <w:rFonts w:ascii="Times New Roman" w:hAnsi="Times New Roman"/>
          <w:sz w:val="28"/>
          <w:szCs w:val="28"/>
        </w:rPr>
        <w:t>0 рабочих дней</w:t>
      </w:r>
      <w:r w:rsidR="00252B71" w:rsidRPr="00104D40">
        <w:rPr>
          <w:rFonts w:ascii="Times New Roman" w:hAnsi="Times New Roman"/>
          <w:sz w:val="28"/>
          <w:szCs w:val="28"/>
        </w:rPr>
        <w:t xml:space="preserve"> со дня регистрации заявления с комплектом документов.</w:t>
      </w:r>
    </w:p>
    <w:p w:rsidR="00252B71" w:rsidRPr="00104D40" w:rsidRDefault="00252B71" w:rsidP="00252B71">
      <w:pPr>
        <w:widowControl w:val="0"/>
        <w:autoSpaceDE w:val="0"/>
        <w:autoSpaceDN w:val="0"/>
        <w:adjustRightInd w:val="0"/>
        <w:spacing w:after="0" w:line="240" w:lineRule="auto"/>
        <w:ind w:firstLine="720"/>
        <w:jc w:val="both"/>
        <w:rPr>
          <w:rFonts w:ascii="Times New Roman" w:hAnsi="Times New Roman"/>
          <w:sz w:val="28"/>
          <w:szCs w:val="28"/>
        </w:rPr>
      </w:pPr>
      <w:r w:rsidRPr="00104D40">
        <w:rPr>
          <w:rFonts w:ascii="Times New Roman" w:hAnsi="Times New Roman"/>
          <w:sz w:val="28"/>
          <w:szCs w:val="28"/>
        </w:rPr>
        <w:t>Приостановление пре</w:t>
      </w:r>
      <w:r>
        <w:rPr>
          <w:rFonts w:ascii="Times New Roman" w:hAnsi="Times New Roman"/>
          <w:sz w:val="28"/>
          <w:szCs w:val="28"/>
        </w:rPr>
        <w:t>доставления муниципальной функции</w:t>
      </w:r>
      <w:r w:rsidRPr="00104D40">
        <w:rPr>
          <w:rFonts w:ascii="Times New Roman" w:hAnsi="Times New Roman"/>
          <w:sz w:val="28"/>
          <w:szCs w:val="28"/>
        </w:rPr>
        <w:t xml:space="preserve"> не предусмотрено. </w:t>
      </w:r>
    </w:p>
    <w:p w:rsidR="007E6A02" w:rsidRDefault="00C54BA7" w:rsidP="007E6A02">
      <w:pPr>
        <w:pStyle w:val="ADM-2"/>
        <w:tabs>
          <w:tab w:val="clear" w:pos="709"/>
          <w:tab w:val="clear" w:pos="1134"/>
          <w:tab w:val="left" w:pos="851"/>
          <w:tab w:val="left" w:pos="1440"/>
          <w:tab w:val="left" w:pos="1843"/>
          <w:tab w:val="left" w:pos="2340"/>
        </w:tabs>
        <w:ind w:firstLine="709"/>
        <w:outlineLvl w:val="3"/>
        <w:rPr>
          <w:szCs w:val="28"/>
        </w:rPr>
      </w:pPr>
      <w:r>
        <w:rPr>
          <w:szCs w:val="28"/>
        </w:rPr>
        <w:t>2.3</w:t>
      </w:r>
      <w:r w:rsidR="001366CD" w:rsidRPr="00AF5706">
        <w:rPr>
          <w:szCs w:val="28"/>
        </w:rPr>
        <w:t>. Результатом исполнения муниципальной функции является</w:t>
      </w:r>
      <w:r w:rsidR="007E6A02">
        <w:rPr>
          <w:szCs w:val="28"/>
        </w:rPr>
        <w:t xml:space="preserve"> </w:t>
      </w:r>
      <w:r w:rsidR="007E6A02" w:rsidRPr="007E6A02">
        <w:t xml:space="preserve"> </w:t>
      </w:r>
      <w:r w:rsidR="007E6A02">
        <w:t>выдача (направление) заявителю:</w:t>
      </w:r>
      <w:r w:rsidR="00CA0BC2">
        <w:rPr>
          <w:szCs w:val="28"/>
        </w:rPr>
        <w:t xml:space="preserve"> </w:t>
      </w:r>
    </w:p>
    <w:p w:rsidR="007E6A02" w:rsidRPr="007E6A02" w:rsidRDefault="00CA0BC2" w:rsidP="007E6A02">
      <w:pPr>
        <w:pStyle w:val="ADM-2"/>
        <w:tabs>
          <w:tab w:val="clear" w:pos="709"/>
          <w:tab w:val="clear" w:pos="1134"/>
          <w:tab w:val="left" w:pos="851"/>
          <w:tab w:val="left" w:pos="1440"/>
          <w:tab w:val="left" w:pos="1843"/>
          <w:tab w:val="left" w:pos="2340"/>
        </w:tabs>
        <w:ind w:firstLine="709"/>
        <w:outlineLvl w:val="3"/>
        <w:rPr>
          <w:szCs w:val="28"/>
        </w:rPr>
      </w:pPr>
      <w:r w:rsidRPr="007E6A02">
        <w:rPr>
          <w:szCs w:val="28"/>
        </w:rPr>
        <w:t xml:space="preserve">- уведомления о </w:t>
      </w:r>
      <w:r w:rsidR="007E6A02" w:rsidRPr="007E6A02">
        <w:rPr>
          <w:szCs w:val="28"/>
        </w:rPr>
        <w:t xml:space="preserve">признании заявителя </w:t>
      </w:r>
      <w:proofErr w:type="gramStart"/>
      <w:r w:rsidR="007E6A02" w:rsidRPr="007E6A02">
        <w:rPr>
          <w:szCs w:val="28"/>
        </w:rPr>
        <w:t>нуждающимся</w:t>
      </w:r>
      <w:proofErr w:type="gramEnd"/>
      <w:r w:rsidR="007E6A02" w:rsidRPr="007E6A02">
        <w:rPr>
          <w:szCs w:val="28"/>
        </w:rPr>
        <w:t xml:space="preserve"> в жилом помещении в рамках реализации</w:t>
      </w:r>
      <w:r w:rsidR="007E6A02">
        <w:rPr>
          <w:szCs w:val="28"/>
        </w:rPr>
        <w:t xml:space="preserve"> Программы (при положительном результате);</w:t>
      </w:r>
    </w:p>
    <w:p w:rsidR="00CA0BC2" w:rsidRDefault="007E6A02" w:rsidP="00572399">
      <w:pPr>
        <w:pStyle w:val="ADM-2"/>
        <w:tabs>
          <w:tab w:val="clear" w:pos="709"/>
          <w:tab w:val="clear" w:pos="1134"/>
          <w:tab w:val="left" w:pos="851"/>
          <w:tab w:val="left" w:pos="1440"/>
          <w:tab w:val="left" w:pos="1843"/>
          <w:tab w:val="left" w:pos="2340"/>
        </w:tabs>
        <w:ind w:firstLine="709"/>
        <w:outlineLvl w:val="3"/>
        <w:rPr>
          <w:szCs w:val="28"/>
        </w:rPr>
      </w:pPr>
      <w:r>
        <w:rPr>
          <w:szCs w:val="28"/>
        </w:rPr>
        <w:t xml:space="preserve">-  </w:t>
      </w:r>
      <w:r w:rsidRPr="002E799E">
        <w:rPr>
          <w:szCs w:val="28"/>
        </w:rPr>
        <w:t>уведомления</w:t>
      </w:r>
      <w:r>
        <w:rPr>
          <w:szCs w:val="28"/>
        </w:rPr>
        <w:t xml:space="preserve"> об отказе в</w:t>
      </w:r>
      <w:r w:rsidRPr="007E6A02">
        <w:rPr>
          <w:szCs w:val="28"/>
        </w:rPr>
        <w:t xml:space="preserve"> признании заявителя </w:t>
      </w:r>
      <w:proofErr w:type="gramStart"/>
      <w:r w:rsidRPr="007E6A02">
        <w:rPr>
          <w:szCs w:val="28"/>
        </w:rPr>
        <w:t>нуждающимся</w:t>
      </w:r>
      <w:proofErr w:type="gramEnd"/>
      <w:r w:rsidRPr="007E6A02">
        <w:rPr>
          <w:szCs w:val="28"/>
        </w:rPr>
        <w:t xml:space="preserve"> в жилом помещении в рамках реализации Программы</w:t>
      </w:r>
      <w:r>
        <w:rPr>
          <w:szCs w:val="28"/>
        </w:rPr>
        <w:t xml:space="preserve"> (при отрицательном результате).</w:t>
      </w:r>
    </w:p>
    <w:p w:rsidR="00C54BA7" w:rsidRPr="00104D40" w:rsidRDefault="000A1C51" w:rsidP="00C54BA7">
      <w:pPr>
        <w:pStyle w:val="ConsPlusNormal"/>
        <w:widowControl/>
        <w:ind w:firstLine="709"/>
        <w:jc w:val="both"/>
        <w:outlineLvl w:val="2"/>
        <w:rPr>
          <w:rFonts w:ascii="Times New Roman" w:hAnsi="Times New Roman" w:cs="Times New Roman"/>
          <w:sz w:val="28"/>
          <w:szCs w:val="28"/>
        </w:rPr>
      </w:pPr>
      <w:r>
        <w:rPr>
          <w:rFonts w:ascii="Times New Roman" w:hAnsi="Times New Roman" w:cs="Times New Roman"/>
          <w:sz w:val="28"/>
          <w:szCs w:val="28"/>
        </w:rPr>
        <w:t>2.4.</w:t>
      </w:r>
      <w:r w:rsidR="00C54BA7" w:rsidRPr="00104D40">
        <w:rPr>
          <w:rFonts w:ascii="Times New Roman" w:hAnsi="Times New Roman" w:cs="Times New Roman"/>
          <w:sz w:val="28"/>
          <w:szCs w:val="28"/>
        </w:rPr>
        <w:t>Срок выдачи (направления) заявителю документа, являющегося результатом пре</w:t>
      </w:r>
      <w:r w:rsidR="00C54BA7">
        <w:rPr>
          <w:rFonts w:ascii="Times New Roman" w:hAnsi="Times New Roman" w:cs="Times New Roman"/>
          <w:sz w:val="28"/>
          <w:szCs w:val="28"/>
        </w:rPr>
        <w:t>доставления муниципальной функции</w:t>
      </w:r>
      <w:r w:rsidR="00C54BA7" w:rsidRPr="00104D40">
        <w:rPr>
          <w:rFonts w:ascii="Times New Roman" w:hAnsi="Times New Roman" w:cs="Times New Roman"/>
          <w:sz w:val="28"/>
          <w:szCs w:val="28"/>
        </w:rPr>
        <w:t xml:space="preserve">: </w:t>
      </w:r>
    </w:p>
    <w:p w:rsidR="00C54BA7" w:rsidRPr="00104D40" w:rsidRDefault="00C54BA7" w:rsidP="00D64679">
      <w:pPr>
        <w:pStyle w:val="ConsPlusNormal"/>
        <w:widowControl/>
        <w:numPr>
          <w:ilvl w:val="0"/>
          <w:numId w:val="3"/>
        </w:numPr>
        <w:tabs>
          <w:tab w:val="left" w:pos="851"/>
          <w:tab w:val="left" w:pos="993"/>
        </w:tabs>
        <w:adjustRightInd w:val="0"/>
        <w:ind w:left="0" w:firstLine="709"/>
        <w:jc w:val="both"/>
        <w:outlineLvl w:val="2"/>
        <w:rPr>
          <w:rFonts w:ascii="Times New Roman" w:hAnsi="Times New Roman" w:cs="Times New Roman"/>
          <w:sz w:val="28"/>
          <w:szCs w:val="28"/>
        </w:rPr>
      </w:pPr>
      <w:r w:rsidRPr="00104D40">
        <w:rPr>
          <w:rFonts w:ascii="Times New Roman" w:hAnsi="Times New Roman" w:cs="Times New Roman"/>
          <w:sz w:val="28"/>
          <w:szCs w:val="28"/>
        </w:rPr>
        <w:lastRenderedPageBreak/>
        <w:t>выдается в течение рабочего дня, указанного в расписке в графе «дата получения результата»;</w:t>
      </w:r>
    </w:p>
    <w:p w:rsidR="00C54BA7" w:rsidRPr="00E82828" w:rsidRDefault="00C54BA7" w:rsidP="00D64679">
      <w:pPr>
        <w:pStyle w:val="ConsPlusNormal"/>
        <w:widowControl/>
        <w:numPr>
          <w:ilvl w:val="0"/>
          <w:numId w:val="3"/>
        </w:numPr>
        <w:tabs>
          <w:tab w:val="left" w:pos="851"/>
          <w:tab w:val="left" w:pos="993"/>
        </w:tabs>
        <w:adjustRightInd w:val="0"/>
        <w:ind w:left="0" w:firstLine="709"/>
        <w:jc w:val="both"/>
        <w:outlineLvl w:val="2"/>
        <w:rPr>
          <w:rFonts w:ascii="Times New Roman" w:hAnsi="Times New Roman" w:cs="Times New Roman"/>
          <w:sz w:val="28"/>
          <w:szCs w:val="28"/>
        </w:rPr>
      </w:pPr>
      <w:r w:rsidRPr="00104D40">
        <w:rPr>
          <w:rFonts w:ascii="Times New Roman" w:hAnsi="Times New Roman" w:cs="Times New Roman"/>
          <w:sz w:val="28"/>
          <w:szCs w:val="28"/>
        </w:rPr>
        <w:t>направляется (в случае избрания заявителем способа получения результата по почте, электронной почте) в течение рабочего дня, указанного в расписке в графе «дата получения резу</w:t>
      </w:r>
      <w:r w:rsidRPr="00E82828">
        <w:rPr>
          <w:rFonts w:ascii="Times New Roman" w:hAnsi="Times New Roman" w:cs="Times New Roman"/>
          <w:sz w:val="28"/>
          <w:szCs w:val="28"/>
        </w:rPr>
        <w:t xml:space="preserve">льтата»; </w:t>
      </w:r>
    </w:p>
    <w:p w:rsidR="00C54BA7" w:rsidRDefault="00C54BA7" w:rsidP="00D64679">
      <w:pPr>
        <w:pStyle w:val="ConsPlusNormal"/>
        <w:widowControl/>
        <w:numPr>
          <w:ilvl w:val="0"/>
          <w:numId w:val="3"/>
        </w:numPr>
        <w:tabs>
          <w:tab w:val="left" w:pos="851"/>
          <w:tab w:val="left" w:pos="993"/>
        </w:tabs>
        <w:adjustRightInd w:val="0"/>
        <w:ind w:left="0" w:firstLine="709"/>
        <w:jc w:val="both"/>
        <w:outlineLvl w:val="2"/>
        <w:rPr>
          <w:rFonts w:ascii="Times New Roman" w:hAnsi="Times New Roman" w:cs="Times New Roman"/>
          <w:sz w:val="28"/>
          <w:szCs w:val="28"/>
        </w:rPr>
      </w:pPr>
      <w:r w:rsidRPr="00E82828">
        <w:rPr>
          <w:rFonts w:ascii="Times New Roman" w:hAnsi="Times New Roman" w:cs="Times New Roman"/>
          <w:sz w:val="28"/>
          <w:szCs w:val="28"/>
        </w:rPr>
        <w:t>направляется по почте (в случае неявки заявителя за р</w:t>
      </w:r>
      <w:r>
        <w:rPr>
          <w:rFonts w:ascii="Times New Roman" w:hAnsi="Times New Roman" w:cs="Times New Roman"/>
          <w:sz w:val="28"/>
          <w:szCs w:val="28"/>
        </w:rPr>
        <w:t>езультатом предоставления муницицпальной функции</w:t>
      </w:r>
      <w:r w:rsidRPr="00E82828">
        <w:rPr>
          <w:rFonts w:ascii="Times New Roman" w:hAnsi="Times New Roman" w:cs="Times New Roman"/>
          <w:sz w:val="28"/>
          <w:szCs w:val="28"/>
        </w:rPr>
        <w:t xml:space="preserve">) </w:t>
      </w:r>
      <w:r>
        <w:rPr>
          <w:rFonts w:ascii="Times New Roman" w:hAnsi="Times New Roman" w:cs="Times New Roman"/>
          <w:sz w:val="28"/>
          <w:szCs w:val="28"/>
        </w:rPr>
        <w:t xml:space="preserve">на  </w:t>
      </w:r>
      <w:r w:rsidRPr="00C24553">
        <w:rPr>
          <w:rFonts w:ascii="Times New Roman" w:hAnsi="Times New Roman" w:cs="Times New Roman"/>
          <w:sz w:val="28"/>
          <w:szCs w:val="28"/>
        </w:rPr>
        <w:t>10-й</w:t>
      </w:r>
      <w:r w:rsidRPr="003578D9">
        <w:rPr>
          <w:rFonts w:ascii="Times New Roman" w:hAnsi="Times New Roman" w:cs="Times New Roman"/>
          <w:sz w:val="28"/>
          <w:szCs w:val="28"/>
        </w:rPr>
        <w:t xml:space="preserve"> рабочий день после наступления даты выдачи результата, указанной в расписке.</w:t>
      </w:r>
    </w:p>
    <w:p w:rsidR="009D0A32" w:rsidRPr="00993F14" w:rsidRDefault="009D0A32" w:rsidP="009D0A32">
      <w:pPr>
        <w:pStyle w:val="ConsPlusTitle"/>
        <w:widowControl/>
        <w:tabs>
          <w:tab w:val="left" w:pos="1260"/>
        </w:tabs>
        <w:ind w:firstLine="720"/>
        <w:jc w:val="both"/>
        <w:rPr>
          <w:rFonts w:ascii="Times New Roman" w:hAnsi="Times New Roman" w:cs="Times New Roman"/>
          <w:b w:val="0"/>
          <w:bCs/>
          <w:sz w:val="28"/>
          <w:szCs w:val="28"/>
        </w:rPr>
      </w:pPr>
      <w:r w:rsidRPr="00993F14">
        <w:rPr>
          <w:rFonts w:ascii="Times New Roman" w:hAnsi="Times New Roman" w:cs="Times New Roman"/>
          <w:b w:val="0"/>
          <w:bCs/>
          <w:sz w:val="28"/>
          <w:szCs w:val="28"/>
        </w:rPr>
        <w:t xml:space="preserve">2.5. Перечень нормативных правых актов, регулирующих отношения, возникающие в связи с предоставлением муниципальной </w:t>
      </w:r>
      <w:r w:rsidR="00312D59">
        <w:rPr>
          <w:rFonts w:ascii="Times New Roman" w:hAnsi="Times New Roman" w:cs="Times New Roman"/>
          <w:b w:val="0"/>
          <w:bCs/>
          <w:sz w:val="28"/>
          <w:szCs w:val="28"/>
        </w:rPr>
        <w:t>функции</w:t>
      </w:r>
      <w:r w:rsidRPr="00993F14">
        <w:rPr>
          <w:rFonts w:ascii="Times New Roman" w:hAnsi="Times New Roman" w:cs="Times New Roman"/>
          <w:b w:val="0"/>
          <w:bCs/>
          <w:sz w:val="28"/>
          <w:szCs w:val="28"/>
        </w:rPr>
        <w:t>:</w:t>
      </w:r>
    </w:p>
    <w:p w:rsidR="009D0A32" w:rsidRPr="00993F14" w:rsidRDefault="009D0A32" w:rsidP="00D64679">
      <w:pPr>
        <w:pStyle w:val="ConsPlusNormal"/>
        <w:numPr>
          <w:ilvl w:val="0"/>
          <w:numId w:val="4"/>
        </w:numPr>
        <w:tabs>
          <w:tab w:val="left" w:pos="993"/>
        </w:tabs>
        <w:adjustRightInd w:val="0"/>
        <w:ind w:left="0" w:firstLine="687"/>
        <w:jc w:val="both"/>
        <w:rPr>
          <w:rFonts w:ascii="Times New Roman" w:hAnsi="Times New Roman" w:cs="Times New Roman"/>
          <w:sz w:val="28"/>
          <w:szCs w:val="28"/>
        </w:rPr>
      </w:pPr>
      <w:r w:rsidRPr="00993F14">
        <w:rPr>
          <w:rFonts w:ascii="Times New Roman" w:hAnsi="Times New Roman" w:cs="Times New Roman"/>
          <w:sz w:val="28"/>
          <w:szCs w:val="28"/>
        </w:rPr>
        <w:t>Гражданский кодекс Российской Федерации (часть первая) от 30.11.1994</w:t>
      </w:r>
      <w:r>
        <w:rPr>
          <w:rFonts w:ascii="Times New Roman" w:hAnsi="Times New Roman" w:cs="Times New Roman"/>
          <w:sz w:val="28"/>
          <w:szCs w:val="28"/>
        </w:rPr>
        <w:t>г.</w:t>
      </w:r>
      <w:r w:rsidRPr="00993F14">
        <w:rPr>
          <w:rFonts w:ascii="Times New Roman" w:hAnsi="Times New Roman" w:cs="Times New Roman"/>
          <w:sz w:val="28"/>
          <w:szCs w:val="28"/>
        </w:rPr>
        <w:t xml:space="preserve"> №</w:t>
      </w:r>
      <w:r>
        <w:rPr>
          <w:rFonts w:ascii="Times New Roman" w:hAnsi="Times New Roman" w:cs="Times New Roman"/>
          <w:sz w:val="28"/>
          <w:szCs w:val="28"/>
        </w:rPr>
        <w:t xml:space="preserve"> 51-ФЗ (в действующей редакции)</w:t>
      </w:r>
      <w:r w:rsidRPr="00993F14">
        <w:rPr>
          <w:rFonts w:ascii="Times New Roman" w:hAnsi="Times New Roman" w:cs="Times New Roman"/>
          <w:sz w:val="28"/>
          <w:szCs w:val="28"/>
        </w:rPr>
        <w:t>;</w:t>
      </w:r>
    </w:p>
    <w:p w:rsidR="009D0A32" w:rsidRPr="00993F14" w:rsidRDefault="009D0A32" w:rsidP="00D64679">
      <w:pPr>
        <w:numPr>
          <w:ilvl w:val="0"/>
          <w:numId w:val="4"/>
        </w:numPr>
        <w:tabs>
          <w:tab w:val="left" w:pos="993"/>
        </w:tabs>
        <w:autoSpaceDE w:val="0"/>
        <w:autoSpaceDN w:val="0"/>
        <w:adjustRightInd w:val="0"/>
        <w:spacing w:after="0" w:line="240" w:lineRule="auto"/>
        <w:ind w:left="0" w:firstLine="687"/>
        <w:jc w:val="both"/>
        <w:rPr>
          <w:rFonts w:ascii="Times New Roman" w:hAnsi="Times New Roman"/>
          <w:sz w:val="28"/>
          <w:szCs w:val="28"/>
        </w:rPr>
      </w:pPr>
      <w:r w:rsidRPr="00993F14">
        <w:rPr>
          <w:rFonts w:ascii="Times New Roman" w:hAnsi="Times New Roman"/>
          <w:sz w:val="28"/>
          <w:szCs w:val="28"/>
        </w:rPr>
        <w:t>Жилищный кодекс Российской Федерации от 29.12.2004</w:t>
      </w:r>
      <w:r>
        <w:rPr>
          <w:rFonts w:ascii="Times New Roman" w:hAnsi="Times New Roman"/>
          <w:sz w:val="28"/>
          <w:szCs w:val="28"/>
        </w:rPr>
        <w:t>г.</w:t>
      </w:r>
      <w:r w:rsidRPr="00993F14">
        <w:rPr>
          <w:rFonts w:ascii="Times New Roman" w:hAnsi="Times New Roman"/>
          <w:sz w:val="28"/>
          <w:szCs w:val="28"/>
        </w:rPr>
        <w:t xml:space="preserve"> № 188-ФЗ (в действующей редакции), ст.ст. 49, 50, 51, 52, 53, 54; </w:t>
      </w:r>
    </w:p>
    <w:p w:rsidR="009D0A32" w:rsidRPr="00993F14" w:rsidRDefault="009D0A32" w:rsidP="00D64679">
      <w:pPr>
        <w:pStyle w:val="ConsPlusNormal"/>
        <w:numPr>
          <w:ilvl w:val="0"/>
          <w:numId w:val="4"/>
        </w:numPr>
        <w:tabs>
          <w:tab w:val="left" w:pos="993"/>
        </w:tabs>
        <w:adjustRightInd w:val="0"/>
        <w:ind w:left="0" w:firstLine="687"/>
        <w:jc w:val="both"/>
        <w:rPr>
          <w:rFonts w:ascii="Times New Roman" w:hAnsi="Times New Roman" w:cs="Times New Roman"/>
          <w:sz w:val="28"/>
          <w:szCs w:val="28"/>
        </w:rPr>
      </w:pPr>
      <w:r w:rsidRPr="00993F14">
        <w:rPr>
          <w:rFonts w:ascii="Times New Roman" w:hAnsi="Times New Roman" w:cs="Times New Roman"/>
          <w:sz w:val="28"/>
          <w:szCs w:val="28"/>
        </w:rPr>
        <w:t>Федеральный закон от 29.12.2004</w:t>
      </w:r>
      <w:r>
        <w:rPr>
          <w:rFonts w:ascii="Times New Roman" w:hAnsi="Times New Roman" w:cs="Times New Roman"/>
          <w:sz w:val="28"/>
          <w:szCs w:val="28"/>
        </w:rPr>
        <w:t>г.</w:t>
      </w:r>
      <w:r w:rsidRPr="00993F14">
        <w:rPr>
          <w:rFonts w:ascii="Times New Roman" w:hAnsi="Times New Roman" w:cs="Times New Roman"/>
          <w:sz w:val="28"/>
          <w:szCs w:val="28"/>
        </w:rPr>
        <w:t xml:space="preserve"> № 189-ФЗ (в действующей редакции) «О введении в действие Жилищного кодекса Ро</w:t>
      </w:r>
      <w:r>
        <w:rPr>
          <w:rFonts w:ascii="Times New Roman" w:hAnsi="Times New Roman" w:cs="Times New Roman"/>
          <w:sz w:val="28"/>
          <w:szCs w:val="28"/>
        </w:rPr>
        <w:t>ссийской Федерации», п. 1 ст. 6</w:t>
      </w:r>
      <w:r w:rsidRPr="00993F14">
        <w:rPr>
          <w:rFonts w:ascii="Times New Roman" w:hAnsi="Times New Roman" w:cs="Times New Roman"/>
          <w:sz w:val="28"/>
          <w:szCs w:val="28"/>
        </w:rPr>
        <w:t>;</w:t>
      </w:r>
    </w:p>
    <w:p w:rsidR="009D0A32" w:rsidRDefault="009D0A32" w:rsidP="00D64679">
      <w:pPr>
        <w:pStyle w:val="ConsPlusNormal"/>
        <w:numPr>
          <w:ilvl w:val="0"/>
          <w:numId w:val="4"/>
        </w:numPr>
        <w:tabs>
          <w:tab w:val="left" w:pos="993"/>
        </w:tabs>
        <w:adjustRightInd w:val="0"/>
        <w:ind w:left="0" w:firstLine="687"/>
        <w:jc w:val="both"/>
        <w:rPr>
          <w:rFonts w:ascii="Times New Roman" w:hAnsi="Times New Roman" w:cs="Times New Roman"/>
          <w:sz w:val="28"/>
          <w:szCs w:val="28"/>
        </w:rPr>
      </w:pPr>
      <w:r w:rsidRPr="00993F14">
        <w:rPr>
          <w:rFonts w:ascii="Times New Roman" w:hAnsi="Times New Roman" w:cs="Times New Roman"/>
          <w:sz w:val="28"/>
          <w:szCs w:val="28"/>
        </w:rPr>
        <w:t>Федеральный закон от 27.07.2010</w:t>
      </w:r>
      <w:r>
        <w:rPr>
          <w:rFonts w:ascii="Times New Roman" w:hAnsi="Times New Roman" w:cs="Times New Roman"/>
          <w:sz w:val="28"/>
          <w:szCs w:val="28"/>
        </w:rPr>
        <w:t xml:space="preserve"> г.</w:t>
      </w:r>
      <w:r w:rsidRPr="00993F14">
        <w:rPr>
          <w:rFonts w:ascii="Times New Roman" w:hAnsi="Times New Roman" w:cs="Times New Roman"/>
          <w:sz w:val="28"/>
          <w:szCs w:val="28"/>
        </w:rPr>
        <w:t xml:space="preserve"> № 210-ФЗ (ред. от </w:t>
      </w:r>
      <w:r w:rsidRPr="00993F14">
        <w:rPr>
          <w:rFonts w:ascii="Times New Roman" w:hAnsi="Times New Roman" w:cs="Times New Roman"/>
          <w:sz w:val="28"/>
        </w:rPr>
        <w:t>28.07.2012</w:t>
      </w:r>
      <w:r>
        <w:rPr>
          <w:rFonts w:ascii="Times New Roman" w:hAnsi="Times New Roman" w:cs="Times New Roman"/>
          <w:sz w:val="28"/>
        </w:rPr>
        <w:t>г.</w:t>
      </w:r>
      <w:r w:rsidRPr="00993F14">
        <w:rPr>
          <w:rFonts w:ascii="Times New Roman" w:hAnsi="Times New Roman" w:cs="Times New Roman"/>
          <w:sz w:val="28"/>
          <w:szCs w:val="28"/>
        </w:rPr>
        <w:t>) «Об организации предоставления государственных и муниципальных услуг»;</w:t>
      </w:r>
    </w:p>
    <w:p w:rsidR="005233B1" w:rsidRDefault="005233B1" w:rsidP="00D64679">
      <w:pPr>
        <w:pStyle w:val="ConsPlusNormal"/>
        <w:numPr>
          <w:ilvl w:val="0"/>
          <w:numId w:val="4"/>
        </w:numPr>
        <w:tabs>
          <w:tab w:val="left" w:pos="993"/>
        </w:tabs>
        <w:adjustRightInd w:val="0"/>
        <w:ind w:left="0" w:firstLine="687"/>
        <w:jc w:val="both"/>
        <w:rPr>
          <w:rFonts w:ascii="Times New Roman" w:hAnsi="Times New Roman" w:cs="Times New Roman"/>
          <w:sz w:val="28"/>
          <w:szCs w:val="28"/>
        </w:rPr>
      </w:pPr>
      <w:r w:rsidRPr="00993F14">
        <w:rPr>
          <w:rFonts w:ascii="Times New Roman" w:hAnsi="Times New Roman" w:cs="Times New Roman"/>
          <w:sz w:val="28"/>
          <w:szCs w:val="28"/>
        </w:rPr>
        <w:t xml:space="preserve">Федеральный закон </w:t>
      </w:r>
      <w:r>
        <w:rPr>
          <w:rFonts w:ascii="Times New Roman" w:hAnsi="Times New Roman" w:cs="Times New Roman"/>
          <w:sz w:val="28"/>
          <w:szCs w:val="28"/>
        </w:rPr>
        <w:t>от 06.10.2003 г. № 131-ФЗ «</w:t>
      </w:r>
      <w:r w:rsidRPr="0070547F">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70547F">
        <w:rPr>
          <w:rFonts w:ascii="Times New Roman" w:hAnsi="Times New Roman" w:cs="Times New Roman"/>
          <w:sz w:val="28"/>
          <w:szCs w:val="28"/>
        </w:rPr>
        <w:t>,</w:t>
      </w:r>
    </w:p>
    <w:p w:rsidR="005233B1" w:rsidRDefault="005233B1" w:rsidP="00D64679">
      <w:pPr>
        <w:pStyle w:val="ConsPlusNormal"/>
        <w:numPr>
          <w:ilvl w:val="0"/>
          <w:numId w:val="4"/>
        </w:numPr>
        <w:tabs>
          <w:tab w:val="left" w:pos="993"/>
        </w:tabs>
        <w:adjustRightInd w:val="0"/>
        <w:ind w:left="0" w:firstLine="687"/>
        <w:jc w:val="both"/>
        <w:rPr>
          <w:rFonts w:ascii="Times New Roman" w:hAnsi="Times New Roman" w:cs="Times New Roman"/>
          <w:sz w:val="28"/>
          <w:szCs w:val="28"/>
        </w:rPr>
      </w:pPr>
      <w:r>
        <w:rPr>
          <w:rFonts w:ascii="Times New Roman" w:hAnsi="Times New Roman" w:cs="Times New Roman"/>
          <w:sz w:val="28"/>
          <w:szCs w:val="28"/>
        </w:rPr>
        <w:t xml:space="preserve"> Федеральный</w:t>
      </w:r>
      <w:r w:rsidRPr="0070547F">
        <w:rPr>
          <w:rFonts w:ascii="Times New Roman" w:hAnsi="Times New Roman" w:cs="Times New Roman"/>
          <w:sz w:val="28"/>
          <w:szCs w:val="28"/>
        </w:rPr>
        <w:t xml:space="preserve"> </w:t>
      </w:r>
      <w:r w:rsidRPr="00993F14">
        <w:rPr>
          <w:rFonts w:ascii="Times New Roman" w:hAnsi="Times New Roman" w:cs="Times New Roman"/>
          <w:sz w:val="28"/>
          <w:szCs w:val="28"/>
        </w:rPr>
        <w:t>закон</w:t>
      </w:r>
      <w:r>
        <w:t xml:space="preserve"> </w:t>
      </w:r>
      <w:r>
        <w:rPr>
          <w:rFonts w:ascii="Times New Roman" w:hAnsi="Times New Roman" w:cs="Times New Roman"/>
          <w:sz w:val="28"/>
          <w:szCs w:val="28"/>
        </w:rPr>
        <w:t>от 27.07.2010 г. № 210-ФЗ «</w:t>
      </w:r>
      <w:r w:rsidRPr="0070547F">
        <w:rPr>
          <w:rFonts w:ascii="Times New Roman" w:hAnsi="Times New Roman" w:cs="Times New Roman"/>
          <w:sz w:val="28"/>
          <w:szCs w:val="28"/>
        </w:rPr>
        <w:t xml:space="preserve">Об организации </w:t>
      </w:r>
      <w:r w:rsidRPr="006B018A">
        <w:rPr>
          <w:rFonts w:ascii="Times New Roman" w:hAnsi="Times New Roman" w:cs="Times New Roman"/>
          <w:sz w:val="28"/>
          <w:szCs w:val="28"/>
        </w:rPr>
        <w:t>предоставления государственных и муниципальных услуг»,</w:t>
      </w:r>
    </w:p>
    <w:p w:rsidR="0032474F" w:rsidRPr="0032474F" w:rsidRDefault="000050BB" w:rsidP="00D64679">
      <w:pPr>
        <w:pStyle w:val="ConsPlusNormal"/>
        <w:numPr>
          <w:ilvl w:val="0"/>
          <w:numId w:val="4"/>
        </w:numPr>
        <w:tabs>
          <w:tab w:val="left" w:pos="993"/>
        </w:tabs>
        <w:adjustRightInd w:val="0"/>
        <w:ind w:left="0" w:firstLine="687"/>
        <w:jc w:val="both"/>
        <w:rPr>
          <w:rFonts w:ascii="Times New Roman" w:hAnsi="Times New Roman" w:cs="Times New Roman"/>
          <w:sz w:val="28"/>
          <w:szCs w:val="28"/>
        </w:rPr>
      </w:pPr>
      <w:r w:rsidRPr="0032474F">
        <w:rPr>
          <w:rFonts w:ascii="Times New Roman" w:eastAsiaTheme="minorHAnsi" w:hAnsi="Times New Roman"/>
          <w:sz w:val="28"/>
          <w:szCs w:val="28"/>
        </w:rPr>
        <w:t>Постановленние Правительства</w:t>
      </w:r>
      <w:r w:rsidRPr="0032474F">
        <w:rPr>
          <w:rFonts w:ascii="Times New Roman" w:eastAsiaTheme="minorHAnsi" w:hAnsi="Times New Roman"/>
          <w:sz w:val="24"/>
          <w:szCs w:val="24"/>
        </w:rPr>
        <w:t xml:space="preserve"> </w:t>
      </w:r>
      <w:r w:rsidRPr="0032474F">
        <w:rPr>
          <w:rFonts w:ascii="Times New Roman" w:eastAsiaTheme="minorHAnsi" w:hAnsi="Times New Roman"/>
          <w:bCs/>
          <w:sz w:val="28"/>
          <w:szCs w:val="28"/>
        </w:rPr>
        <w:t xml:space="preserve">Российской Федерации  от 30.12.2017 г. №1710 «Об утверждении государственной программы </w:t>
      </w:r>
      <w:r w:rsidR="0032474F" w:rsidRPr="0032474F">
        <w:rPr>
          <w:rFonts w:ascii="Times New Roman" w:eastAsiaTheme="minorHAnsi" w:hAnsi="Times New Roman"/>
          <w:bCs/>
          <w:sz w:val="28"/>
          <w:szCs w:val="28"/>
        </w:rPr>
        <w:t xml:space="preserve"> Российской Федерации</w:t>
      </w:r>
      <w:r w:rsidRPr="0032474F">
        <w:rPr>
          <w:rFonts w:ascii="Times New Roman" w:eastAsiaTheme="minorHAnsi" w:hAnsi="Times New Roman"/>
          <w:bCs/>
          <w:sz w:val="28"/>
          <w:szCs w:val="28"/>
        </w:rPr>
        <w:t xml:space="preserve"> </w:t>
      </w:r>
      <w:r w:rsidR="0032474F" w:rsidRPr="0032474F">
        <w:rPr>
          <w:rFonts w:ascii="Times New Roman" w:eastAsiaTheme="minorHAnsi" w:hAnsi="Times New Roman"/>
          <w:bCs/>
          <w:sz w:val="28"/>
          <w:szCs w:val="28"/>
        </w:rPr>
        <w:t xml:space="preserve"> «Обеспечение доступным и комфортным жильем и коммунальными услугами </w:t>
      </w:r>
      <w:r w:rsidR="00E923A6">
        <w:rPr>
          <w:rFonts w:ascii="Times New Roman" w:eastAsiaTheme="minorHAnsi" w:hAnsi="Times New Roman"/>
          <w:bCs/>
          <w:sz w:val="28"/>
          <w:szCs w:val="28"/>
        </w:rPr>
        <w:t>граждан Российской Ф</w:t>
      </w:r>
      <w:r w:rsidR="0032474F" w:rsidRPr="0032474F">
        <w:rPr>
          <w:rFonts w:ascii="Times New Roman" w:eastAsiaTheme="minorHAnsi" w:hAnsi="Times New Roman"/>
          <w:bCs/>
          <w:sz w:val="28"/>
          <w:szCs w:val="28"/>
        </w:rPr>
        <w:t>едерации»</w:t>
      </w:r>
      <w:r w:rsidR="0032474F">
        <w:rPr>
          <w:rFonts w:ascii="Times New Roman" w:eastAsiaTheme="minorHAnsi" w:hAnsi="Times New Roman"/>
          <w:bCs/>
          <w:sz w:val="28"/>
          <w:szCs w:val="28"/>
        </w:rPr>
        <w:t>,</w:t>
      </w:r>
    </w:p>
    <w:p w:rsidR="005233B1" w:rsidRPr="00CB2FEB" w:rsidRDefault="005233B1" w:rsidP="00D64679">
      <w:pPr>
        <w:pStyle w:val="ConsPlusNormal"/>
        <w:numPr>
          <w:ilvl w:val="0"/>
          <w:numId w:val="4"/>
        </w:numPr>
        <w:tabs>
          <w:tab w:val="left" w:pos="993"/>
        </w:tabs>
        <w:adjustRightInd w:val="0"/>
        <w:ind w:left="0" w:firstLine="687"/>
        <w:jc w:val="both"/>
        <w:rPr>
          <w:rFonts w:ascii="Times New Roman" w:hAnsi="Times New Roman" w:cs="Times New Roman"/>
          <w:sz w:val="28"/>
          <w:szCs w:val="28"/>
        </w:rPr>
      </w:pPr>
      <w:r w:rsidRPr="0032474F">
        <w:rPr>
          <w:rFonts w:ascii="Times New Roman" w:hAnsi="Times New Roman" w:cs="Times New Roman"/>
          <w:sz w:val="28"/>
          <w:szCs w:val="28"/>
        </w:rPr>
        <w:t xml:space="preserve"> Постановление</w:t>
      </w:r>
      <w:r>
        <w:t xml:space="preserve"> </w:t>
      </w:r>
      <w:r w:rsidRPr="0032474F">
        <w:rPr>
          <w:rFonts w:ascii="Times New Roman" w:eastAsiaTheme="minorHAnsi" w:hAnsi="Times New Roman"/>
          <w:bCs/>
          <w:sz w:val="28"/>
          <w:szCs w:val="28"/>
        </w:rPr>
        <w:t xml:space="preserve">Правительства Российской Федерации от 17.12.2010 </w:t>
      </w:r>
      <w:r w:rsidR="00DE2331" w:rsidRPr="0032474F">
        <w:rPr>
          <w:rFonts w:ascii="Times New Roman" w:eastAsiaTheme="minorHAnsi" w:hAnsi="Times New Roman"/>
          <w:bCs/>
          <w:sz w:val="28"/>
          <w:szCs w:val="28"/>
        </w:rPr>
        <w:t xml:space="preserve">г. </w:t>
      </w:r>
      <w:r w:rsidRPr="0032474F">
        <w:rPr>
          <w:rFonts w:ascii="Times New Roman" w:eastAsiaTheme="minorHAnsi" w:hAnsi="Times New Roman"/>
          <w:bCs/>
          <w:sz w:val="28"/>
          <w:szCs w:val="28"/>
        </w:rPr>
        <w:t xml:space="preserve">N 1050 «О реализации </w:t>
      </w:r>
      <w:r w:rsidRPr="00CB2FEB">
        <w:rPr>
          <w:rFonts w:ascii="Times New Roman" w:eastAsiaTheme="minorHAnsi" w:hAnsi="Times New Roman"/>
          <w:bCs/>
          <w:sz w:val="28"/>
          <w:szCs w:val="28"/>
        </w:rPr>
        <w:t>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D0A32" w:rsidRPr="00CB2FEB" w:rsidRDefault="009D0A32" w:rsidP="00D64679">
      <w:pPr>
        <w:widowControl w:val="0"/>
        <w:numPr>
          <w:ilvl w:val="0"/>
          <w:numId w:val="4"/>
        </w:numPr>
        <w:tabs>
          <w:tab w:val="left" w:pos="0"/>
          <w:tab w:val="left" w:pos="993"/>
        </w:tabs>
        <w:autoSpaceDE w:val="0"/>
        <w:autoSpaceDN w:val="0"/>
        <w:adjustRightInd w:val="0"/>
        <w:spacing w:after="0" w:line="240" w:lineRule="auto"/>
        <w:ind w:left="0" w:firstLine="686"/>
        <w:jc w:val="both"/>
        <w:rPr>
          <w:rFonts w:ascii="Times New Roman" w:hAnsi="Times New Roman"/>
          <w:sz w:val="28"/>
          <w:szCs w:val="28"/>
        </w:rPr>
      </w:pPr>
      <w:r w:rsidRPr="00CB2FEB">
        <w:rPr>
          <w:rFonts w:ascii="Times New Roman" w:hAnsi="Times New Roman"/>
          <w:sz w:val="28"/>
          <w:szCs w:val="28"/>
        </w:rPr>
        <w:t>Приказ Министерства Здравоохранения Россиской Федерации  от 29.11.2012 г. №987н «Об утверждении перечня тяжелых форм хронических заболеваний, при которых невозможно совместное проживание граждан в одной квартире»</w:t>
      </w:r>
      <w:r w:rsidRPr="00CB2FEB">
        <w:rPr>
          <w:rStyle w:val="st1"/>
          <w:rFonts w:ascii="Times New Roman" w:hAnsi="Times New Roman"/>
          <w:sz w:val="28"/>
          <w:szCs w:val="28"/>
        </w:rPr>
        <w:t>;</w:t>
      </w:r>
    </w:p>
    <w:p w:rsidR="00BA2737" w:rsidRPr="00BA2737" w:rsidRDefault="009D0A32" w:rsidP="00D64679">
      <w:pPr>
        <w:numPr>
          <w:ilvl w:val="0"/>
          <w:numId w:val="4"/>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CB2FEB">
        <w:rPr>
          <w:rFonts w:ascii="Times New Roman" w:hAnsi="Times New Roman"/>
          <w:sz w:val="28"/>
          <w:szCs w:val="28"/>
        </w:rPr>
        <w:t>Решение окружного Совета депутатов муниципального образования «Светлогорский городской</w:t>
      </w:r>
      <w:r>
        <w:rPr>
          <w:rFonts w:ascii="Times New Roman" w:hAnsi="Times New Roman"/>
          <w:sz w:val="28"/>
          <w:szCs w:val="28"/>
        </w:rPr>
        <w:t xml:space="preserve"> округ» от 04.02.2019 г. № 92 «Об установлении учетной нормы площади жилых помещений и нормы предоставления»</w:t>
      </w:r>
      <w:r w:rsidR="00BA2737">
        <w:rPr>
          <w:rFonts w:ascii="Times New Roman" w:hAnsi="Times New Roman"/>
          <w:sz w:val="28"/>
          <w:szCs w:val="28"/>
        </w:rPr>
        <w:t>.</w:t>
      </w:r>
    </w:p>
    <w:p w:rsidR="00BA2737" w:rsidRPr="00B65FE3" w:rsidRDefault="00BA2737" w:rsidP="00BA2737">
      <w:pPr>
        <w:autoSpaceDE w:val="0"/>
        <w:autoSpaceDN w:val="0"/>
        <w:adjustRightInd w:val="0"/>
        <w:spacing w:after="0" w:line="240" w:lineRule="auto"/>
        <w:ind w:firstLine="567"/>
        <w:jc w:val="both"/>
        <w:rPr>
          <w:rFonts w:ascii="Times New Roman" w:hAnsi="Times New Roman"/>
          <w:sz w:val="28"/>
          <w:szCs w:val="28"/>
        </w:rPr>
      </w:pPr>
      <w:r w:rsidRPr="00B65FE3">
        <w:rPr>
          <w:rFonts w:ascii="Times New Roman" w:hAnsi="Times New Roman"/>
          <w:sz w:val="28"/>
          <w:szCs w:val="28"/>
        </w:rPr>
        <w:t>2.6. Исчерпывающий перечень документов и информации, необходимых в соответствии с нормативными правовыми актами для пре</w:t>
      </w:r>
      <w:r>
        <w:rPr>
          <w:rFonts w:ascii="Times New Roman" w:hAnsi="Times New Roman"/>
          <w:sz w:val="28"/>
          <w:szCs w:val="28"/>
        </w:rPr>
        <w:t>доставления муниципальной функции</w:t>
      </w:r>
      <w:r w:rsidRPr="00B65FE3">
        <w:rPr>
          <w:rFonts w:ascii="Times New Roman" w:hAnsi="Times New Roman"/>
          <w:sz w:val="28"/>
          <w:szCs w:val="28"/>
        </w:rPr>
        <w:t xml:space="preserve"> и услуг, которые являются необходимыми и обязательными для пре</w:t>
      </w:r>
      <w:r>
        <w:rPr>
          <w:rFonts w:ascii="Times New Roman" w:hAnsi="Times New Roman"/>
          <w:sz w:val="28"/>
          <w:szCs w:val="28"/>
        </w:rPr>
        <w:t>доставления муниципальной функции</w:t>
      </w:r>
      <w:r w:rsidRPr="00B65FE3">
        <w:rPr>
          <w:rFonts w:ascii="Times New Roman" w:hAnsi="Times New Roman"/>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BA2737" w:rsidRPr="004F12F2" w:rsidRDefault="00BA2737" w:rsidP="004F12F2">
      <w:pPr>
        <w:tabs>
          <w:tab w:val="left" w:pos="709"/>
          <w:tab w:val="left" w:pos="1134"/>
        </w:tabs>
        <w:spacing w:after="0" w:line="240" w:lineRule="auto"/>
        <w:ind w:firstLine="567"/>
        <w:jc w:val="both"/>
        <w:outlineLvl w:val="1"/>
        <w:rPr>
          <w:rFonts w:ascii="Times New Roman" w:hAnsi="Times New Roman"/>
          <w:sz w:val="28"/>
          <w:szCs w:val="28"/>
        </w:rPr>
      </w:pPr>
      <w:r w:rsidRPr="00B65FE3">
        <w:rPr>
          <w:rFonts w:ascii="Times New Roman" w:hAnsi="Times New Roman"/>
          <w:sz w:val="28"/>
          <w:szCs w:val="28"/>
        </w:rPr>
        <w:t>Дл</w:t>
      </w:r>
      <w:r>
        <w:rPr>
          <w:rFonts w:ascii="Times New Roman" w:hAnsi="Times New Roman"/>
          <w:sz w:val="28"/>
          <w:szCs w:val="28"/>
        </w:rPr>
        <w:t>я получения муниципальной функции</w:t>
      </w:r>
      <w:r w:rsidRPr="00B65FE3">
        <w:rPr>
          <w:rFonts w:ascii="Times New Roman" w:hAnsi="Times New Roman"/>
          <w:sz w:val="28"/>
          <w:szCs w:val="28"/>
        </w:rPr>
        <w:t xml:space="preserve"> заявитель представляет в МФЦ</w:t>
      </w:r>
      <w:r>
        <w:rPr>
          <w:rFonts w:ascii="Times New Roman" w:hAnsi="Times New Roman"/>
          <w:sz w:val="28"/>
          <w:szCs w:val="28"/>
        </w:rPr>
        <w:t>, Отдел</w:t>
      </w:r>
      <w:r w:rsidRPr="00B65FE3">
        <w:rPr>
          <w:rFonts w:ascii="Times New Roman" w:hAnsi="Times New Roman"/>
          <w:sz w:val="28"/>
          <w:szCs w:val="28"/>
        </w:rPr>
        <w:t>:</w:t>
      </w:r>
    </w:p>
    <w:p w:rsidR="004F12F2" w:rsidRPr="004F12F2" w:rsidRDefault="003C2D8B" w:rsidP="004F12F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BA2737" w:rsidRPr="004F12F2">
        <w:rPr>
          <w:rFonts w:ascii="Times New Roman" w:hAnsi="Times New Roman" w:cs="Times New Roman"/>
          <w:sz w:val="28"/>
          <w:szCs w:val="28"/>
        </w:rPr>
        <w:t xml:space="preserve"> заявление о предоставлении муниципальной функции</w:t>
      </w:r>
      <w:r w:rsidR="004F12F2">
        <w:rPr>
          <w:rFonts w:ascii="Times New Roman" w:hAnsi="Times New Roman" w:cs="Times New Roman"/>
          <w:sz w:val="28"/>
          <w:szCs w:val="28"/>
        </w:rPr>
        <w:t>.</w:t>
      </w:r>
    </w:p>
    <w:p w:rsidR="004F12F2" w:rsidRPr="004F12F2" w:rsidRDefault="004F12F2" w:rsidP="004F12F2">
      <w:pPr>
        <w:pStyle w:val="ConsPlusNormal"/>
        <w:ind w:firstLine="540"/>
        <w:jc w:val="both"/>
        <w:rPr>
          <w:rFonts w:ascii="Times New Roman" w:hAnsi="Times New Roman" w:cs="Times New Roman"/>
          <w:sz w:val="28"/>
          <w:szCs w:val="28"/>
        </w:rPr>
      </w:pPr>
      <w:r w:rsidRPr="004F12F2">
        <w:rPr>
          <w:rFonts w:ascii="Times New Roman" w:hAnsi="Times New Roman" w:cs="Times New Roman"/>
          <w:sz w:val="28"/>
          <w:szCs w:val="28"/>
        </w:rPr>
        <w:lastRenderedPageBreak/>
        <w:t>В заявлении</w:t>
      </w:r>
      <w:r w:rsidR="00276608">
        <w:rPr>
          <w:rFonts w:ascii="Times New Roman" w:hAnsi="Times New Roman" w:cs="Times New Roman"/>
          <w:sz w:val="28"/>
          <w:szCs w:val="28"/>
        </w:rPr>
        <w:t xml:space="preserve"> </w:t>
      </w:r>
      <w:r w:rsidRPr="004F12F2">
        <w:rPr>
          <w:rFonts w:ascii="Times New Roman" w:hAnsi="Times New Roman" w:cs="Times New Roman"/>
          <w:sz w:val="28"/>
          <w:szCs w:val="28"/>
        </w:rPr>
        <w:t xml:space="preserve"> указываются:</w:t>
      </w:r>
    </w:p>
    <w:p w:rsidR="004F12F2" w:rsidRPr="004F12F2" w:rsidRDefault="004F12F2" w:rsidP="004F12F2">
      <w:pPr>
        <w:pStyle w:val="ConsPlusNormal"/>
        <w:ind w:firstLine="540"/>
        <w:jc w:val="both"/>
        <w:rPr>
          <w:rFonts w:ascii="Times New Roman" w:hAnsi="Times New Roman" w:cs="Times New Roman"/>
          <w:sz w:val="28"/>
          <w:szCs w:val="28"/>
        </w:rPr>
      </w:pPr>
      <w:r w:rsidRPr="004F12F2">
        <w:rPr>
          <w:rFonts w:ascii="Times New Roman" w:hAnsi="Times New Roman" w:cs="Times New Roman"/>
          <w:sz w:val="28"/>
          <w:szCs w:val="28"/>
        </w:rPr>
        <w:t>- фамилия, имя, отчество (последнее - при наличии);</w:t>
      </w:r>
    </w:p>
    <w:p w:rsidR="004F12F2" w:rsidRPr="004F12F2" w:rsidRDefault="004F12F2" w:rsidP="004F12F2">
      <w:pPr>
        <w:pStyle w:val="ConsPlusNormal"/>
        <w:ind w:firstLine="540"/>
        <w:jc w:val="both"/>
        <w:rPr>
          <w:rFonts w:ascii="Times New Roman" w:hAnsi="Times New Roman" w:cs="Times New Roman"/>
          <w:sz w:val="28"/>
          <w:szCs w:val="28"/>
        </w:rPr>
      </w:pPr>
      <w:r w:rsidRPr="004F12F2">
        <w:rPr>
          <w:rFonts w:ascii="Times New Roman" w:hAnsi="Times New Roman" w:cs="Times New Roman"/>
          <w:sz w:val="28"/>
          <w:szCs w:val="28"/>
        </w:rPr>
        <w:t>- состав семьи заявителя;</w:t>
      </w:r>
    </w:p>
    <w:p w:rsidR="004F12F2" w:rsidRPr="004F12F2" w:rsidRDefault="004F12F2" w:rsidP="004F12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адрес регистрации по месту жительства</w:t>
      </w:r>
      <w:r w:rsidRPr="004F12F2">
        <w:rPr>
          <w:rFonts w:ascii="Times New Roman" w:hAnsi="Times New Roman" w:cs="Times New Roman"/>
          <w:sz w:val="28"/>
          <w:szCs w:val="28"/>
        </w:rPr>
        <w:t>;</w:t>
      </w:r>
    </w:p>
    <w:p w:rsidR="004F12F2" w:rsidRDefault="004F12F2" w:rsidP="004F12F2">
      <w:pPr>
        <w:pStyle w:val="ConsPlusNormal"/>
        <w:ind w:firstLine="540"/>
        <w:jc w:val="both"/>
        <w:rPr>
          <w:rFonts w:ascii="Times New Roman" w:hAnsi="Times New Roman" w:cs="Times New Roman"/>
          <w:sz w:val="28"/>
          <w:szCs w:val="28"/>
        </w:rPr>
      </w:pPr>
      <w:r w:rsidRPr="004F12F2">
        <w:rPr>
          <w:rFonts w:ascii="Times New Roman" w:hAnsi="Times New Roman" w:cs="Times New Roman"/>
          <w:sz w:val="28"/>
          <w:szCs w:val="28"/>
        </w:rPr>
        <w:t>- номер контактного телефона;</w:t>
      </w:r>
    </w:p>
    <w:p w:rsidR="00276608" w:rsidRDefault="00486BBB" w:rsidP="004F12F2">
      <w:pPr>
        <w:pStyle w:val="ConsPlusNormal"/>
        <w:ind w:firstLine="540"/>
        <w:jc w:val="both"/>
        <w:rPr>
          <w:rFonts w:ascii="Times New Roman" w:hAnsi="Times New Roman" w:cs="Times New Roman"/>
          <w:sz w:val="28"/>
          <w:szCs w:val="28"/>
        </w:rPr>
      </w:pPr>
      <w:r w:rsidRPr="00486BBB">
        <w:rPr>
          <w:rFonts w:ascii="Times New Roman" w:hAnsi="Times New Roman" w:cs="Times New Roman"/>
          <w:sz w:val="28"/>
          <w:szCs w:val="28"/>
          <w:highlight w:val="yellow"/>
        </w:rPr>
        <w:t>- данные удостоверения (для К</w:t>
      </w:r>
      <w:r w:rsidR="00276608" w:rsidRPr="00486BBB">
        <w:rPr>
          <w:rFonts w:ascii="Times New Roman" w:hAnsi="Times New Roman" w:cs="Times New Roman"/>
          <w:sz w:val="28"/>
          <w:szCs w:val="28"/>
          <w:highlight w:val="yellow"/>
        </w:rPr>
        <w:t>атегории</w:t>
      </w:r>
      <w:r w:rsidRPr="00486BBB">
        <w:rPr>
          <w:rFonts w:ascii="Times New Roman" w:hAnsi="Times New Roman" w:cs="Times New Roman"/>
          <w:sz w:val="28"/>
          <w:szCs w:val="28"/>
          <w:highlight w:val="yellow"/>
        </w:rPr>
        <w:t xml:space="preserve"> 2);</w:t>
      </w:r>
    </w:p>
    <w:p w:rsidR="00276608" w:rsidRPr="004F12F2" w:rsidRDefault="00276608" w:rsidP="004F12F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подпись заявителя;</w:t>
      </w:r>
    </w:p>
    <w:p w:rsidR="004F12F2" w:rsidRPr="004F12F2" w:rsidRDefault="004F12F2" w:rsidP="004F12F2">
      <w:pPr>
        <w:pStyle w:val="ConsPlusNormal"/>
        <w:ind w:firstLine="540"/>
        <w:jc w:val="both"/>
        <w:rPr>
          <w:rFonts w:ascii="Times New Roman" w:hAnsi="Times New Roman" w:cs="Times New Roman"/>
          <w:sz w:val="28"/>
          <w:szCs w:val="28"/>
        </w:rPr>
      </w:pPr>
      <w:r w:rsidRPr="004F12F2">
        <w:rPr>
          <w:rFonts w:ascii="Times New Roman" w:hAnsi="Times New Roman" w:cs="Times New Roman"/>
          <w:sz w:val="28"/>
          <w:szCs w:val="28"/>
        </w:rPr>
        <w:t>- способ получения результата рассмотрения заявления.</w:t>
      </w:r>
    </w:p>
    <w:p w:rsidR="00FB59E7" w:rsidRDefault="004F12F2" w:rsidP="00FB59E7">
      <w:pPr>
        <w:pStyle w:val="ConsPlusNormal"/>
        <w:ind w:firstLine="540"/>
        <w:jc w:val="both"/>
        <w:rPr>
          <w:rFonts w:ascii="Times New Roman" w:hAnsi="Times New Roman" w:cs="Times New Roman"/>
          <w:sz w:val="28"/>
          <w:szCs w:val="28"/>
        </w:rPr>
      </w:pPr>
      <w:r w:rsidRPr="004F12F2">
        <w:rPr>
          <w:rFonts w:ascii="Times New Roman" w:hAnsi="Times New Roman" w:cs="Times New Roman"/>
          <w:sz w:val="28"/>
          <w:szCs w:val="28"/>
        </w:rPr>
        <w:t>Примерный бланк заявления (</w:t>
      </w:r>
      <w:hyperlink w:anchor="P275" w:history="1">
        <w:r w:rsidRPr="004F12F2">
          <w:rPr>
            <w:rFonts w:ascii="Times New Roman" w:hAnsi="Times New Roman" w:cs="Times New Roman"/>
            <w:color w:val="0000FF"/>
            <w:sz w:val="28"/>
            <w:szCs w:val="28"/>
          </w:rPr>
          <w:t>приложения N 1</w:t>
        </w:r>
      </w:hyperlink>
      <w:r w:rsidRPr="004F12F2">
        <w:rPr>
          <w:rFonts w:ascii="Times New Roman" w:hAnsi="Times New Roman" w:cs="Times New Roman"/>
          <w:sz w:val="28"/>
          <w:szCs w:val="28"/>
        </w:rPr>
        <w:t xml:space="preserve">, </w:t>
      </w:r>
      <w:hyperlink w:anchor="P335" w:history="1">
        <w:r w:rsidRPr="004F12F2">
          <w:rPr>
            <w:rFonts w:ascii="Times New Roman" w:hAnsi="Times New Roman" w:cs="Times New Roman"/>
            <w:color w:val="0000FF"/>
            <w:sz w:val="28"/>
            <w:szCs w:val="28"/>
          </w:rPr>
          <w:t>2</w:t>
        </w:r>
      </w:hyperlink>
      <w:r w:rsidRPr="004F12F2">
        <w:rPr>
          <w:rFonts w:ascii="Times New Roman" w:hAnsi="Times New Roman" w:cs="Times New Roman"/>
          <w:sz w:val="28"/>
          <w:szCs w:val="28"/>
        </w:rPr>
        <w:t xml:space="preserve"> к Регламенту) </w:t>
      </w:r>
      <w:r w:rsidR="00276608">
        <w:rPr>
          <w:rFonts w:ascii="Times New Roman" w:hAnsi="Times New Roman" w:cs="Times New Roman"/>
          <w:sz w:val="28"/>
          <w:szCs w:val="28"/>
        </w:rPr>
        <w:t xml:space="preserve">приводится в приложении №1, 2 </w:t>
      </w:r>
      <w:r w:rsidR="00276608" w:rsidRPr="004F12F2">
        <w:rPr>
          <w:rFonts w:ascii="Times New Roman" w:hAnsi="Times New Roman" w:cs="Times New Roman"/>
          <w:sz w:val="28"/>
          <w:szCs w:val="28"/>
        </w:rPr>
        <w:t>к Регламенту</w:t>
      </w:r>
      <w:r w:rsidR="00276608">
        <w:rPr>
          <w:rFonts w:ascii="Times New Roman" w:hAnsi="Times New Roman" w:cs="Times New Roman"/>
          <w:sz w:val="28"/>
          <w:szCs w:val="28"/>
        </w:rPr>
        <w:t>.</w:t>
      </w:r>
    </w:p>
    <w:p w:rsidR="00BA2737" w:rsidRPr="00B65FE3" w:rsidRDefault="004F12F2" w:rsidP="00FB59E7">
      <w:pPr>
        <w:pStyle w:val="ConsPlusNormal"/>
        <w:ind w:firstLine="540"/>
        <w:jc w:val="both"/>
        <w:rPr>
          <w:rFonts w:ascii="Times New Roman" w:hAnsi="Times New Roman" w:cs="Times New Roman"/>
          <w:sz w:val="28"/>
          <w:szCs w:val="28"/>
        </w:rPr>
      </w:pPr>
      <w:r w:rsidRPr="00FB59E7">
        <w:rPr>
          <w:rFonts w:ascii="Times New Roman" w:hAnsi="Times New Roman" w:cs="Times New Roman"/>
          <w:sz w:val="28"/>
          <w:szCs w:val="28"/>
        </w:rPr>
        <w:t xml:space="preserve">Образцы заполнения заявления приводятся в </w:t>
      </w:r>
      <w:hyperlink w:anchor="P398" w:history="1">
        <w:r w:rsidRPr="00FB59E7">
          <w:rPr>
            <w:rFonts w:ascii="Times New Roman" w:hAnsi="Times New Roman" w:cs="Times New Roman"/>
            <w:color w:val="0000FF"/>
            <w:sz w:val="28"/>
            <w:szCs w:val="28"/>
          </w:rPr>
          <w:t>приложениях N 3</w:t>
        </w:r>
      </w:hyperlink>
      <w:r w:rsidRPr="00FB59E7">
        <w:rPr>
          <w:rFonts w:ascii="Times New Roman" w:hAnsi="Times New Roman" w:cs="Times New Roman"/>
          <w:sz w:val="28"/>
          <w:szCs w:val="28"/>
        </w:rPr>
        <w:t xml:space="preserve">, </w:t>
      </w:r>
      <w:hyperlink w:anchor="P458" w:history="1">
        <w:r w:rsidRPr="00FB59E7">
          <w:rPr>
            <w:rFonts w:ascii="Times New Roman" w:hAnsi="Times New Roman" w:cs="Times New Roman"/>
            <w:color w:val="0000FF"/>
            <w:sz w:val="28"/>
            <w:szCs w:val="28"/>
          </w:rPr>
          <w:t>4</w:t>
        </w:r>
      </w:hyperlink>
      <w:r w:rsidRPr="00FB59E7">
        <w:rPr>
          <w:rFonts w:ascii="Times New Roman" w:hAnsi="Times New Roman" w:cs="Times New Roman"/>
          <w:sz w:val="28"/>
          <w:szCs w:val="28"/>
        </w:rPr>
        <w:t xml:space="preserve"> к Регламенту;</w:t>
      </w:r>
    </w:p>
    <w:p w:rsidR="003A14A5" w:rsidRDefault="00FE27B4" w:rsidP="00BA2737">
      <w:pPr>
        <w:tabs>
          <w:tab w:val="left" w:pos="0"/>
        </w:tabs>
        <w:spacing w:after="0" w:line="240" w:lineRule="auto"/>
        <w:ind w:firstLine="567"/>
        <w:jc w:val="both"/>
        <w:outlineLvl w:val="3"/>
        <w:rPr>
          <w:rFonts w:ascii="Times New Roman" w:hAnsi="Times New Roman"/>
          <w:sz w:val="28"/>
          <w:szCs w:val="28"/>
        </w:rPr>
      </w:pPr>
      <w:r>
        <w:rPr>
          <w:rFonts w:ascii="Times New Roman" w:hAnsi="Times New Roman"/>
          <w:sz w:val="28"/>
          <w:szCs w:val="28"/>
        </w:rPr>
        <w:t xml:space="preserve">2) документ, </w:t>
      </w:r>
      <w:r w:rsidR="00FA47A2">
        <w:rPr>
          <w:rFonts w:ascii="Times New Roman" w:hAnsi="Times New Roman"/>
          <w:sz w:val="28"/>
          <w:szCs w:val="28"/>
        </w:rPr>
        <w:t>у</w:t>
      </w:r>
      <w:r>
        <w:rPr>
          <w:rFonts w:ascii="Times New Roman" w:hAnsi="Times New Roman"/>
          <w:sz w:val="28"/>
          <w:szCs w:val="28"/>
        </w:rPr>
        <w:t>достоверяющий личность заявителя</w:t>
      </w:r>
      <w:r w:rsidR="00BA2737" w:rsidRPr="00B65FE3">
        <w:rPr>
          <w:rFonts w:ascii="Times New Roman" w:hAnsi="Times New Roman"/>
          <w:sz w:val="28"/>
          <w:szCs w:val="28"/>
        </w:rPr>
        <w:t> </w:t>
      </w:r>
      <w:r w:rsidR="00F56EBF">
        <w:rPr>
          <w:rFonts w:ascii="Times New Roman" w:hAnsi="Times New Roman"/>
          <w:sz w:val="28"/>
          <w:szCs w:val="28"/>
        </w:rPr>
        <w:t>и членов его семьи,</w:t>
      </w:r>
      <w:r w:rsidR="003A14A5">
        <w:rPr>
          <w:rFonts w:ascii="Times New Roman" w:hAnsi="Times New Roman"/>
          <w:sz w:val="28"/>
          <w:szCs w:val="28"/>
        </w:rPr>
        <w:t xml:space="preserve"> - паспорт</w:t>
      </w:r>
      <w:r w:rsidR="00BA2737" w:rsidRPr="00B65FE3">
        <w:rPr>
          <w:rFonts w:ascii="Times New Roman" w:hAnsi="Times New Roman"/>
          <w:sz w:val="28"/>
          <w:szCs w:val="28"/>
        </w:rPr>
        <w:t xml:space="preserve"> </w:t>
      </w:r>
      <w:r w:rsidR="003A14A5">
        <w:rPr>
          <w:rFonts w:ascii="Times New Roman" w:hAnsi="Times New Roman"/>
          <w:sz w:val="28"/>
          <w:szCs w:val="28"/>
        </w:rPr>
        <w:t xml:space="preserve"> гражданина Российской Федерации либо иной документ, пр</w:t>
      </w:r>
      <w:r w:rsidR="00C57095">
        <w:rPr>
          <w:rFonts w:ascii="Times New Roman" w:hAnsi="Times New Roman"/>
          <w:sz w:val="28"/>
          <w:szCs w:val="28"/>
        </w:rPr>
        <w:t>едусмот</w:t>
      </w:r>
      <w:r w:rsidR="003A14A5">
        <w:rPr>
          <w:rFonts w:ascii="Times New Roman" w:hAnsi="Times New Roman"/>
          <w:sz w:val="28"/>
          <w:szCs w:val="28"/>
        </w:rPr>
        <w:t>р</w:t>
      </w:r>
      <w:r w:rsidR="00C57095">
        <w:rPr>
          <w:rFonts w:ascii="Times New Roman" w:hAnsi="Times New Roman"/>
          <w:sz w:val="28"/>
          <w:szCs w:val="28"/>
        </w:rPr>
        <w:t>е</w:t>
      </w:r>
      <w:r w:rsidR="003A14A5">
        <w:rPr>
          <w:rFonts w:ascii="Times New Roman" w:hAnsi="Times New Roman"/>
          <w:sz w:val="28"/>
          <w:szCs w:val="28"/>
        </w:rPr>
        <w:t xml:space="preserve">нный </w:t>
      </w:r>
      <w:r w:rsidR="003A14A5" w:rsidRPr="00B65FE3">
        <w:rPr>
          <w:rFonts w:ascii="Times New Roman" w:hAnsi="Times New Roman"/>
          <w:sz w:val="28"/>
          <w:szCs w:val="28"/>
        </w:rPr>
        <w:t>законодательством Российской Фед</w:t>
      </w:r>
      <w:r w:rsidR="003A14A5">
        <w:rPr>
          <w:rFonts w:ascii="Times New Roman" w:hAnsi="Times New Roman"/>
          <w:sz w:val="28"/>
          <w:szCs w:val="28"/>
        </w:rPr>
        <w:t>ерации в качестве удостоверяющего</w:t>
      </w:r>
      <w:r w:rsidR="003A14A5" w:rsidRPr="00B65FE3">
        <w:rPr>
          <w:rFonts w:ascii="Times New Roman" w:hAnsi="Times New Roman"/>
          <w:sz w:val="28"/>
          <w:szCs w:val="28"/>
        </w:rPr>
        <w:t xml:space="preserve"> личность гражданина</w:t>
      </w:r>
      <w:r w:rsidR="003A14A5">
        <w:rPr>
          <w:rFonts w:ascii="Times New Roman" w:hAnsi="Times New Roman"/>
          <w:sz w:val="28"/>
          <w:szCs w:val="28"/>
        </w:rPr>
        <w:t>.</w:t>
      </w:r>
    </w:p>
    <w:p w:rsidR="00C57095" w:rsidRPr="00C57095" w:rsidRDefault="006D41EA" w:rsidP="00C57095">
      <w:pPr>
        <w:pStyle w:val="ConsPlusNormal"/>
        <w:widowControl/>
        <w:tabs>
          <w:tab w:val="left" w:pos="851"/>
          <w:tab w:val="left" w:pos="993"/>
        </w:tabs>
        <w:adjustRightInd w:val="0"/>
        <w:jc w:val="both"/>
        <w:outlineLvl w:val="2"/>
        <w:rPr>
          <w:rFonts w:ascii="Times New Roman" w:hAnsi="Times New Roman" w:cs="Times New Roman"/>
          <w:sz w:val="28"/>
          <w:szCs w:val="28"/>
        </w:rPr>
      </w:pPr>
      <w:r w:rsidRPr="006D41EA">
        <w:rPr>
          <w:rFonts w:ascii="Times New Roman" w:hAnsi="Times New Roman" w:cs="Times New Roman"/>
          <w:sz w:val="28"/>
          <w:szCs w:val="28"/>
        </w:rPr>
        <w:tab/>
        <w:t>В случае подачи заявления с комплектом документов представителем заявителя к заявлению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 Представитель заявителя должен представить согласие на обработку своих персональных данных</w:t>
      </w:r>
      <w:r w:rsidR="0020037E">
        <w:rPr>
          <w:rFonts w:ascii="Times New Roman" w:hAnsi="Times New Roman" w:cs="Times New Roman"/>
          <w:sz w:val="28"/>
          <w:szCs w:val="28"/>
        </w:rPr>
        <w:t>.</w:t>
      </w:r>
      <w:r w:rsidR="00C57095" w:rsidRPr="00B65FE3">
        <w:rPr>
          <w:rFonts w:ascii="Times New Roman" w:hAnsi="Times New Roman"/>
          <w:sz w:val="28"/>
          <w:szCs w:val="28"/>
        </w:rPr>
        <w:t xml:space="preserve"> </w:t>
      </w:r>
    </w:p>
    <w:p w:rsidR="00C57095" w:rsidRPr="00B65FE3" w:rsidRDefault="00C57095" w:rsidP="00C57095">
      <w:pPr>
        <w:spacing w:after="0" w:line="240" w:lineRule="auto"/>
        <w:ind w:firstLine="720"/>
        <w:jc w:val="both"/>
        <w:rPr>
          <w:rFonts w:ascii="Times New Roman" w:hAnsi="Times New Roman"/>
          <w:sz w:val="28"/>
          <w:szCs w:val="28"/>
        </w:rPr>
      </w:pPr>
      <w:r w:rsidRPr="00B65FE3">
        <w:rPr>
          <w:rFonts w:ascii="Times New Roman" w:hAnsi="Times New Roman"/>
          <w:sz w:val="28"/>
          <w:szCs w:val="28"/>
        </w:rPr>
        <w:t>В случае признания гражданина недееспособным представляется документ, подтверждающий факт назначения опекуна;</w:t>
      </w:r>
    </w:p>
    <w:p w:rsidR="0020037E" w:rsidRPr="005B4362" w:rsidRDefault="00C57095" w:rsidP="009E7C85">
      <w:pPr>
        <w:tabs>
          <w:tab w:val="left" w:pos="993"/>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r>
      <w:proofErr w:type="gramStart"/>
      <w:r w:rsidR="009E7C85">
        <w:rPr>
          <w:rFonts w:ascii="Times New Roman" w:hAnsi="Times New Roman"/>
          <w:sz w:val="28"/>
          <w:szCs w:val="28"/>
        </w:rPr>
        <w:t>3)</w:t>
      </w:r>
      <w:r w:rsidR="0020037E" w:rsidRPr="00B65FE3">
        <w:rPr>
          <w:rFonts w:ascii="Times New Roman" w:hAnsi="Times New Roman"/>
          <w:sz w:val="28"/>
          <w:szCs w:val="28"/>
        </w:rPr>
        <w:t xml:space="preserve">документы о составе семьи заявителя, подтверждающие семейные отношения, – свидетельство о заключении брака (в случае наличия брачных отношений), свидетельство о перемене имени (в случае перемены фамилии, имени, отчества), судебное решение о признании членом семьи заявителя (в случае признания такого факта в судебном порядке), свидетельство о </w:t>
      </w:r>
      <w:r w:rsidR="0020037E" w:rsidRPr="00CA1FF5">
        <w:rPr>
          <w:rFonts w:ascii="Times New Roman" w:hAnsi="Times New Roman"/>
          <w:sz w:val="28"/>
          <w:szCs w:val="28"/>
        </w:rPr>
        <w:t xml:space="preserve">рождении </w:t>
      </w:r>
      <w:r w:rsidR="0020037E" w:rsidRPr="005B4362">
        <w:rPr>
          <w:rFonts w:ascii="Times New Roman" w:hAnsi="Times New Roman"/>
          <w:sz w:val="28"/>
          <w:szCs w:val="28"/>
        </w:rPr>
        <w:t>ребенка (детей) (при наличии несовершеннолетних детей, не достигших возраста 14-ти лет);</w:t>
      </w:r>
      <w:proofErr w:type="gramEnd"/>
    </w:p>
    <w:p w:rsidR="0020037E" w:rsidRDefault="0020037E" w:rsidP="006D41EA">
      <w:pPr>
        <w:pStyle w:val="ConsPlusNormal"/>
        <w:widowControl/>
        <w:tabs>
          <w:tab w:val="left" w:pos="851"/>
          <w:tab w:val="left" w:pos="993"/>
        </w:tabs>
        <w:adjustRightInd w:val="0"/>
        <w:jc w:val="both"/>
        <w:outlineLvl w:val="2"/>
        <w:rPr>
          <w:rFonts w:ascii="Times New Roman" w:hAnsi="Times New Roman"/>
          <w:sz w:val="28"/>
          <w:szCs w:val="28"/>
        </w:rPr>
      </w:pPr>
      <w:r>
        <w:rPr>
          <w:rFonts w:ascii="Times New Roman" w:hAnsi="Times New Roman"/>
          <w:sz w:val="28"/>
          <w:szCs w:val="28"/>
        </w:rPr>
        <w:tab/>
      </w:r>
      <w:proofErr w:type="gramStart"/>
      <w:r w:rsidR="002668C8">
        <w:rPr>
          <w:rFonts w:ascii="Times New Roman" w:hAnsi="Times New Roman"/>
          <w:sz w:val="28"/>
          <w:szCs w:val="28"/>
        </w:rPr>
        <w:t>4)</w:t>
      </w:r>
      <w:r w:rsidRPr="005B4362">
        <w:rPr>
          <w:rFonts w:ascii="Times New Roman" w:hAnsi="Times New Roman"/>
          <w:sz w:val="28"/>
          <w:szCs w:val="28"/>
        </w:rPr>
        <w:t>копию лицевого счета, действительную в течение 1 месяца с даты выдачи, либо документ, подтверждающий количество граждан, зарегистрированных в жилом помещении (с указанием фамилии имени отчества граждан, даты рождения, родственных связей, даты начала регистрации) для заявителя и членов его семьи</w:t>
      </w:r>
      <w:r>
        <w:rPr>
          <w:rFonts w:ascii="Times New Roman" w:hAnsi="Times New Roman"/>
          <w:sz w:val="28"/>
          <w:szCs w:val="28"/>
        </w:rPr>
        <w:t>, и общую площадь жилого помещения</w:t>
      </w:r>
      <w:r w:rsidRPr="005B4362">
        <w:rPr>
          <w:rFonts w:ascii="Times New Roman" w:hAnsi="Times New Roman"/>
          <w:sz w:val="28"/>
          <w:szCs w:val="28"/>
        </w:rPr>
        <w:t xml:space="preserve">  - кроме членов  семьи заявителя, зарегистрированных в муниципальном жилищном фонде Светлогорского городского  округа</w:t>
      </w:r>
      <w:r w:rsidR="00FB59E7">
        <w:rPr>
          <w:rFonts w:ascii="Times New Roman" w:hAnsi="Times New Roman"/>
          <w:sz w:val="28"/>
          <w:szCs w:val="28"/>
        </w:rPr>
        <w:t>.</w:t>
      </w:r>
      <w:proofErr w:type="gramEnd"/>
    </w:p>
    <w:p w:rsidR="009E7C85" w:rsidRPr="00855155" w:rsidRDefault="009E7C85" w:rsidP="009E7C85">
      <w:pPr>
        <w:tabs>
          <w:tab w:val="left" w:pos="993"/>
        </w:tabs>
        <w:spacing w:after="0" w:line="240" w:lineRule="auto"/>
        <w:jc w:val="both"/>
        <w:rPr>
          <w:rFonts w:ascii="Times New Roman" w:hAnsi="Times New Roman"/>
          <w:sz w:val="28"/>
          <w:szCs w:val="28"/>
        </w:rPr>
      </w:pPr>
      <w:r>
        <w:rPr>
          <w:rFonts w:ascii="Times New Roman" w:hAnsi="Times New Roman"/>
          <w:sz w:val="28"/>
          <w:szCs w:val="28"/>
        </w:rPr>
        <w:tab/>
      </w:r>
      <w:r w:rsidR="00FA47A2">
        <w:rPr>
          <w:rFonts w:ascii="Times New Roman" w:hAnsi="Times New Roman"/>
          <w:sz w:val="28"/>
          <w:szCs w:val="28"/>
        </w:rPr>
        <w:t>В</w:t>
      </w:r>
      <w:r w:rsidRPr="00CA1FF5">
        <w:rPr>
          <w:rFonts w:ascii="Times New Roman" w:hAnsi="Times New Roman"/>
          <w:sz w:val="28"/>
          <w:szCs w:val="28"/>
        </w:rPr>
        <w:t xml:space="preserve"> случае регистрации супругов по месту жительства по разным адресам копия </w:t>
      </w:r>
      <w:r>
        <w:rPr>
          <w:rFonts w:ascii="Times New Roman" w:hAnsi="Times New Roman"/>
          <w:sz w:val="28"/>
          <w:szCs w:val="28"/>
        </w:rPr>
        <w:t>лицевого счета либо документ, подтверждающий</w:t>
      </w:r>
      <w:r w:rsidRPr="00CA1FF5">
        <w:rPr>
          <w:rFonts w:ascii="Times New Roman" w:hAnsi="Times New Roman"/>
          <w:sz w:val="28"/>
          <w:szCs w:val="28"/>
        </w:rPr>
        <w:t xml:space="preserve"> количество граждан, зарегистр</w:t>
      </w:r>
      <w:r>
        <w:rPr>
          <w:rFonts w:ascii="Times New Roman" w:hAnsi="Times New Roman"/>
          <w:sz w:val="28"/>
          <w:szCs w:val="28"/>
        </w:rPr>
        <w:t>ир</w:t>
      </w:r>
      <w:r w:rsidRPr="00CA1FF5">
        <w:rPr>
          <w:rFonts w:ascii="Times New Roman" w:hAnsi="Times New Roman"/>
          <w:sz w:val="28"/>
          <w:szCs w:val="28"/>
        </w:rPr>
        <w:t>ованных в жилом помещении (с указанием фамилии имени отчества граждан, даты рождения, родственных связей, даты начала регистрации)</w:t>
      </w:r>
      <w:r>
        <w:rPr>
          <w:rFonts w:ascii="Times New Roman" w:hAnsi="Times New Roman"/>
          <w:sz w:val="28"/>
          <w:szCs w:val="28"/>
        </w:rPr>
        <w:t xml:space="preserve"> </w:t>
      </w:r>
      <w:r w:rsidR="003F07A3">
        <w:rPr>
          <w:rFonts w:ascii="Times New Roman" w:hAnsi="Times New Roman"/>
          <w:sz w:val="28"/>
          <w:szCs w:val="28"/>
        </w:rPr>
        <w:t xml:space="preserve"> и общей площади жилого помещения </w:t>
      </w:r>
      <w:r w:rsidRPr="00855155">
        <w:rPr>
          <w:rFonts w:ascii="Times New Roman" w:hAnsi="Times New Roman"/>
          <w:sz w:val="28"/>
          <w:szCs w:val="28"/>
        </w:rPr>
        <w:t xml:space="preserve">представляется с каждого адреса; </w:t>
      </w:r>
    </w:p>
    <w:p w:rsidR="009E7C85" w:rsidRPr="006D41EA" w:rsidRDefault="009E7C85" w:rsidP="009E7C85">
      <w:pPr>
        <w:pStyle w:val="ConsPlusNormal"/>
        <w:widowControl/>
        <w:tabs>
          <w:tab w:val="left" w:pos="851"/>
          <w:tab w:val="left" w:pos="993"/>
        </w:tabs>
        <w:adjustRightInd w:val="0"/>
        <w:jc w:val="both"/>
        <w:outlineLvl w:val="2"/>
        <w:rPr>
          <w:rFonts w:ascii="Times New Roman" w:hAnsi="Times New Roman" w:cs="Times New Roman"/>
          <w:sz w:val="28"/>
          <w:szCs w:val="28"/>
        </w:rPr>
      </w:pPr>
      <w:r>
        <w:rPr>
          <w:rFonts w:ascii="Times New Roman" w:hAnsi="Times New Roman"/>
          <w:sz w:val="28"/>
          <w:szCs w:val="28"/>
        </w:rPr>
        <w:tab/>
      </w:r>
      <w:proofErr w:type="gramStart"/>
      <w:r w:rsidR="00F764EA">
        <w:rPr>
          <w:rFonts w:ascii="Times New Roman" w:hAnsi="Times New Roman"/>
          <w:sz w:val="28"/>
          <w:szCs w:val="28"/>
        </w:rPr>
        <w:t>5</w:t>
      </w:r>
      <w:r w:rsidR="00FA47A2">
        <w:rPr>
          <w:rFonts w:ascii="Times New Roman" w:hAnsi="Times New Roman"/>
          <w:sz w:val="28"/>
          <w:szCs w:val="28"/>
        </w:rPr>
        <w:t>)</w:t>
      </w:r>
      <w:r w:rsidRPr="00CA1FF5">
        <w:rPr>
          <w:rFonts w:ascii="Times New Roman" w:hAnsi="Times New Roman"/>
          <w:sz w:val="28"/>
          <w:szCs w:val="28"/>
        </w:rPr>
        <w:t xml:space="preserve">копия </w:t>
      </w:r>
      <w:r>
        <w:rPr>
          <w:rFonts w:ascii="Times New Roman" w:hAnsi="Times New Roman"/>
          <w:sz w:val="28"/>
          <w:szCs w:val="28"/>
        </w:rPr>
        <w:t>лицевого счета либо документ, подтверждающий</w:t>
      </w:r>
      <w:r w:rsidRPr="00CA1FF5">
        <w:rPr>
          <w:rFonts w:ascii="Times New Roman" w:hAnsi="Times New Roman"/>
          <w:sz w:val="28"/>
          <w:szCs w:val="28"/>
        </w:rPr>
        <w:t xml:space="preserve"> количество граждан, зарегистр</w:t>
      </w:r>
      <w:r>
        <w:rPr>
          <w:rFonts w:ascii="Times New Roman" w:hAnsi="Times New Roman"/>
          <w:sz w:val="28"/>
          <w:szCs w:val="28"/>
        </w:rPr>
        <w:t>ир</w:t>
      </w:r>
      <w:r w:rsidRPr="00CA1FF5">
        <w:rPr>
          <w:rFonts w:ascii="Times New Roman" w:hAnsi="Times New Roman"/>
          <w:sz w:val="28"/>
          <w:szCs w:val="28"/>
        </w:rPr>
        <w:t>ованных в жилом помещении (с указанием фамилии имени отчества граждан, даты рождения, родственных связей, даты начала регистрации)</w:t>
      </w:r>
      <w:r>
        <w:rPr>
          <w:rFonts w:ascii="Times New Roman" w:hAnsi="Times New Roman"/>
          <w:sz w:val="28"/>
          <w:szCs w:val="28"/>
        </w:rPr>
        <w:t xml:space="preserve"> </w:t>
      </w:r>
      <w:r w:rsidRPr="00CA1FF5">
        <w:rPr>
          <w:rFonts w:ascii="Times New Roman" w:hAnsi="Times New Roman"/>
          <w:sz w:val="28"/>
          <w:szCs w:val="28"/>
        </w:rPr>
        <w:lastRenderedPageBreak/>
        <w:t>с предыдущего (предыдущих) места жительства (для</w:t>
      </w:r>
      <w:r w:rsidRPr="00B65FE3">
        <w:rPr>
          <w:rFonts w:ascii="Times New Roman" w:hAnsi="Times New Roman"/>
          <w:sz w:val="28"/>
          <w:szCs w:val="28"/>
        </w:rPr>
        <w:t xml:space="preserve"> заявителей и членов их семей, зарегистрированных по последнему месту жительства менее пяти лет, кроме зарегистрированных ранее в муниципальном жилищном фонде Светлогорского городского округа</w:t>
      </w:r>
      <w:proofErr w:type="gramEnd"/>
    </w:p>
    <w:p w:rsidR="00C57095" w:rsidRPr="00437A01" w:rsidRDefault="00F764EA" w:rsidP="00C57095">
      <w:pPr>
        <w:pStyle w:val="ADM-2"/>
        <w:tabs>
          <w:tab w:val="clear" w:pos="709"/>
          <w:tab w:val="clear" w:pos="1134"/>
          <w:tab w:val="left" w:pos="851"/>
          <w:tab w:val="left" w:pos="1440"/>
          <w:tab w:val="left" w:pos="1843"/>
          <w:tab w:val="left" w:pos="2340"/>
        </w:tabs>
        <w:ind w:firstLine="709"/>
        <w:outlineLvl w:val="3"/>
        <w:rPr>
          <w:bCs/>
          <w:szCs w:val="28"/>
        </w:rPr>
      </w:pPr>
      <w:r>
        <w:rPr>
          <w:bCs/>
          <w:szCs w:val="28"/>
        </w:rPr>
        <w:t>6</w:t>
      </w:r>
      <w:r w:rsidR="006D41EA">
        <w:rPr>
          <w:bCs/>
          <w:szCs w:val="28"/>
        </w:rPr>
        <w:t xml:space="preserve">) </w:t>
      </w:r>
      <w:r w:rsidR="006D41EA" w:rsidRPr="005B4362">
        <w:rPr>
          <w:bCs/>
          <w:szCs w:val="28"/>
        </w:rPr>
        <w:t>вступившее в законную силу решение суда об установлении факта постоянного проживания на территории Светлогорского</w:t>
      </w:r>
      <w:r w:rsidR="006D41EA" w:rsidRPr="00CA1FF5">
        <w:rPr>
          <w:bCs/>
          <w:szCs w:val="28"/>
        </w:rPr>
        <w:t xml:space="preserve"> городского округа заявителя и членов его семьи (в случае отсутствия регистрации по месту  </w:t>
      </w:r>
      <w:r w:rsidR="006D41EA" w:rsidRPr="00437A01">
        <w:rPr>
          <w:bCs/>
          <w:szCs w:val="28"/>
        </w:rPr>
        <w:t>жительства);</w:t>
      </w:r>
    </w:p>
    <w:p w:rsidR="009E7C85" w:rsidRPr="00C57095" w:rsidRDefault="00C57095" w:rsidP="00C57095">
      <w:pPr>
        <w:pStyle w:val="ADM-2"/>
        <w:tabs>
          <w:tab w:val="clear" w:pos="709"/>
          <w:tab w:val="clear" w:pos="1134"/>
          <w:tab w:val="left" w:pos="851"/>
          <w:tab w:val="left" w:pos="1440"/>
          <w:tab w:val="left" w:pos="1843"/>
          <w:tab w:val="left" w:pos="2340"/>
        </w:tabs>
        <w:ind w:firstLine="709"/>
        <w:outlineLvl w:val="3"/>
        <w:rPr>
          <w:szCs w:val="28"/>
        </w:rPr>
      </w:pPr>
      <w:r w:rsidRPr="00437A01">
        <w:rPr>
          <w:szCs w:val="28"/>
        </w:rPr>
        <w:t>7)</w:t>
      </w:r>
      <w:r w:rsidR="009E7C85" w:rsidRPr="00437A01">
        <w:rPr>
          <w:szCs w:val="28"/>
        </w:rPr>
        <w:t xml:space="preserve"> согласие на обработку персональных данных заявителя (</w:t>
      </w:r>
      <w:r w:rsidR="00491C84" w:rsidRPr="00437A01">
        <w:rPr>
          <w:szCs w:val="28"/>
        </w:rPr>
        <w:t>приложение  № 5 Р</w:t>
      </w:r>
      <w:r w:rsidR="009E7C85" w:rsidRPr="00437A01">
        <w:rPr>
          <w:szCs w:val="28"/>
        </w:rPr>
        <w:t>егламенту);</w:t>
      </w:r>
    </w:p>
    <w:p w:rsidR="00C57095" w:rsidRPr="00E43997" w:rsidRDefault="00C57095" w:rsidP="00C57095">
      <w:pPr>
        <w:autoSpaceDE w:val="0"/>
        <w:autoSpaceDN w:val="0"/>
        <w:adjustRightInd w:val="0"/>
        <w:spacing w:after="0" w:line="240" w:lineRule="auto"/>
        <w:ind w:firstLine="540"/>
        <w:jc w:val="both"/>
        <w:rPr>
          <w:rFonts w:ascii="Times New Roman" w:hAnsi="Times New Roman"/>
          <w:sz w:val="28"/>
          <w:szCs w:val="28"/>
        </w:rPr>
      </w:pPr>
      <w:r w:rsidRPr="00437A01">
        <w:rPr>
          <w:rStyle w:val="apple-style-span"/>
          <w:rFonts w:ascii="Times New Roman" w:hAnsi="Times New Roman"/>
          <w:sz w:val="28"/>
          <w:szCs w:val="28"/>
        </w:rPr>
        <w:t>8)</w:t>
      </w:r>
      <w:r w:rsidR="009E7C85" w:rsidRPr="00437A01">
        <w:rPr>
          <w:rStyle w:val="apple-style-span"/>
          <w:rFonts w:ascii="Times New Roman" w:hAnsi="Times New Roman"/>
          <w:sz w:val="28"/>
          <w:szCs w:val="28"/>
        </w:rPr>
        <w:t xml:space="preserve">согласие на обработку персональных данных лиц, </w:t>
      </w:r>
      <w:r w:rsidR="009E7C85" w:rsidRPr="00437A01">
        <w:rPr>
          <w:rFonts w:ascii="Times New Roman" w:hAnsi="Times New Roman"/>
          <w:sz w:val="28"/>
          <w:szCs w:val="28"/>
        </w:rPr>
        <w:t xml:space="preserve">указанных в качестве членов семьи </w:t>
      </w:r>
      <w:r w:rsidR="009E7C85" w:rsidRPr="00437A01">
        <w:rPr>
          <w:rStyle w:val="apple-style-span"/>
          <w:rFonts w:ascii="Times New Roman" w:hAnsi="Times New Roman"/>
          <w:sz w:val="28"/>
          <w:szCs w:val="28"/>
        </w:rPr>
        <w:t xml:space="preserve">заявителя, в том числе </w:t>
      </w:r>
      <w:r w:rsidR="009E7C85" w:rsidRPr="00E43997">
        <w:rPr>
          <w:rFonts w:ascii="Times New Roman" w:hAnsi="Times New Roman"/>
          <w:sz w:val="28"/>
          <w:szCs w:val="28"/>
        </w:rPr>
        <w:t>несовершеннолетних детей (приложения №№ 3, 4 к Административному регламенту);</w:t>
      </w:r>
      <w:bookmarkStart w:id="2" w:name="P104"/>
      <w:bookmarkEnd w:id="2"/>
      <w:r w:rsidRPr="00E43997">
        <w:rPr>
          <w:rFonts w:ascii="Times New Roman" w:hAnsi="Times New Roman"/>
          <w:sz w:val="28"/>
          <w:szCs w:val="28"/>
        </w:rPr>
        <w:tab/>
      </w:r>
    </w:p>
    <w:p w:rsidR="001366CD" w:rsidRPr="00E43997" w:rsidRDefault="00FC1D48" w:rsidP="00546EFB">
      <w:pPr>
        <w:autoSpaceDE w:val="0"/>
        <w:autoSpaceDN w:val="0"/>
        <w:adjustRightInd w:val="0"/>
        <w:spacing w:after="0" w:line="240" w:lineRule="auto"/>
        <w:ind w:firstLine="539"/>
        <w:jc w:val="both"/>
        <w:rPr>
          <w:rFonts w:ascii="Times New Roman" w:hAnsi="Times New Roman"/>
          <w:sz w:val="28"/>
          <w:szCs w:val="28"/>
        </w:rPr>
      </w:pPr>
      <w:r w:rsidRPr="00E43997">
        <w:rPr>
          <w:rFonts w:ascii="Times New Roman" w:hAnsi="Times New Roman"/>
          <w:sz w:val="28"/>
          <w:szCs w:val="28"/>
        </w:rPr>
        <w:t>9) справку из АО «</w:t>
      </w:r>
      <w:r w:rsidR="001366CD" w:rsidRPr="00E43997">
        <w:rPr>
          <w:rFonts w:ascii="Times New Roman" w:hAnsi="Times New Roman"/>
          <w:sz w:val="28"/>
          <w:szCs w:val="28"/>
        </w:rPr>
        <w:t>Ростехи</w:t>
      </w:r>
      <w:r w:rsidRPr="00E43997">
        <w:rPr>
          <w:rFonts w:ascii="Times New Roman" w:hAnsi="Times New Roman"/>
          <w:sz w:val="28"/>
          <w:szCs w:val="28"/>
        </w:rPr>
        <w:t>нвентаризация - Федеральное БТИ»</w:t>
      </w:r>
      <w:r w:rsidR="001366CD" w:rsidRPr="00E43997">
        <w:rPr>
          <w:rFonts w:ascii="Times New Roman" w:hAnsi="Times New Roman"/>
          <w:sz w:val="28"/>
          <w:szCs w:val="28"/>
        </w:rPr>
        <w:t xml:space="preserve"> (далее - БТИ) о наличии или отсутствии у него и членов его семьи (в том числе на все прежние фамилии) прав собственности на объекты недвижимого имущества</w:t>
      </w:r>
      <w:r w:rsidR="003F07A3" w:rsidRPr="00E43997">
        <w:rPr>
          <w:rFonts w:ascii="Times New Roman" w:hAnsi="Times New Roman"/>
          <w:sz w:val="28"/>
          <w:szCs w:val="28"/>
        </w:rPr>
        <w:t xml:space="preserve"> для граждан</w:t>
      </w:r>
      <w:r w:rsidR="00826ADB" w:rsidRPr="00E43997">
        <w:rPr>
          <w:rFonts w:ascii="Times New Roman" w:hAnsi="Times New Roman"/>
          <w:sz w:val="28"/>
          <w:szCs w:val="28"/>
        </w:rPr>
        <w:t>, рожденных ранее 1 августа 1999 года</w:t>
      </w:r>
      <w:r w:rsidR="001366CD" w:rsidRPr="00E43997">
        <w:rPr>
          <w:rFonts w:ascii="Times New Roman" w:hAnsi="Times New Roman"/>
          <w:sz w:val="28"/>
          <w:szCs w:val="28"/>
        </w:rPr>
        <w:t>.</w:t>
      </w:r>
    </w:p>
    <w:p w:rsidR="00C57095" w:rsidRPr="00E43997" w:rsidRDefault="001366CD" w:rsidP="00546EFB">
      <w:pPr>
        <w:pStyle w:val="ConsPlusNormal"/>
        <w:ind w:firstLine="539"/>
        <w:jc w:val="both"/>
        <w:rPr>
          <w:rFonts w:ascii="Times New Roman" w:hAnsi="Times New Roman" w:cs="Times New Roman"/>
          <w:sz w:val="28"/>
          <w:szCs w:val="28"/>
        </w:rPr>
      </w:pPr>
      <w:r w:rsidRPr="00E43997">
        <w:rPr>
          <w:rFonts w:ascii="Times New Roman" w:hAnsi="Times New Roman" w:cs="Times New Roman"/>
          <w:sz w:val="28"/>
          <w:szCs w:val="28"/>
        </w:rPr>
        <w:t>Документ представляется в случае его отсутствия в учетном деле заявителя, состоящего на учете в качестве нуждающегося в жилом помещении, предоставляемом по договорам социального найма, либо в случае, если имеющийся в учетном деле документ выдан ранее 1 августа 1999 г.;</w:t>
      </w:r>
    </w:p>
    <w:p w:rsidR="001366CD" w:rsidRPr="00E43997" w:rsidRDefault="001366CD" w:rsidP="00546EFB">
      <w:pPr>
        <w:pStyle w:val="ConsPlusNormal"/>
        <w:ind w:firstLine="539"/>
        <w:jc w:val="both"/>
        <w:rPr>
          <w:rFonts w:ascii="Times New Roman" w:hAnsi="Times New Roman" w:cs="Times New Roman"/>
          <w:sz w:val="28"/>
          <w:szCs w:val="28"/>
        </w:rPr>
      </w:pPr>
      <w:r w:rsidRPr="00E43997">
        <w:rPr>
          <w:rFonts w:ascii="Times New Roman" w:hAnsi="Times New Roman" w:cs="Times New Roman"/>
          <w:sz w:val="28"/>
          <w:szCs w:val="28"/>
        </w:rPr>
        <w:t>Заявитель, отнесенный к Категории 2 (</w:t>
      </w:r>
      <w:hyperlink w:anchor="P52" w:history="1">
        <w:r w:rsidRPr="00E43997">
          <w:rPr>
            <w:rFonts w:ascii="Times New Roman" w:hAnsi="Times New Roman" w:cs="Times New Roman"/>
            <w:color w:val="0000FF"/>
            <w:sz w:val="28"/>
            <w:szCs w:val="28"/>
          </w:rPr>
          <w:t>пп. 2 п. 1.2</w:t>
        </w:r>
      </w:hyperlink>
      <w:r w:rsidRPr="00E43997">
        <w:rPr>
          <w:rFonts w:ascii="Times New Roman" w:hAnsi="Times New Roman" w:cs="Times New Roman"/>
          <w:sz w:val="28"/>
          <w:szCs w:val="28"/>
        </w:rPr>
        <w:t xml:space="preserve"> настоящего Регламента), кроме вышеуказанных документов, представляет:</w:t>
      </w:r>
    </w:p>
    <w:p w:rsidR="001366CD" w:rsidRPr="00C57095" w:rsidRDefault="001366CD" w:rsidP="00546EFB">
      <w:pPr>
        <w:pStyle w:val="ConsPlusNormal"/>
        <w:ind w:firstLine="539"/>
        <w:jc w:val="both"/>
        <w:rPr>
          <w:rFonts w:ascii="Times New Roman" w:hAnsi="Times New Roman" w:cs="Times New Roman"/>
          <w:sz w:val="28"/>
          <w:szCs w:val="28"/>
        </w:rPr>
      </w:pPr>
      <w:r w:rsidRPr="00E43997">
        <w:rPr>
          <w:rFonts w:ascii="Times New Roman" w:hAnsi="Times New Roman" w:cs="Times New Roman"/>
          <w:sz w:val="28"/>
          <w:szCs w:val="28"/>
        </w:rPr>
        <w:t>12) удостоверение о правах на льготы граждан</w:t>
      </w:r>
      <w:r w:rsidRPr="00C57095">
        <w:rPr>
          <w:rFonts w:ascii="Times New Roman" w:hAnsi="Times New Roman" w:cs="Times New Roman"/>
          <w:sz w:val="28"/>
          <w:szCs w:val="28"/>
        </w:rPr>
        <w:t>, подвергшихся радиационному воздействию вследствие катастрофы на Чернобыльской АЭС, и приравненных к ним лиц.</w:t>
      </w:r>
    </w:p>
    <w:p w:rsidR="007440A4" w:rsidRDefault="00C57095" w:rsidP="00546EFB">
      <w:pPr>
        <w:pStyle w:val="ConsPlusNormal"/>
        <w:ind w:firstLine="539"/>
        <w:jc w:val="both"/>
        <w:rPr>
          <w:rFonts w:ascii="Times New Roman" w:hAnsi="Times New Roman" w:cs="Times New Roman"/>
          <w:sz w:val="28"/>
          <w:szCs w:val="28"/>
        </w:rPr>
      </w:pPr>
      <w:r w:rsidRPr="00C57095">
        <w:rPr>
          <w:rFonts w:ascii="Times New Roman" w:hAnsi="Times New Roman" w:cs="Times New Roman"/>
          <w:sz w:val="28"/>
          <w:szCs w:val="28"/>
        </w:rPr>
        <w:t>В случае направления заявления с комплектом документов по почте документы должны быть нотариально удостоверены.</w:t>
      </w:r>
    </w:p>
    <w:p w:rsidR="00C2580F" w:rsidRDefault="00C57095" w:rsidP="00C2580F">
      <w:pPr>
        <w:tabs>
          <w:tab w:val="left" w:pos="709"/>
          <w:tab w:val="left" w:pos="851"/>
        </w:tabs>
        <w:spacing w:after="0" w:line="240" w:lineRule="auto"/>
        <w:ind w:firstLine="720"/>
        <w:jc w:val="both"/>
        <w:outlineLvl w:val="1"/>
        <w:rPr>
          <w:rFonts w:ascii="Times New Roman" w:hAnsi="Times New Roman"/>
          <w:sz w:val="28"/>
          <w:szCs w:val="28"/>
        </w:rPr>
      </w:pPr>
      <w:r w:rsidRPr="00C57095">
        <w:rPr>
          <w:rFonts w:ascii="Times New Roman" w:hAnsi="Times New Roman"/>
          <w:sz w:val="28"/>
          <w:szCs w:val="28"/>
        </w:rPr>
        <w:t>При подаче заявления с комплектом документов по электронной почте направляется электронный об</w:t>
      </w:r>
      <w:r w:rsidR="00756335">
        <w:rPr>
          <w:rFonts w:ascii="Times New Roman" w:hAnsi="Times New Roman"/>
          <w:sz w:val="28"/>
          <w:szCs w:val="28"/>
        </w:rPr>
        <w:t xml:space="preserve">раз каждого </w:t>
      </w:r>
      <w:r w:rsidRPr="00C57095">
        <w:rPr>
          <w:rFonts w:ascii="Times New Roman" w:hAnsi="Times New Roman"/>
          <w:sz w:val="28"/>
          <w:szCs w:val="28"/>
        </w:rPr>
        <w:t>документа,: PDF, DOC, DOCX, XLS, XLSX, JPG, PNG</w:t>
      </w:r>
      <w:r w:rsidRPr="00C57095">
        <w:rPr>
          <w:rFonts w:ascii="Times New Roman" w:hAnsi="Times New Roman"/>
          <w:sz w:val="28"/>
          <w:szCs w:val="28"/>
          <w:lang w:eastAsia="ar-SA"/>
        </w:rPr>
        <w:t>.</w:t>
      </w:r>
      <w:r w:rsidRPr="00C57095">
        <w:rPr>
          <w:rFonts w:ascii="Times New Roman" w:hAnsi="Times New Roman"/>
          <w:sz w:val="28"/>
          <w:szCs w:val="28"/>
        </w:rPr>
        <w:t xml:space="preserve"> </w:t>
      </w:r>
    </w:p>
    <w:p w:rsidR="00756335" w:rsidRPr="00B65FE3" w:rsidRDefault="00756335" w:rsidP="00756335">
      <w:pPr>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t xml:space="preserve">Обращение за получением муниципальной </w:t>
      </w:r>
      <w:r w:rsidR="00312D59">
        <w:rPr>
          <w:rFonts w:ascii="Times New Roman" w:hAnsi="Times New Roman"/>
          <w:sz w:val="28"/>
          <w:szCs w:val="28"/>
        </w:rPr>
        <w:t>функции</w:t>
      </w:r>
      <w:r w:rsidRPr="00B65FE3">
        <w:rPr>
          <w:rFonts w:ascii="Times New Roman" w:hAnsi="Times New Roman"/>
          <w:sz w:val="28"/>
          <w:szCs w:val="28"/>
        </w:rPr>
        <w:t xml:space="preserve">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Pr>
          <w:rFonts w:ascii="Times New Roman" w:hAnsi="Times New Roman"/>
          <w:sz w:val="28"/>
          <w:szCs w:val="28"/>
        </w:rPr>
        <w:t>г.</w:t>
      </w:r>
      <w:r w:rsidRPr="00B65FE3">
        <w:rPr>
          <w:rFonts w:ascii="Times New Roman" w:hAnsi="Times New Roman"/>
          <w:sz w:val="28"/>
          <w:szCs w:val="28"/>
        </w:rPr>
        <w:t xml:space="preserve"> № 63-ФЗ «Об электронной подписи» и требованиями Федерального закона от 27.07.2010</w:t>
      </w:r>
      <w:r>
        <w:rPr>
          <w:rFonts w:ascii="Times New Roman" w:hAnsi="Times New Roman"/>
          <w:sz w:val="28"/>
          <w:szCs w:val="28"/>
        </w:rPr>
        <w:t xml:space="preserve"> г.</w:t>
      </w:r>
      <w:r w:rsidRPr="00B65FE3">
        <w:rPr>
          <w:rFonts w:ascii="Times New Roman" w:hAnsi="Times New Roman"/>
          <w:sz w:val="28"/>
          <w:szCs w:val="28"/>
        </w:rPr>
        <w:t xml:space="preserve"> № 210-ФЗ «Об организации предоставления государственных и муниципальных услуг». </w:t>
      </w:r>
    </w:p>
    <w:p w:rsidR="00756335" w:rsidRPr="00B65FE3" w:rsidRDefault="00756335" w:rsidP="00756335">
      <w:pPr>
        <w:tabs>
          <w:tab w:val="left" w:pos="1134"/>
        </w:tabs>
        <w:spacing w:after="0" w:line="240" w:lineRule="auto"/>
        <w:ind w:firstLine="720"/>
        <w:jc w:val="both"/>
        <w:outlineLvl w:val="1"/>
        <w:rPr>
          <w:rFonts w:ascii="Times New Roman" w:hAnsi="Times New Roman"/>
          <w:sz w:val="28"/>
          <w:szCs w:val="28"/>
        </w:rPr>
      </w:pPr>
      <w:proofErr w:type="gramStart"/>
      <w:r w:rsidRPr="00B65FE3">
        <w:rPr>
          <w:rFonts w:ascii="Times New Roman" w:hAnsi="Times New Roman"/>
          <w:sz w:val="28"/>
          <w:szCs w:val="28"/>
        </w:rPr>
        <w:t xml:space="preserve">Заявление о предоставлении муниципальной </w:t>
      </w:r>
      <w:r w:rsidR="00312D59">
        <w:rPr>
          <w:rFonts w:ascii="Times New Roman" w:hAnsi="Times New Roman"/>
          <w:sz w:val="28"/>
          <w:szCs w:val="28"/>
        </w:rPr>
        <w:t>функции</w:t>
      </w:r>
      <w:r w:rsidRPr="00B65FE3">
        <w:rPr>
          <w:rFonts w:ascii="Times New Roman" w:hAnsi="Times New Roman"/>
          <w:sz w:val="28"/>
          <w:szCs w:val="28"/>
        </w:rPr>
        <w:t>, подаваемое в форме электронного документа, заверяется по выбору заявителя электронной подписью либо усиленной квалифицированной электронной подписью, прилагаемые к заявлению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56335" w:rsidRPr="00B65FE3" w:rsidRDefault="00756335" w:rsidP="00756335">
      <w:pPr>
        <w:suppressAutoHyphens/>
        <w:autoSpaceDE w:val="0"/>
        <w:autoSpaceDN w:val="0"/>
        <w:adjustRightInd w:val="0"/>
        <w:spacing w:after="0" w:line="240" w:lineRule="auto"/>
        <w:ind w:firstLine="720"/>
        <w:jc w:val="both"/>
        <w:rPr>
          <w:rFonts w:ascii="Times New Roman" w:hAnsi="Times New Roman"/>
          <w:sz w:val="28"/>
          <w:szCs w:val="28"/>
        </w:rPr>
      </w:pPr>
      <w:r w:rsidRPr="00B65FE3">
        <w:rPr>
          <w:rFonts w:ascii="Times New Roman" w:hAnsi="Times New Roman"/>
          <w:sz w:val="28"/>
          <w:szCs w:val="28"/>
        </w:rPr>
        <w:lastRenderedPageBreak/>
        <w:t>Заявление</w:t>
      </w:r>
      <w:r w:rsidRPr="00B65FE3">
        <w:rPr>
          <w:rFonts w:ascii="Times New Roman" w:hAnsi="Times New Roman"/>
          <w:sz w:val="28"/>
          <w:szCs w:val="28"/>
          <w:lang w:eastAsia="ar-SA"/>
        </w:rPr>
        <w:t xml:space="preserve"> о </w:t>
      </w:r>
      <w:r w:rsidRPr="00826D8A">
        <w:rPr>
          <w:rFonts w:ascii="Times New Roman" w:hAnsi="Times New Roman"/>
          <w:sz w:val="28"/>
          <w:szCs w:val="28"/>
          <w:lang w:eastAsia="ar-SA"/>
        </w:rPr>
        <w:t>пре</w:t>
      </w:r>
      <w:r w:rsidR="00E4705C" w:rsidRPr="00826D8A">
        <w:rPr>
          <w:rFonts w:ascii="Times New Roman" w:hAnsi="Times New Roman"/>
          <w:sz w:val="28"/>
          <w:szCs w:val="28"/>
          <w:lang w:eastAsia="ar-SA"/>
        </w:rPr>
        <w:t>доставлении муниципальной функции</w:t>
      </w:r>
      <w:r w:rsidRPr="00826D8A">
        <w:rPr>
          <w:rFonts w:ascii="Times New Roman" w:hAnsi="Times New Roman"/>
          <w:sz w:val="28"/>
          <w:szCs w:val="28"/>
          <w:lang w:eastAsia="ar-SA"/>
        </w:rPr>
        <w:t xml:space="preserve">, подаваемое в электронной форме через Портал, формируется посредством заполнения интерактивной формы на региональном сегменте Портала, после чего </w:t>
      </w:r>
      <w:r w:rsidRPr="00826D8A">
        <w:rPr>
          <w:rFonts w:ascii="Times New Roman" w:hAnsi="Times New Roman"/>
          <w:sz w:val="28"/>
          <w:szCs w:val="28"/>
        </w:rPr>
        <w:t>направляется в Администрацию в виде</w:t>
      </w:r>
      <w:r w:rsidRPr="00B65FE3">
        <w:rPr>
          <w:rFonts w:ascii="Times New Roman" w:hAnsi="Times New Roman"/>
          <w:sz w:val="28"/>
          <w:szCs w:val="28"/>
        </w:rPr>
        <w:t xml:space="preserve"> файла в формате XML (далее – XML-документ), созданного с использованием XML-схем, обеспечивающих считывание и контроль представленных данных.</w:t>
      </w:r>
    </w:p>
    <w:p w:rsidR="00756335" w:rsidRPr="00B65FE3" w:rsidRDefault="00756335" w:rsidP="00756335">
      <w:pPr>
        <w:tabs>
          <w:tab w:val="left" w:pos="1134"/>
        </w:tabs>
        <w:spacing w:after="0" w:line="240" w:lineRule="auto"/>
        <w:ind w:firstLine="720"/>
        <w:jc w:val="both"/>
        <w:outlineLvl w:val="1"/>
        <w:rPr>
          <w:rFonts w:ascii="Times New Roman" w:hAnsi="Times New Roman"/>
          <w:color w:val="FF0000"/>
          <w:sz w:val="28"/>
          <w:szCs w:val="28"/>
        </w:rPr>
      </w:pPr>
      <w:r w:rsidRPr="00B65FE3">
        <w:rPr>
          <w:rFonts w:ascii="Times New Roman" w:hAnsi="Times New Roman"/>
          <w:sz w:val="28"/>
          <w:szCs w:val="28"/>
          <w:lang w:eastAsia="ar-SA"/>
        </w:rPr>
        <w:t>Идентификация заявителя, подавшего з</w:t>
      </w:r>
      <w:r w:rsidRPr="00B65FE3">
        <w:rPr>
          <w:rFonts w:ascii="Times New Roman" w:hAnsi="Times New Roman"/>
          <w:sz w:val="28"/>
          <w:szCs w:val="28"/>
        </w:rPr>
        <w:t>аявление</w:t>
      </w:r>
      <w:r w:rsidRPr="00B65FE3">
        <w:rPr>
          <w:rFonts w:ascii="Times New Roman" w:hAnsi="Times New Roman"/>
          <w:sz w:val="28"/>
          <w:szCs w:val="28"/>
          <w:lang w:eastAsia="ar-SA"/>
        </w:rPr>
        <w:t xml:space="preserve"> в электронном виде, регистрация з</w:t>
      </w:r>
      <w:r w:rsidRPr="00B65FE3">
        <w:rPr>
          <w:rFonts w:ascii="Times New Roman" w:hAnsi="Times New Roman"/>
          <w:sz w:val="28"/>
          <w:szCs w:val="28"/>
        </w:rPr>
        <w:t>аявления</w:t>
      </w:r>
      <w:r w:rsidRPr="00B65FE3">
        <w:rPr>
          <w:rFonts w:ascii="Times New Roman" w:hAnsi="Times New Roman"/>
          <w:sz w:val="28"/>
          <w:szCs w:val="28"/>
          <w:lang w:eastAsia="ar-SA"/>
        </w:rPr>
        <w:t xml:space="preserve"> осуществляются в порядке, установленном нормативными правовыми актами Российской Федерации.</w:t>
      </w:r>
      <w:r w:rsidRPr="00B65FE3">
        <w:rPr>
          <w:rFonts w:ascii="Times New Roman" w:hAnsi="Times New Roman"/>
          <w:color w:val="FF0000"/>
          <w:sz w:val="28"/>
          <w:szCs w:val="28"/>
        </w:rPr>
        <w:t xml:space="preserve"> </w:t>
      </w:r>
    </w:p>
    <w:p w:rsidR="00756335" w:rsidRPr="00B65FE3" w:rsidRDefault="00756335" w:rsidP="00756335">
      <w:pPr>
        <w:tabs>
          <w:tab w:val="left" w:pos="1134"/>
        </w:tabs>
        <w:spacing w:after="0" w:line="240" w:lineRule="auto"/>
        <w:ind w:firstLine="720"/>
        <w:jc w:val="both"/>
        <w:outlineLvl w:val="1"/>
        <w:rPr>
          <w:rFonts w:ascii="Times New Roman" w:hAnsi="Times New Roman"/>
          <w:sz w:val="28"/>
          <w:szCs w:val="28"/>
        </w:rPr>
      </w:pPr>
      <w:r w:rsidRPr="00B65FE3">
        <w:rPr>
          <w:rFonts w:ascii="Times New Roman" w:hAnsi="Times New Roman"/>
          <w:sz w:val="28"/>
          <w:szCs w:val="28"/>
        </w:rPr>
        <w:t>Электронные образы документов, представляемые с заявлением, направляются в виде файлов в одном из форматов: PDF, DOC, DOCX, XLS, XLSX, JPG, PNG</w:t>
      </w:r>
      <w:r w:rsidRPr="00B65FE3">
        <w:rPr>
          <w:rFonts w:ascii="Times New Roman" w:hAnsi="Times New Roman"/>
          <w:sz w:val="28"/>
          <w:szCs w:val="28"/>
          <w:lang w:eastAsia="ar-SA"/>
        </w:rPr>
        <w:t>.</w:t>
      </w:r>
    </w:p>
    <w:p w:rsidR="00756335" w:rsidRPr="00EA5C66" w:rsidRDefault="00756335" w:rsidP="00756335">
      <w:pPr>
        <w:tabs>
          <w:tab w:val="left" w:pos="1134"/>
        </w:tabs>
        <w:spacing w:after="0" w:line="240" w:lineRule="auto"/>
        <w:ind w:firstLine="720"/>
        <w:jc w:val="both"/>
        <w:outlineLvl w:val="1"/>
        <w:rPr>
          <w:rFonts w:ascii="Times New Roman" w:hAnsi="Times New Roman"/>
          <w:sz w:val="28"/>
          <w:szCs w:val="28"/>
        </w:rPr>
      </w:pPr>
      <w:r w:rsidRPr="00B65FE3">
        <w:rPr>
          <w:rFonts w:ascii="Times New Roman" w:hAnsi="Times New Roman"/>
          <w:sz w:val="28"/>
          <w:szCs w:val="28"/>
        </w:rPr>
        <w:t>При обращении в МФЦ заявители представляют документы, предусмотренные п. 2.</w:t>
      </w:r>
      <w:r w:rsidR="005C0CD5">
        <w:rPr>
          <w:rFonts w:ascii="Times New Roman" w:hAnsi="Times New Roman"/>
          <w:sz w:val="28"/>
          <w:szCs w:val="28"/>
        </w:rPr>
        <w:t>6 настоящего Р</w:t>
      </w:r>
      <w:r w:rsidRPr="00B65FE3">
        <w:rPr>
          <w:rFonts w:ascii="Times New Roman" w:hAnsi="Times New Roman"/>
          <w:sz w:val="28"/>
          <w:szCs w:val="28"/>
        </w:rPr>
        <w:t>егламента, в копиях с одновременным представлением оригинала. Копия документа после проверки ее соответствия оригиналу заверяется лицом, принимающим документы, оригиналы документов возвращаются заявителю.</w:t>
      </w:r>
    </w:p>
    <w:p w:rsidR="00664146" w:rsidRPr="002F42EB" w:rsidRDefault="00664146" w:rsidP="0066414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2.7</w:t>
      </w:r>
      <w:r w:rsidRPr="002F42EB">
        <w:rPr>
          <w:rFonts w:ascii="Times New Roman" w:hAnsi="Times New Roman"/>
          <w:sz w:val="28"/>
          <w:szCs w:val="28"/>
        </w:rPr>
        <w:t>. Исчерпывающий перечень оснований для отказа в приеме документов, необходимых для пре</w:t>
      </w:r>
      <w:r>
        <w:rPr>
          <w:rFonts w:ascii="Times New Roman" w:hAnsi="Times New Roman"/>
          <w:sz w:val="28"/>
          <w:szCs w:val="28"/>
        </w:rPr>
        <w:t>доставления муниципальной функции</w:t>
      </w:r>
      <w:r w:rsidRPr="002F42EB">
        <w:rPr>
          <w:rFonts w:ascii="Times New Roman" w:hAnsi="Times New Roman"/>
          <w:sz w:val="28"/>
          <w:szCs w:val="28"/>
        </w:rPr>
        <w:t>:</w:t>
      </w:r>
    </w:p>
    <w:p w:rsidR="00664146" w:rsidRPr="002F42EB" w:rsidRDefault="00664146" w:rsidP="00D64679">
      <w:pPr>
        <w:pStyle w:val="ConsPlusNormal"/>
        <w:widowControl/>
        <w:numPr>
          <w:ilvl w:val="0"/>
          <w:numId w:val="6"/>
        </w:numPr>
        <w:tabs>
          <w:tab w:val="left" w:pos="993"/>
        </w:tabs>
        <w:adjustRightInd w:val="0"/>
        <w:ind w:left="0" w:firstLine="709"/>
        <w:jc w:val="both"/>
        <w:outlineLvl w:val="1"/>
        <w:rPr>
          <w:rStyle w:val="apple-style-span"/>
          <w:rFonts w:ascii="Times New Roman" w:hAnsi="Times New Roman" w:cs="Times New Roman"/>
          <w:sz w:val="28"/>
          <w:szCs w:val="28"/>
        </w:rPr>
      </w:pPr>
      <w:r w:rsidRPr="002F42EB">
        <w:rPr>
          <w:rStyle w:val="apple-style-span"/>
          <w:rFonts w:ascii="Times New Roman" w:hAnsi="Times New Roman" w:cs="Times New Roman"/>
          <w:sz w:val="28"/>
          <w:szCs w:val="28"/>
        </w:rPr>
        <w:t>подача заявления лицом, не входящим в круг заявителей, установленный п. 1.</w:t>
      </w:r>
      <w:r>
        <w:rPr>
          <w:rStyle w:val="apple-style-span"/>
          <w:rFonts w:ascii="Times New Roman" w:hAnsi="Times New Roman" w:cs="Times New Roman"/>
          <w:sz w:val="28"/>
          <w:szCs w:val="28"/>
        </w:rPr>
        <w:t>2 настоящего Р</w:t>
      </w:r>
      <w:r w:rsidRPr="002F42EB">
        <w:rPr>
          <w:rStyle w:val="apple-style-span"/>
          <w:rFonts w:ascii="Times New Roman" w:hAnsi="Times New Roman" w:cs="Times New Roman"/>
          <w:sz w:val="28"/>
          <w:szCs w:val="28"/>
        </w:rPr>
        <w:t>егламента, либо подача заявления представителем лица, не входящего в круг заявителей, установленный п. 1.</w:t>
      </w:r>
      <w:r>
        <w:rPr>
          <w:rStyle w:val="apple-style-span"/>
          <w:rFonts w:ascii="Times New Roman" w:hAnsi="Times New Roman" w:cs="Times New Roman"/>
          <w:sz w:val="28"/>
          <w:szCs w:val="28"/>
        </w:rPr>
        <w:t>2 настоящего Р</w:t>
      </w:r>
      <w:r w:rsidRPr="002F42EB">
        <w:rPr>
          <w:rStyle w:val="apple-style-span"/>
          <w:rFonts w:ascii="Times New Roman" w:hAnsi="Times New Roman" w:cs="Times New Roman"/>
          <w:sz w:val="28"/>
          <w:szCs w:val="28"/>
        </w:rPr>
        <w:t>егламента;</w:t>
      </w:r>
    </w:p>
    <w:p w:rsidR="00664146" w:rsidRPr="002F42EB" w:rsidRDefault="00664146" w:rsidP="00D64679">
      <w:pPr>
        <w:numPr>
          <w:ilvl w:val="0"/>
          <w:numId w:val="7"/>
        </w:numPr>
        <w:tabs>
          <w:tab w:val="clear" w:pos="1440"/>
          <w:tab w:val="num" w:pos="0"/>
          <w:tab w:val="left" w:pos="993"/>
        </w:tabs>
        <w:spacing w:after="0" w:line="240" w:lineRule="auto"/>
        <w:ind w:left="0" w:firstLine="709"/>
        <w:jc w:val="both"/>
        <w:rPr>
          <w:rStyle w:val="apple-style-span"/>
          <w:rFonts w:ascii="Times New Roman" w:hAnsi="Times New Roman"/>
          <w:sz w:val="28"/>
          <w:szCs w:val="28"/>
        </w:rPr>
      </w:pPr>
      <w:r w:rsidRPr="002F42EB">
        <w:rPr>
          <w:rStyle w:val="apple-style-span"/>
          <w:rFonts w:ascii="Times New Roman" w:hAnsi="Times New Roman"/>
          <w:sz w:val="28"/>
          <w:szCs w:val="28"/>
        </w:rPr>
        <w:t>отсутствие в заявлении информации о заявителе  и членах его семьи (фамилий, имен, отчеств (последних – при наличии), почтового адреса), подписей заявителя и совершеннолетних членов его семьи;</w:t>
      </w:r>
    </w:p>
    <w:p w:rsidR="00664146" w:rsidRPr="002F42EB" w:rsidRDefault="00664146" w:rsidP="00D64679">
      <w:pPr>
        <w:numPr>
          <w:ilvl w:val="0"/>
          <w:numId w:val="7"/>
        </w:numPr>
        <w:tabs>
          <w:tab w:val="clear" w:pos="1440"/>
          <w:tab w:val="num" w:pos="0"/>
          <w:tab w:val="left" w:pos="993"/>
        </w:tabs>
        <w:spacing w:after="0" w:line="240" w:lineRule="auto"/>
        <w:ind w:left="0" w:firstLine="709"/>
        <w:jc w:val="both"/>
        <w:rPr>
          <w:rFonts w:ascii="Times New Roman" w:hAnsi="Times New Roman"/>
          <w:strike/>
          <w:sz w:val="28"/>
          <w:szCs w:val="28"/>
        </w:rPr>
      </w:pPr>
      <w:r w:rsidRPr="002F42EB">
        <w:rPr>
          <w:rStyle w:val="apple-style-span"/>
          <w:rFonts w:ascii="Times New Roman" w:hAnsi="Times New Roman"/>
          <w:sz w:val="28"/>
          <w:szCs w:val="28"/>
        </w:rPr>
        <w:t>заявление не поддается прочтению;</w:t>
      </w:r>
    </w:p>
    <w:p w:rsidR="00664146" w:rsidRPr="002F42EB" w:rsidRDefault="00664146" w:rsidP="00D64679">
      <w:pPr>
        <w:numPr>
          <w:ilvl w:val="0"/>
          <w:numId w:val="7"/>
        </w:numPr>
        <w:tabs>
          <w:tab w:val="left" w:pos="993"/>
        </w:tabs>
        <w:spacing w:after="0" w:line="240" w:lineRule="auto"/>
        <w:ind w:left="0" w:firstLine="709"/>
        <w:jc w:val="both"/>
        <w:rPr>
          <w:rFonts w:ascii="Times New Roman" w:hAnsi="Times New Roman"/>
          <w:sz w:val="28"/>
          <w:szCs w:val="28"/>
        </w:rPr>
      </w:pPr>
      <w:r w:rsidRPr="002F42EB">
        <w:rPr>
          <w:rFonts w:ascii="Times New Roman" w:hAnsi="Times New Roman"/>
          <w:sz w:val="28"/>
          <w:szCs w:val="28"/>
        </w:rPr>
        <w:t>заявление или прилагаемые к нему документы исполнены карандашом;</w:t>
      </w:r>
    </w:p>
    <w:p w:rsidR="00664146" w:rsidRPr="002F42EB" w:rsidRDefault="00664146" w:rsidP="00D64679">
      <w:pPr>
        <w:numPr>
          <w:ilvl w:val="0"/>
          <w:numId w:val="7"/>
        </w:numPr>
        <w:tabs>
          <w:tab w:val="left" w:pos="0"/>
          <w:tab w:val="left" w:pos="993"/>
        </w:tabs>
        <w:autoSpaceDE w:val="0"/>
        <w:spacing w:after="0" w:line="240" w:lineRule="auto"/>
        <w:ind w:left="0" w:firstLine="709"/>
        <w:jc w:val="both"/>
        <w:rPr>
          <w:rFonts w:ascii="Times New Roman" w:hAnsi="Times New Roman"/>
          <w:sz w:val="28"/>
          <w:szCs w:val="28"/>
        </w:rPr>
      </w:pPr>
      <w:r w:rsidRPr="002F42EB">
        <w:rPr>
          <w:rFonts w:ascii="Times New Roman" w:hAnsi="Times New Roman"/>
          <w:sz w:val="28"/>
          <w:szCs w:val="28"/>
        </w:rPr>
        <w:t>наличие в заявлении и прилагаемых к нему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664146" w:rsidRPr="002F42EB" w:rsidRDefault="00664146" w:rsidP="00D64679">
      <w:pPr>
        <w:pStyle w:val="ConsPlusNormal"/>
        <w:widowControl/>
        <w:numPr>
          <w:ilvl w:val="0"/>
          <w:numId w:val="5"/>
        </w:numPr>
        <w:tabs>
          <w:tab w:val="left" w:pos="709"/>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 xml:space="preserve">документы, направленные по электронной почте, не подписаны электронной цифровой подписью и представлены не в форматах </w:t>
      </w:r>
      <w:r w:rsidRPr="00B65FE3">
        <w:rPr>
          <w:rFonts w:ascii="Times New Roman" w:hAnsi="Times New Roman"/>
          <w:sz w:val="28"/>
          <w:szCs w:val="28"/>
        </w:rPr>
        <w:t>PDF, DOC, DOCX, XLS, XLSX, JPG, PNG</w:t>
      </w:r>
      <w:r w:rsidRPr="002F42EB">
        <w:rPr>
          <w:rFonts w:ascii="Times New Roman" w:hAnsi="Times New Roman" w:cs="Times New Roman"/>
          <w:sz w:val="28"/>
          <w:szCs w:val="28"/>
        </w:rPr>
        <w:t>;</w:t>
      </w:r>
    </w:p>
    <w:p w:rsidR="00664146" w:rsidRPr="002F42EB" w:rsidRDefault="00664146" w:rsidP="00D64679">
      <w:pPr>
        <w:pStyle w:val="ConsPlusNormal"/>
        <w:widowControl/>
        <w:numPr>
          <w:ilvl w:val="0"/>
          <w:numId w:val="5"/>
        </w:numPr>
        <w:tabs>
          <w:tab w:val="left" w:pos="142"/>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отсутствие у заявителя и членов его семьи документ</w:t>
      </w:r>
      <w:proofErr w:type="gramStart"/>
      <w:r w:rsidRPr="002F42EB">
        <w:rPr>
          <w:rFonts w:ascii="Times New Roman" w:hAnsi="Times New Roman" w:cs="Times New Roman"/>
          <w:sz w:val="28"/>
          <w:szCs w:val="28"/>
        </w:rPr>
        <w:t>а(</w:t>
      </w:r>
      <w:proofErr w:type="gramEnd"/>
      <w:r w:rsidRPr="002F42EB">
        <w:rPr>
          <w:rFonts w:ascii="Times New Roman" w:hAnsi="Times New Roman" w:cs="Times New Roman"/>
          <w:sz w:val="28"/>
          <w:szCs w:val="28"/>
        </w:rPr>
        <w:t>ов), удостоверяющего(их) личность;</w:t>
      </w:r>
    </w:p>
    <w:p w:rsidR="00664146" w:rsidRPr="002F42EB" w:rsidRDefault="00664146" w:rsidP="00D64679">
      <w:pPr>
        <w:pStyle w:val="ConsPlusNormal"/>
        <w:widowControl/>
        <w:numPr>
          <w:ilvl w:val="0"/>
          <w:numId w:val="5"/>
        </w:numPr>
        <w:tabs>
          <w:tab w:val="left" w:pos="142"/>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отсутствие у представителя заявителя документа, подтверждающего его полномочия;</w:t>
      </w:r>
    </w:p>
    <w:p w:rsidR="00664146" w:rsidRPr="002F42EB" w:rsidRDefault="00664146" w:rsidP="00D64679">
      <w:pPr>
        <w:pStyle w:val="ConsPlusNormal"/>
        <w:widowControl/>
        <w:numPr>
          <w:ilvl w:val="0"/>
          <w:numId w:val="5"/>
        </w:numPr>
        <w:tabs>
          <w:tab w:val="left" w:pos="142"/>
          <w:tab w:val="left" w:pos="851"/>
          <w:tab w:val="left" w:pos="993"/>
        </w:tabs>
        <w:adjustRightInd w:val="0"/>
        <w:ind w:left="0" w:firstLine="709"/>
        <w:jc w:val="both"/>
        <w:rPr>
          <w:rFonts w:ascii="Times New Roman" w:hAnsi="Times New Roman" w:cs="Times New Roman"/>
          <w:sz w:val="28"/>
          <w:szCs w:val="28"/>
        </w:rPr>
      </w:pPr>
      <w:r w:rsidRPr="002F42EB">
        <w:rPr>
          <w:rFonts w:ascii="Times New Roman" w:hAnsi="Times New Roman" w:cs="Times New Roman"/>
          <w:sz w:val="28"/>
          <w:szCs w:val="28"/>
        </w:rPr>
        <w:t>электронные образы документов, представляемые с заявлением, не заверены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C57095" w:rsidRPr="00C57095" w:rsidRDefault="00C57095" w:rsidP="00546EFB">
      <w:pPr>
        <w:pStyle w:val="ConsPlusNormal"/>
        <w:ind w:firstLine="539"/>
        <w:jc w:val="both"/>
        <w:rPr>
          <w:rFonts w:ascii="Times New Roman" w:hAnsi="Times New Roman" w:cs="Times New Roman"/>
          <w:sz w:val="28"/>
          <w:szCs w:val="28"/>
        </w:rPr>
      </w:pPr>
    </w:p>
    <w:p w:rsidR="000D2016" w:rsidRPr="002F42EB" w:rsidRDefault="000263E2" w:rsidP="000263E2">
      <w:pPr>
        <w:tabs>
          <w:tab w:val="left" w:pos="0"/>
        </w:tabs>
        <w:autoSpaceDE w:val="0"/>
        <w:spacing w:after="0" w:line="240" w:lineRule="auto"/>
        <w:jc w:val="both"/>
        <w:rPr>
          <w:rFonts w:ascii="Times New Roman" w:hAnsi="Times New Roman"/>
          <w:sz w:val="28"/>
          <w:szCs w:val="28"/>
        </w:rPr>
      </w:pPr>
      <w:r>
        <w:rPr>
          <w:rFonts w:ascii="Times New Roman" w:hAnsi="Times New Roman"/>
          <w:sz w:val="28"/>
          <w:szCs w:val="28"/>
        </w:rPr>
        <w:lastRenderedPageBreak/>
        <w:tab/>
      </w:r>
      <w:r w:rsidR="000D2016">
        <w:rPr>
          <w:rFonts w:ascii="Times New Roman" w:hAnsi="Times New Roman"/>
          <w:sz w:val="28"/>
          <w:szCs w:val="28"/>
        </w:rPr>
        <w:t>2.8</w:t>
      </w:r>
      <w:r w:rsidR="000D2016" w:rsidRPr="002F42EB">
        <w:rPr>
          <w:rFonts w:ascii="Times New Roman" w:hAnsi="Times New Roman"/>
          <w:sz w:val="28"/>
          <w:szCs w:val="28"/>
        </w:rPr>
        <w:t>. Исчерпывающий перечень оснований для приостановления пре</w:t>
      </w:r>
      <w:r w:rsidR="0039749F">
        <w:rPr>
          <w:rFonts w:ascii="Times New Roman" w:hAnsi="Times New Roman"/>
          <w:sz w:val="28"/>
          <w:szCs w:val="28"/>
        </w:rPr>
        <w:t>доставления муниципальной функции</w:t>
      </w:r>
      <w:r w:rsidR="000D2016" w:rsidRPr="002F42EB">
        <w:rPr>
          <w:rFonts w:ascii="Times New Roman" w:hAnsi="Times New Roman"/>
          <w:sz w:val="28"/>
          <w:szCs w:val="28"/>
        </w:rPr>
        <w:t xml:space="preserve"> или отказа в пре</w:t>
      </w:r>
      <w:r w:rsidR="0039749F">
        <w:rPr>
          <w:rFonts w:ascii="Times New Roman" w:hAnsi="Times New Roman"/>
          <w:sz w:val="28"/>
          <w:szCs w:val="28"/>
        </w:rPr>
        <w:t>доставлении муниципальной функции</w:t>
      </w:r>
      <w:r w:rsidR="000D2016" w:rsidRPr="002F42EB">
        <w:rPr>
          <w:rFonts w:ascii="Times New Roman" w:hAnsi="Times New Roman"/>
          <w:sz w:val="28"/>
          <w:szCs w:val="28"/>
        </w:rPr>
        <w:t>.</w:t>
      </w:r>
    </w:p>
    <w:p w:rsidR="000D2016" w:rsidRPr="002F42EB" w:rsidRDefault="000D2016" w:rsidP="000D2016">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Приостановление пре</w:t>
      </w:r>
      <w:r w:rsidR="0039749F">
        <w:rPr>
          <w:rFonts w:ascii="Times New Roman" w:hAnsi="Times New Roman"/>
          <w:sz w:val="28"/>
          <w:szCs w:val="28"/>
        </w:rPr>
        <w:t>доставления муниципальной функции</w:t>
      </w:r>
      <w:r w:rsidRPr="002F42EB">
        <w:rPr>
          <w:rFonts w:ascii="Times New Roman" w:hAnsi="Times New Roman"/>
          <w:sz w:val="28"/>
          <w:szCs w:val="28"/>
        </w:rPr>
        <w:t xml:space="preserve"> не предусмотрено.</w:t>
      </w:r>
    </w:p>
    <w:p w:rsidR="000D2016" w:rsidRPr="002F42EB" w:rsidRDefault="0039749F" w:rsidP="000D2016">
      <w:pPr>
        <w:tabs>
          <w:tab w:val="left" w:pos="0"/>
        </w:tabs>
        <w:autoSpaceDE w:val="0"/>
        <w:spacing w:after="0" w:line="240" w:lineRule="auto"/>
        <w:ind w:firstLine="720"/>
        <w:jc w:val="both"/>
        <w:rPr>
          <w:rFonts w:ascii="Times New Roman" w:hAnsi="Times New Roman"/>
          <w:sz w:val="28"/>
          <w:szCs w:val="28"/>
        </w:rPr>
      </w:pPr>
      <w:r>
        <w:rPr>
          <w:rFonts w:ascii="Times New Roman" w:hAnsi="Times New Roman"/>
          <w:sz w:val="28"/>
          <w:szCs w:val="28"/>
        </w:rPr>
        <w:t>2.9.</w:t>
      </w:r>
      <w:r w:rsidR="000D2016" w:rsidRPr="002F42EB">
        <w:rPr>
          <w:rFonts w:ascii="Times New Roman" w:hAnsi="Times New Roman"/>
          <w:sz w:val="28"/>
          <w:szCs w:val="28"/>
        </w:rPr>
        <w:t>Исчерпывающий перечень оснований для отказа в пре</w:t>
      </w:r>
      <w:r>
        <w:rPr>
          <w:rFonts w:ascii="Times New Roman" w:hAnsi="Times New Roman"/>
          <w:sz w:val="28"/>
          <w:szCs w:val="28"/>
        </w:rPr>
        <w:t>доставлении муниципальной функции</w:t>
      </w:r>
      <w:r w:rsidR="000D2016" w:rsidRPr="002F42EB">
        <w:rPr>
          <w:rFonts w:ascii="Times New Roman" w:hAnsi="Times New Roman"/>
          <w:sz w:val="28"/>
          <w:szCs w:val="28"/>
        </w:rPr>
        <w:t xml:space="preserve">: </w:t>
      </w:r>
    </w:p>
    <w:p w:rsidR="000D2016" w:rsidRPr="002F42EB" w:rsidRDefault="000D2016" w:rsidP="000D2016">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 непредставление либо представление не в полном объеме документов, указанных в п. 2.</w:t>
      </w:r>
      <w:r w:rsidR="0039749F">
        <w:rPr>
          <w:rFonts w:ascii="Times New Roman" w:hAnsi="Times New Roman"/>
          <w:sz w:val="28"/>
          <w:szCs w:val="28"/>
        </w:rPr>
        <w:t>6 настоящего Р</w:t>
      </w:r>
      <w:r w:rsidRPr="002F42EB">
        <w:rPr>
          <w:rFonts w:ascii="Times New Roman" w:hAnsi="Times New Roman"/>
          <w:sz w:val="28"/>
          <w:szCs w:val="28"/>
        </w:rPr>
        <w:t>егламента;</w:t>
      </w:r>
    </w:p>
    <w:p w:rsidR="000D2016" w:rsidRPr="002F42EB" w:rsidRDefault="000D2016" w:rsidP="000D2016">
      <w:pPr>
        <w:tabs>
          <w:tab w:val="left" w:pos="0"/>
        </w:tabs>
        <w:autoSpaceDE w:val="0"/>
        <w:spacing w:after="0" w:line="240" w:lineRule="auto"/>
        <w:ind w:firstLine="720"/>
        <w:jc w:val="both"/>
        <w:rPr>
          <w:rFonts w:ascii="Times New Roman" w:hAnsi="Times New Roman"/>
          <w:sz w:val="28"/>
          <w:szCs w:val="28"/>
        </w:rPr>
      </w:pPr>
      <w:proofErr w:type="gramStart"/>
      <w:r w:rsidRPr="002F42EB">
        <w:rPr>
          <w:rFonts w:ascii="Times New Roman" w:hAnsi="Times New Roman"/>
          <w:sz w:val="28"/>
          <w:szCs w:val="28"/>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заявителя на учет в качестве нуждающегося в жилом помещении, если соответствующий документ не был представлен заявителем по собственной инициативе, за исключением случаев, когда отсутствие такого запрашиваемого документа или информации в</w:t>
      </w:r>
      <w:proofErr w:type="gramEnd"/>
      <w:r w:rsidRPr="002F42EB">
        <w:rPr>
          <w:rFonts w:ascii="Times New Roman" w:hAnsi="Times New Roman"/>
          <w:sz w:val="28"/>
          <w:szCs w:val="28"/>
        </w:rPr>
        <w:t xml:space="preserve"> </w:t>
      </w:r>
      <w:proofErr w:type="gramStart"/>
      <w:r w:rsidRPr="002F42EB">
        <w:rPr>
          <w:rFonts w:ascii="Times New Roman" w:hAnsi="Times New Roman"/>
          <w:sz w:val="28"/>
          <w:szCs w:val="28"/>
        </w:rPr>
        <w:t>распоряжении</w:t>
      </w:r>
      <w:proofErr w:type="gramEnd"/>
      <w:r w:rsidRPr="002F42EB">
        <w:rPr>
          <w:rFonts w:ascii="Times New Roman" w:hAnsi="Times New Roman"/>
          <w:sz w:val="28"/>
          <w:szCs w:val="28"/>
        </w:rPr>
        <w:t xml:space="preserve"> таких органов или организаций подтверждает право заявителя состоять на учете в качестве нуждающегося в жилом помещении;</w:t>
      </w:r>
    </w:p>
    <w:p w:rsidR="000D2016" w:rsidRPr="002F42EB" w:rsidRDefault="000D2016" w:rsidP="000D2016">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 xml:space="preserve">– заявителем представлены документы, которые не подтверждают право состоять на учете в качестве </w:t>
      </w:r>
      <w:proofErr w:type="gramStart"/>
      <w:r w:rsidRPr="002F42EB">
        <w:rPr>
          <w:rFonts w:ascii="Times New Roman" w:hAnsi="Times New Roman"/>
          <w:sz w:val="28"/>
          <w:szCs w:val="28"/>
        </w:rPr>
        <w:t>нуждающегося</w:t>
      </w:r>
      <w:proofErr w:type="gramEnd"/>
      <w:r w:rsidRPr="002F42EB">
        <w:rPr>
          <w:rFonts w:ascii="Times New Roman" w:hAnsi="Times New Roman"/>
          <w:sz w:val="28"/>
          <w:szCs w:val="28"/>
        </w:rPr>
        <w:t xml:space="preserve"> в жилом помещении;</w:t>
      </w:r>
    </w:p>
    <w:p w:rsidR="000D2016" w:rsidRPr="002F42EB" w:rsidRDefault="000D2016" w:rsidP="000D2016">
      <w:pPr>
        <w:pStyle w:val="ConsPlusNormal"/>
        <w:widowControl/>
        <w:tabs>
          <w:tab w:val="left" w:pos="851"/>
          <w:tab w:val="left" w:pos="993"/>
        </w:tabs>
        <w:ind w:firstLine="709"/>
        <w:jc w:val="both"/>
        <w:rPr>
          <w:rFonts w:ascii="Times New Roman" w:hAnsi="Times New Roman" w:cs="Times New Roman"/>
          <w:sz w:val="28"/>
          <w:szCs w:val="28"/>
        </w:rPr>
      </w:pPr>
      <w:r w:rsidRPr="002F42EB">
        <w:rPr>
          <w:rFonts w:ascii="Times New Roman" w:hAnsi="Times New Roman" w:cs="Times New Roman"/>
          <w:sz w:val="28"/>
          <w:szCs w:val="28"/>
        </w:rPr>
        <w:t>– не истек пятилетний срок со дня совершения заявителем действий, в результате которых он может быть признан нуждающимся в жилом помещении.</w:t>
      </w:r>
    </w:p>
    <w:p w:rsidR="006A40E6" w:rsidRPr="002F42EB" w:rsidRDefault="006A40E6" w:rsidP="006A40E6">
      <w:pPr>
        <w:tabs>
          <w:tab w:val="left" w:pos="0"/>
        </w:tabs>
        <w:autoSpaceDE w:val="0"/>
        <w:spacing w:after="0" w:line="240" w:lineRule="auto"/>
        <w:ind w:firstLine="720"/>
        <w:jc w:val="both"/>
        <w:rPr>
          <w:rFonts w:ascii="Times New Roman" w:hAnsi="Times New Roman"/>
          <w:sz w:val="28"/>
          <w:szCs w:val="28"/>
        </w:rPr>
      </w:pPr>
      <w:r w:rsidRPr="002F42EB">
        <w:rPr>
          <w:rFonts w:ascii="Times New Roman" w:hAnsi="Times New Roman"/>
          <w:sz w:val="28"/>
          <w:szCs w:val="28"/>
        </w:rPr>
        <w:t>2.10. Перечень услуг, которые являются необходимыми и обязательными для пре</w:t>
      </w:r>
      <w:r>
        <w:rPr>
          <w:rFonts w:ascii="Times New Roman" w:hAnsi="Times New Roman"/>
          <w:sz w:val="28"/>
          <w:szCs w:val="28"/>
        </w:rPr>
        <w:t>доставления муниципальной функции</w:t>
      </w:r>
      <w:r w:rsidRPr="002F42EB">
        <w:rPr>
          <w:rFonts w:ascii="Times New Roman" w:hAnsi="Times New Roman"/>
          <w:sz w:val="28"/>
          <w:szCs w:val="28"/>
        </w:rPr>
        <w:t>, в том числе сведения о документе (документах), выдаваемом (выдаваемых) организациями, участвующими в пре</w:t>
      </w:r>
      <w:r>
        <w:rPr>
          <w:rFonts w:ascii="Times New Roman" w:hAnsi="Times New Roman"/>
          <w:sz w:val="28"/>
          <w:szCs w:val="28"/>
        </w:rPr>
        <w:t>доставлении муниципальной функции</w:t>
      </w:r>
      <w:r w:rsidRPr="002F42EB">
        <w:rPr>
          <w:rFonts w:ascii="Times New Roman" w:hAnsi="Times New Roman"/>
          <w:sz w:val="28"/>
          <w:szCs w:val="28"/>
        </w:rPr>
        <w:t xml:space="preserve">: </w:t>
      </w:r>
    </w:p>
    <w:p w:rsidR="006A40E6" w:rsidRPr="002F42EB" w:rsidRDefault="006A40E6" w:rsidP="006A40E6">
      <w:pPr>
        <w:tabs>
          <w:tab w:val="left" w:pos="993"/>
        </w:tabs>
        <w:autoSpaceDE w:val="0"/>
        <w:autoSpaceDN w:val="0"/>
        <w:adjustRightInd w:val="0"/>
        <w:spacing w:after="0" w:line="240" w:lineRule="auto"/>
        <w:ind w:firstLine="709"/>
        <w:jc w:val="both"/>
        <w:rPr>
          <w:rFonts w:ascii="Times New Roman" w:hAnsi="Times New Roman"/>
          <w:sz w:val="28"/>
          <w:szCs w:val="28"/>
        </w:rPr>
      </w:pPr>
      <w:r w:rsidRPr="002F42EB">
        <w:rPr>
          <w:rFonts w:ascii="Times New Roman" w:hAnsi="Times New Roman"/>
          <w:sz w:val="28"/>
          <w:szCs w:val="28"/>
        </w:rPr>
        <w:t>– вы</w:t>
      </w:r>
      <w:r>
        <w:rPr>
          <w:rFonts w:ascii="Times New Roman" w:hAnsi="Times New Roman"/>
          <w:sz w:val="28"/>
          <w:szCs w:val="28"/>
        </w:rPr>
        <w:t>дача копии лицевого счет</w:t>
      </w:r>
      <w:r w:rsidR="002A15C2">
        <w:rPr>
          <w:rFonts w:ascii="Times New Roman" w:hAnsi="Times New Roman"/>
          <w:sz w:val="28"/>
          <w:szCs w:val="28"/>
        </w:rPr>
        <w:t>а либо документа, подтверждающего</w:t>
      </w:r>
      <w:r w:rsidRPr="00CA1FF5">
        <w:rPr>
          <w:rFonts w:ascii="Times New Roman" w:hAnsi="Times New Roman"/>
          <w:sz w:val="28"/>
          <w:szCs w:val="28"/>
        </w:rPr>
        <w:t xml:space="preserve"> количество граждан, зарегистр</w:t>
      </w:r>
      <w:r>
        <w:rPr>
          <w:rFonts w:ascii="Times New Roman" w:hAnsi="Times New Roman"/>
          <w:sz w:val="28"/>
          <w:szCs w:val="28"/>
        </w:rPr>
        <w:t>ир</w:t>
      </w:r>
      <w:r w:rsidRPr="00CA1FF5">
        <w:rPr>
          <w:rFonts w:ascii="Times New Roman" w:hAnsi="Times New Roman"/>
          <w:sz w:val="28"/>
          <w:szCs w:val="28"/>
        </w:rPr>
        <w:t>ованных в жилом помещении (с указанием фамилии имени отчества граждан, даты рождения, родственных связей, даты начала регистрации)</w:t>
      </w:r>
      <w:r>
        <w:rPr>
          <w:rFonts w:ascii="Times New Roman" w:hAnsi="Times New Roman"/>
          <w:sz w:val="28"/>
          <w:szCs w:val="28"/>
        </w:rPr>
        <w:t xml:space="preserve"> и общей площади жилого помещения;</w:t>
      </w:r>
    </w:p>
    <w:p w:rsidR="006A40E6" w:rsidRPr="002F42EB" w:rsidRDefault="006A40E6" w:rsidP="006A40E6">
      <w:pPr>
        <w:tabs>
          <w:tab w:val="left" w:pos="993"/>
        </w:tabs>
        <w:spacing w:after="0" w:line="240" w:lineRule="auto"/>
        <w:ind w:firstLine="709"/>
        <w:jc w:val="both"/>
        <w:rPr>
          <w:rFonts w:ascii="Times New Roman" w:hAnsi="Times New Roman"/>
          <w:sz w:val="28"/>
          <w:szCs w:val="28"/>
        </w:rPr>
      </w:pPr>
      <w:r w:rsidRPr="002F42EB">
        <w:rPr>
          <w:rFonts w:ascii="Times New Roman" w:hAnsi="Times New Roman"/>
          <w:sz w:val="28"/>
          <w:szCs w:val="28"/>
        </w:rPr>
        <w:t>– выдача документа, удостоверяющего (устанавливающего) право на объект недвижимого имущества, если такое право в соответствии с законодательством Российской Федерации признается возникшим независимо от его регистрации в Едином государственном реестре недвижимости (в том числе на все прежние фамилии) с указанием стоимости объекта недвижимого имущества;</w:t>
      </w:r>
    </w:p>
    <w:p w:rsidR="006A40E6" w:rsidRPr="002F42EB" w:rsidRDefault="006A40E6" w:rsidP="006A40E6">
      <w:pPr>
        <w:pStyle w:val="ConsPlusNormal"/>
        <w:ind w:firstLine="709"/>
        <w:jc w:val="both"/>
        <w:rPr>
          <w:rFonts w:ascii="Times New Roman" w:hAnsi="Times New Roman" w:cs="Times New Roman"/>
          <w:sz w:val="28"/>
          <w:szCs w:val="28"/>
        </w:rPr>
      </w:pPr>
      <w:r w:rsidRPr="002F42EB">
        <w:rPr>
          <w:rFonts w:ascii="Times New Roman" w:hAnsi="Times New Roman" w:cs="Times New Roman"/>
          <w:sz w:val="28"/>
          <w:szCs w:val="28"/>
        </w:rPr>
        <w:t xml:space="preserve">– выдача справки о наличии или отсутствии прав собственности заявителя и членов его семьи (в том числе на все прежние фамилии) на объекты недвижимого имущества с указанием стоимости недвижимого имущества; </w:t>
      </w:r>
    </w:p>
    <w:p w:rsidR="006A40E6" w:rsidRPr="002F42EB" w:rsidRDefault="006A40E6" w:rsidP="006A40E6">
      <w:pPr>
        <w:tabs>
          <w:tab w:val="left" w:pos="993"/>
        </w:tabs>
        <w:autoSpaceDE w:val="0"/>
        <w:autoSpaceDN w:val="0"/>
        <w:adjustRightInd w:val="0"/>
        <w:spacing w:after="0" w:line="240" w:lineRule="auto"/>
        <w:ind w:firstLine="709"/>
        <w:jc w:val="both"/>
        <w:rPr>
          <w:rFonts w:ascii="Times New Roman" w:hAnsi="Times New Roman"/>
          <w:sz w:val="28"/>
          <w:szCs w:val="28"/>
          <w:lang w:eastAsia="ar-SA"/>
        </w:rPr>
      </w:pPr>
      <w:r w:rsidRPr="002F42EB">
        <w:rPr>
          <w:rFonts w:ascii="Times New Roman" w:hAnsi="Times New Roman"/>
          <w:sz w:val="28"/>
          <w:szCs w:val="28"/>
        </w:rPr>
        <w:t xml:space="preserve">– </w:t>
      </w:r>
      <w:r w:rsidRPr="002F42EB">
        <w:rPr>
          <w:rFonts w:ascii="Times New Roman" w:hAnsi="Times New Roman"/>
          <w:sz w:val="28"/>
          <w:szCs w:val="28"/>
          <w:lang w:eastAsia="ar-SA"/>
        </w:rPr>
        <w:t>выдача документа, подтверждающего передачу полномочий одного лица другому для представительства перед третьими лицами (доверенности);</w:t>
      </w:r>
    </w:p>
    <w:p w:rsidR="006A40E6" w:rsidRPr="002F42EB" w:rsidRDefault="006A40E6" w:rsidP="006A40E6">
      <w:pPr>
        <w:widowControl w:val="0"/>
        <w:autoSpaceDE w:val="0"/>
        <w:autoSpaceDN w:val="0"/>
        <w:adjustRightInd w:val="0"/>
        <w:spacing w:after="0" w:line="240" w:lineRule="auto"/>
        <w:ind w:firstLine="540"/>
        <w:jc w:val="both"/>
        <w:rPr>
          <w:rFonts w:ascii="Times New Roman" w:hAnsi="Times New Roman"/>
          <w:sz w:val="28"/>
          <w:szCs w:val="28"/>
        </w:rPr>
      </w:pPr>
      <w:r w:rsidRPr="002F42EB">
        <w:rPr>
          <w:rFonts w:ascii="Times New Roman" w:hAnsi="Times New Roman"/>
          <w:sz w:val="28"/>
          <w:szCs w:val="28"/>
        </w:rPr>
        <w:t>– удостоверение перевода с иностранного языка на русский язык документов, выданных компетентными органами иностранных государств;</w:t>
      </w:r>
    </w:p>
    <w:p w:rsidR="006A40E6" w:rsidRPr="002F42EB" w:rsidRDefault="006A40E6" w:rsidP="006A40E6">
      <w:pPr>
        <w:widowControl w:val="0"/>
        <w:autoSpaceDE w:val="0"/>
        <w:autoSpaceDN w:val="0"/>
        <w:adjustRightInd w:val="0"/>
        <w:spacing w:after="0" w:line="240" w:lineRule="auto"/>
        <w:ind w:firstLine="540"/>
        <w:jc w:val="both"/>
        <w:rPr>
          <w:rFonts w:ascii="Times New Roman" w:hAnsi="Times New Roman"/>
          <w:sz w:val="28"/>
          <w:szCs w:val="28"/>
        </w:rPr>
      </w:pPr>
      <w:r w:rsidRPr="002F42EB">
        <w:rPr>
          <w:rFonts w:ascii="Times New Roman" w:hAnsi="Times New Roman"/>
          <w:sz w:val="28"/>
          <w:szCs w:val="28"/>
        </w:rPr>
        <w:t>– перевод с иностранного языка на русский язык документов, выданных компетентными органами иностранных государств;</w:t>
      </w:r>
    </w:p>
    <w:p w:rsidR="006A40E6" w:rsidRDefault="006A40E6" w:rsidP="00D64679">
      <w:pPr>
        <w:widowControl w:val="0"/>
        <w:numPr>
          <w:ilvl w:val="0"/>
          <w:numId w:val="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F42EB">
        <w:rPr>
          <w:rFonts w:ascii="Times New Roman" w:hAnsi="Times New Roman"/>
          <w:sz w:val="28"/>
          <w:szCs w:val="28"/>
        </w:rPr>
        <w:t xml:space="preserve">выдача документа, подтверждающего факт наличия заболевания, входящего в перечень тяжелых форм хронических заболеваний, при которых </w:t>
      </w:r>
      <w:r w:rsidRPr="002F42EB">
        <w:rPr>
          <w:rFonts w:ascii="Times New Roman" w:hAnsi="Times New Roman"/>
          <w:sz w:val="28"/>
          <w:szCs w:val="28"/>
        </w:rPr>
        <w:lastRenderedPageBreak/>
        <w:t>невозможно совместное проживание граждан в одной квартире, утвержденный постановлением Правительства Российской Федерации от 29.11.2012 г. № 987н;</w:t>
      </w:r>
    </w:p>
    <w:p w:rsidR="003E1DB5" w:rsidRDefault="006A40E6" w:rsidP="006A40E6">
      <w:pPr>
        <w:autoSpaceDE w:val="0"/>
        <w:autoSpaceDN w:val="0"/>
        <w:adjustRightInd w:val="0"/>
        <w:spacing w:after="0" w:line="240" w:lineRule="auto"/>
        <w:ind w:firstLine="720"/>
        <w:jc w:val="both"/>
        <w:rPr>
          <w:rFonts w:ascii="Times New Roman" w:hAnsi="Times New Roman"/>
          <w:sz w:val="28"/>
          <w:szCs w:val="28"/>
        </w:rPr>
      </w:pPr>
      <w:r w:rsidRPr="003D0EDD">
        <w:rPr>
          <w:rFonts w:ascii="Times New Roman" w:hAnsi="Times New Roman"/>
          <w:sz w:val="28"/>
          <w:szCs w:val="28"/>
        </w:rPr>
        <w:t>2.11.</w:t>
      </w:r>
      <w:r w:rsidR="003E1DB5" w:rsidRPr="003E1DB5">
        <w:rPr>
          <w:rFonts w:ascii="Times New Roman" w:hAnsi="Times New Roman"/>
          <w:sz w:val="28"/>
          <w:szCs w:val="28"/>
        </w:rPr>
        <w:t xml:space="preserve"> </w:t>
      </w:r>
      <w:r w:rsidR="003E1DB5" w:rsidRPr="00100675">
        <w:rPr>
          <w:rFonts w:ascii="Times New Roman" w:hAnsi="Times New Roman"/>
          <w:sz w:val="28"/>
          <w:szCs w:val="28"/>
        </w:rPr>
        <w:t>Порядок, размер и основания взимания платы при исполнении муниципальной функции.</w:t>
      </w:r>
    </w:p>
    <w:p w:rsidR="006A40E6" w:rsidRPr="003D0EDD" w:rsidRDefault="006A40E6" w:rsidP="006A40E6">
      <w:pPr>
        <w:autoSpaceDE w:val="0"/>
        <w:autoSpaceDN w:val="0"/>
        <w:adjustRightInd w:val="0"/>
        <w:spacing w:after="0" w:line="240" w:lineRule="auto"/>
        <w:ind w:firstLine="720"/>
        <w:jc w:val="both"/>
        <w:rPr>
          <w:rFonts w:ascii="Times New Roman" w:hAnsi="Times New Roman"/>
          <w:sz w:val="28"/>
          <w:szCs w:val="28"/>
        </w:rPr>
      </w:pPr>
      <w:r w:rsidRPr="003D0EDD">
        <w:rPr>
          <w:rFonts w:ascii="Times New Roman" w:hAnsi="Times New Roman"/>
          <w:sz w:val="28"/>
          <w:szCs w:val="28"/>
        </w:rPr>
        <w:t xml:space="preserve"> Государственная пошлина либо иная плата за пре</w:t>
      </w:r>
      <w:r>
        <w:rPr>
          <w:rFonts w:ascii="Times New Roman" w:hAnsi="Times New Roman"/>
          <w:sz w:val="28"/>
          <w:szCs w:val="28"/>
        </w:rPr>
        <w:t>доставление муниципальной функции</w:t>
      </w:r>
      <w:r w:rsidRPr="003D0EDD">
        <w:rPr>
          <w:rFonts w:ascii="Times New Roman" w:hAnsi="Times New Roman"/>
          <w:sz w:val="28"/>
          <w:szCs w:val="28"/>
        </w:rPr>
        <w:t xml:space="preserve"> не взимается.</w:t>
      </w:r>
    </w:p>
    <w:p w:rsidR="00D64679" w:rsidRPr="00D64679" w:rsidRDefault="00D64679" w:rsidP="00D64679">
      <w:pPr>
        <w:spacing w:after="0" w:line="240" w:lineRule="auto"/>
        <w:rPr>
          <w:rFonts w:ascii="Times New Roman" w:hAnsi="Times New Roman"/>
          <w:sz w:val="28"/>
          <w:szCs w:val="28"/>
        </w:rPr>
      </w:pPr>
      <w:r w:rsidRPr="00D64679">
        <w:rPr>
          <w:rFonts w:ascii="Times New Roman" w:hAnsi="Times New Roman"/>
          <w:sz w:val="28"/>
          <w:szCs w:val="28"/>
        </w:rPr>
        <w:t xml:space="preserve">        </w:t>
      </w:r>
      <w:r w:rsidR="003E1DB5">
        <w:rPr>
          <w:rFonts w:ascii="Times New Roman" w:hAnsi="Times New Roman"/>
          <w:sz w:val="28"/>
          <w:szCs w:val="28"/>
        </w:rPr>
        <w:t>2.12</w:t>
      </w:r>
      <w:r w:rsidRPr="00D64679">
        <w:rPr>
          <w:rFonts w:ascii="Times New Roman" w:hAnsi="Times New Roman"/>
          <w:sz w:val="28"/>
          <w:szCs w:val="28"/>
        </w:rPr>
        <w:t>. Срок и порядок регистрации обращения заявителя о предоставлении муниципальной функции, в том числе в электронной форме:</w:t>
      </w:r>
    </w:p>
    <w:p w:rsidR="00D64679" w:rsidRPr="00D64679" w:rsidRDefault="00D64679" w:rsidP="00D64679">
      <w:pPr>
        <w:spacing w:after="0" w:line="240" w:lineRule="auto"/>
        <w:jc w:val="both"/>
        <w:rPr>
          <w:rFonts w:ascii="Times New Roman" w:hAnsi="Times New Roman"/>
          <w:sz w:val="28"/>
          <w:szCs w:val="28"/>
        </w:rPr>
      </w:pPr>
      <w:r w:rsidRPr="00D64679">
        <w:rPr>
          <w:rFonts w:ascii="Times New Roman" w:hAnsi="Times New Roman"/>
          <w:sz w:val="28"/>
          <w:szCs w:val="28"/>
        </w:rPr>
        <w:t xml:space="preserve">        </w:t>
      </w:r>
      <w:r w:rsidR="006425FA">
        <w:rPr>
          <w:rFonts w:ascii="Times New Roman" w:hAnsi="Times New Roman"/>
          <w:sz w:val="28"/>
          <w:szCs w:val="28"/>
        </w:rPr>
        <w:t>2.12</w:t>
      </w:r>
      <w:r w:rsidR="003E1DB5">
        <w:rPr>
          <w:rFonts w:ascii="Times New Roman" w:hAnsi="Times New Roman"/>
          <w:sz w:val="28"/>
          <w:szCs w:val="28"/>
        </w:rPr>
        <w:t>.1.Заявление</w:t>
      </w:r>
      <w:r w:rsidRPr="00D64679">
        <w:rPr>
          <w:rFonts w:ascii="Times New Roman" w:hAnsi="Times New Roman"/>
          <w:sz w:val="28"/>
          <w:szCs w:val="28"/>
        </w:rPr>
        <w:t xml:space="preserve"> и документы, необходимые для предоставления муниципальной функции, регистрируются в день их представления. </w:t>
      </w:r>
    </w:p>
    <w:p w:rsidR="00D64679" w:rsidRPr="00D64679" w:rsidRDefault="00D64679" w:rsidP="00D64679">
      <w:pPr>
        <w:spacing w:after="0" w:line="240" w:lineRule="auto"/>
        <w:jc w:val="both"/>
        <w:rPr>
          <w:rFonts w:ascii="Times New Roman" w:hAnsi="Times New Roman"/>
          <w:sz w:val="28"/>
          <w:szCs w:val="28"/>
        </w:rPr>
      </w:pPr>
      <w:r w:rsidRPr="00D64679">
        <w:rPr>
          <w:rFonts w:ascii="Times New Roman" w:hAnsi="Times New Roman"/>
          <w:sz w:val="28"/>
          <w:szCs w:val="28"/>
        </w:rPr>
        <w:t xml:space="preserve">        </w:t>
      </w:r>
      <w:r w:rsidR="006425FA">
        <w:rPr>
          <w:rFonts w:ascii="Times New Roman" w:hAnsi="Times New Roman"/>
          <w:sz w:val="28"/>
          <w:szCs w:val="28"/>
        </w:rPr>
        <w:t>2.12</w:t>
      </w:r>
      <w:r w:rsidRPr="00D64679">
        <w:rPr>
          <w:rFonts w:ascii="Times New Roman" w:hAnsi="Times New Roman"/>
          <w:sz w:val="28"/>
          <w:szCs w:val="28"/>
        </w:rPr>
        <w:t xml:space="preserve">.2. </w:t>
      </w:r>
      <w:r w:rsidR="006425FA">
        <w:rPr>
          <w:rFonts w:ascii="Times New Roman" w:hAnsi="Times New Roman"/>
          <w:sz w:val="28"/>
          <w:szCs w:val="28"/>
        </w:rPr>
        <w:t>Заявление</w:t>
      </w:r>
      <w:r w:rsidRPr="00D64679">
        <w:rPr>
          <w:rFonts w:ascii="Times New Roman" w:hAnsi="Times New Roman"/>
          <w:sz w:val="28"/>
          <w:szCs w:val="28"/>
        </w:rPr>
        <w:t xml:space="preserve"> и документы, необходимые для предоставления муниципальной функции, поступившие в электронном виде в выходной (нерабочий или праздничный) день, регистрируются в первый, следующий за ним рабочий день.</w:t>
      </w:r>
    </w:p>
    <w:p w:rsidR="00D64679" w:rsidRPr="00D64679" w:rsidRDefault="006425FA" w:rsidP="00D64679">
      <w:pPr>
        <w:spacing w:after="0" w:line="240" w:lineRule="auto"/>
        <w:jc w:val="both"/>
        <w:rPr>
          <w:rFonts w:ascii="Times New Roman" w:hAnsi="Times New Roman"/>
          <w:sz w:val="28"/>
          <w:szCs w:val="28"/>
        </w:rPr>
      </w:pPr>
      <w:r>
        <w:rPr>
          <w:rFonts w:ascii="Times New Roman" w:hAnsi="Times New Roman"/>
          <w:sz w:val="28"/>
          <w:szCs w:val="28"/>
        </w:rPr>
        <w:t xml:space="preserve">        2.12</w:t>
      </w:r>
      <w:r w:rsidR="00D64679" w:rsidRPr="00D64679">
        <w:rPr>
          <w:rFonts w:ascii="Times New Roman" w:hAnsi="Times New Roman"/>
          <w:sz w:val="28"/>
          <w:szCs w:val="28"/>
        </w:rPr>
        <w:t>.3. Заявление регистрируется специалистом МФЦ или административного отдела в автоматизированной информационной системе электронного документооборота (далее – АИС) с присвоением номера и даты в соответствии с записью в АИС.</w:t>
      </w:r>
    </w:p>
    <w:p w:rsidR="00D64679" w:rsidRPr="00D64679" w:rsidRDefault="00D64679" w:rsidP="00D64679">
      <w:pPr>
        <w:widowControl w:val="0"/>
        <w:autoSpaceDE w:val="0"/>
        <w:autoSpaceDN w:val="0"/>
        <w:adjustRightInd w:val="0"/>
        <w:spacing w:after="0" w:line="240" w:lineRule="auto"/>
        <w:jc w:val="both"/>
        <w:rPr>
          <w:rFonts w:ascii="Times New Roman" w:hAnsi="Times New Roman"/>
          <w:sz w:val="28"/>
          <w:szCs w:val="28"/>
        </w:rPr>
      </w:pPr>
      <w:r w:rsidRPr="00D64679">
        <w:rPr>
          <w:rFonts w:ascii="Times New Roman" w:hAnsi="Times New Roman"/>
          <w:sz w:val="28"/>
          <w:szCs w:val="28"/>
        </w:rPr>
        <w:t xml:space="preserve">         </w:t>
      </w:r>
      <w:r w:rsidR="00A05748">
        <w:rPr>
          <w:rFonts w:ascii="Times New Roman" w:hAnsi="Times New Roman"/>
          <w:sz w:val="28"/>
          <w:szCs w:val="28"/>
        </w:rPr>
        <w:t>2.13</w:t>
      </w:r>
      <w:r w:rsidRPr="00D64679">
        <w:rPr>
          <w:rFonts w:ascii="Times New Roman" w:hAnsi="Times New Roman"/>
          <w:sz w:val="28"/>
          <w:szCs w:val="28"/>
        </w:rPr>
        <w:t>.</w:t>
      </w:r>
      <w:r w:rsidRPr="00D64679">
        <w:rPr>
          <w:rFonts w:ascii="Times New Roman" w:hAnsi="Times New Roman"/>
          <w:color w:val="FF0000"/>
          <w:sz w:val="28"/>
          <w:szCs w:val="28"/>
        </w:rPr>
        <w:t xml:space="preserve"> </w:t>
      </w:r>
      <w:r w:rsidRPr="00D64679">
        <w:rPr>
          <w:rFonts w:ascii="Times New Roman" w:hAnsi="Times New Roman"/>
          <w:sz w:val="28"/>
          <w:szCs w:val="28"/>
        </w:rPr>
        <w:t> Требования к помещениям, в которых предоставляется муниципальная функция, функции, предоставляемые органами и организациями, участвующими в предоставлении муниципальной функции, к местам ожидания и приема заявителей, размещения и оформления визуальной и текстовой информации о порядке предоставления муниципальной функции с учетом требований к обеспечению доступности указанных объектов для инвалидов.</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2.1</w:t>
      </w:r>
      <w:r w:rsidR="00A05748">
        <w:rPr>
          <w:rFonts w:ascii="Times New Roman" w:hAnsi="Times New Roman"/>
          <w:sz w:val="28"/>
          <w:szCs w:val="28"/>
        </w:rPr>
        <w:t>3</w:t>
      </w:r>
      <w:r w:rsidRPr="00D64679">
        <w:rPr>
          <w:rFonts w:ascii="Times New Roman" w:hAnsi="Times New Roman"/>
          <w:sz w:val="28"/>
          <w:szCs w:val="28"/>
        </w:rPr>
        <w:t>.1. Помещения МФЦ, Отдела, органов и организаций, участвующих в предоставлении муниципальной функции, должны соответствовать санитарно-эпидемиологическим правилам и нормативам, обеспечивать комфортное пребывание Заявителей и исполнителей. В помещениях для предоставления муниципальной функции на видном месте должны располагаться схемы размещения средств пожаротушения и путей эвакуации посетителей и специалистов.</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2.1</w:t>
      </w:r>
      <w:r w:rsidR="00A05748">
        <w:rPr>
          <w:rFonts w:ascii="Times New Roman" w:hAnsi="Times New Roman"/>
          <w:sz w:val="28"/>
          <w:szCs w:val="28"/>
        </w:rPr>
        <w:t>3</w:t>
      </w:r>
      <w:r w:rsidRPr="00D64679">
        <w:rPr>
          <w:rFonts w:ascii="Times New Roman" w:hAnsi="Times New Roman"/>
          <w:sz w:val="28"/>
          <w:szCs w:val="28"/>
        </w:rPr>
        <w:t>.2. Места ожидания приема Заявителями должны быть оборудованы стульями (не менее трех), столами (стойками) для возможности оформления заявок, обеспечены местами общественного пользования (туалетами) и хранения верхней одежды Заявителей.</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2.1</w:t>
      </w:r>
      <w:r w:rsidR="002A5468">
        <w:rPr>
          <w:rFonts w:ascii="Times New Roman" w:hAnsi="Times New Roman"/>
          <w:sz w:val="28"/>
          <w:szCs w:val="28"/>
        </w:rPr>
        <w:t>3</w:t>
      </w:r>
      <w:r w:rsidRPr="00D64679">
        <w:rPr>
          <w:rFonts w:ascii="Times New Roman" w:hAnsi="Times New Roman"/>
          <w:sz w:val="28"/>
          <w:szCs w:val="28"/>
        </w:rPr>
        <w:t>.3. Прием Заявителей осуществляется непосредственно в кабинетах у рабочих мест специалистов МФЦ, Отдела.</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Специалисты МФЦ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xml:space="preserve">Кабинеты приема Заявителей оснащаются информационными табличками </w:t>
      </w:r>
      <w:r w:rsidRPr="00D64679">
        <w:rPr>
          <w:rFonts w:ascii="Times New Roman" w:hAnsi="Times New Roman"/>
          <w:sz w:val="28"/>
          <w:szCs w:val="28"/>
        </w:rPr>
        <w:lastRenderedPageBreak/>
        <w:t>(вывесками) с указанием номера кабинета.</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2.1</w:t>
      </w:r>
      <w:r w:rsidR="00A33138">
        <w:rPr>
          <w:rFonts w:ascii="Times New Roman" w:hAnsi="Times New Roman"/>
          <w:sz w:val="28"/>
          <w:szCs w:val="28"/>
        </w:rPr>
        <w:t>3</w:t>
      </w:r>
      <w:r w:rsidRPr="00D64679">
        <w:rPr>
          <w:rFonts w:ascii="Times New Roman" w:hAnsi="Times New Roman"/>
          <w:sz w:val="28"/>
          <w:szCs w:val="28"/>
        </w:rPr>
        <w:t>.4. Визуальная и текстовая информация о порядке предоставления муниципальной функции размещается на информационном стенде Администрации и МФЦ в местах для ожидания гражданами приема.</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2.1</w:t>
      </w:r>
      <w:r w:rsidR="00A33138">
        <w:rPr>
          <w:rFonts w:ascii="Times New Roman" w:hAnsi="Times New Roman"/>
          <w:sz w:val="28"/>
          <w:szCs w:val="28"/>
        </w:rPr>
        <w:t>3</w:t>
      </w:r>
      <w:r w:rsidRPr="00D64679">
        <w:rPr>
          <w:rFonts w:ascii="Times New Roman" w:hAnsi="Times New Roman"/>
          <w:sz w:val="28"/>
          <w:szCs w:val="28"/>
        </w:rPr>
        <w:t>.5. Требования к обеспечению доступности для инвалидов муниципальной функции:</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вход в здание администрации муниципального образования «Светлогорский городской округ» оборудуется пандусом, специальными ограждениями и перилами, обеспечивающими беспрепятственный доступ инвалидов, в т.ч. инвалидов-колясочников;</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при необходимости содействие со стороны специалистов МФЦ инвалиду при входе в здание администрации и МФЦ и выходе из него;</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оборудование на прилегающих к зданию МФЦ территориях мест для парковки автотранспортных средств инвалидов;</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функции, а также выдачи результата предоставления муниципальной функции, в том числе с помощью специалистов МФЦ;</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в помещении МФЦ;</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проведение инструктажа должностных лиц МФЦ, осуществляющих первичный контакт с получателями муниципальной функции, по вопросам работы с инвалидами;</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proofErr w:type="gramStart"/>
      <w:r w:rsidRPr="00D64679">
        <w:rPr>
          <w:rFonts w:ascii="Times New Roman" w:hAnsi="Times New Roman"/>
          <w:sz w:val="28"/>
          <w:szCs w:val="28"/>
        </w:rPr>
        <w:t>- обеспечение допуска в помещение МФЦ собаки-проводника при наличии документа, подтверждающего ее специальное обучение, выданного по форме и в порядке,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w:t>
      </w:r>
      <w:proofErr w:type="gramEnd"/>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функции, оформлением необходимых для ее предоставления документов, последовательностью действий, необходимых для получения муниципальной функции;</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возможность участия сурдопереводчика, тифлосурдопереводчика,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функции и выдаче результатов ее предоставления.</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2.1</w:t>
      </w:r>
      <w:r w:rsidR="00A33138">
        <w:rPr>
          <w:rFonts w:ascii="Times New Roman" w:hAnsi="Times New Roman"/>
          <w:sz w:val="28"/>
          <w:szCs w:val="28"/>
        </w:rPr>
        <w:t>4</w:t>
      </w:r>
      <w:r w:rsidRPr="00D64679">
        <w:rPr>
          <w:rFonts w:ascii="Times New Roman" w:hAnsi="Times New Roman"/>
          <w:sz w:val="28"/>
          <w:szCs w:val="28"/>
        </w:rPr>
        <w:t>. Показатели доступности и качества муниципальной функции, в том числе количество взаимодействий Заявителя с должностными лицами при предоставлении муниципальной функции и их продолжительность, возможность получения информации о ходе предоставления муниципальной функции, в том числе с использованием информационно-коммуникационных технологий.</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2.1</w:t>
      </w:r>
      <w:r w:rsidR="002B74BC">
        <w:rPr>
          <w:rFonts w:ascii="Times New Roman" w:hAnsi="Times New Roman"/>
          <w:sz w:val="28"/>
          <w:szCs w:val="28"/>
        </w:rPr>
        <w:t>4</w:t>
      </w:r>
      <w:r w:rsidRPr="00D64679">
        <w:rPr>
          <w:rFonts w:ascii="Times New Roman" w:hAnsi="Times New Roman"/>
          <w:sz w:val="28"/>
          <w:szCs w:val="28"/>
        </w:rPr>
        <w:t>.1. Показатели доступности муниципальной функции:</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xml:space="preserve">1) месторасположение МФЦ, Отдела, в котором осуществляются прием </w:t>
      </w:r>
      <w:r w:rsidRPr="00D64679">
        <w:rPr>
          <w:rFonts w:ascii="Times New Roman" w:hAnsi="Times New Roman"/>
          <w:sz w:val="28"/>
          <w:szCs w:val="28"/>
        </w:rPr>
        <w:lastRenderedPageBreak/>
        <w:t>заявления, документов и выдача результата предоставления муниципальной функции, с учетом транспортной доступности (возможность добраться до подразделения в пределах 10 минут);</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2) возможность получения Заявителем информации о порядке предоставления муниципальной функции:</w:t>
      </w:r>
    </w:p>
    <w:p w:rsidR="00D64679" w:rsidRPr="00D64679" w:rsidRDefault="00D64679" w:rsidP="00D64679">
      <w:pPr>
        <w:widowControl w:val="0"/>
        <w:numPr>
          <w:ilvl w:val="0"/>
          <w:numId w:val="11"/>
        </w:numPr>
        <w:tabs>
          <w:tab w:val="left" w:pos="993"/>
        </w:tabs>
        <w:autoSpaceDE w:val="0"/>
        <w:autoSpaceDN w:val="0"/>
        <w:adjustRightInd w:val="0"/>
        <w:spacing w:after="0" w:line="240" w:lineRule="auto"/>
        <w:ind w:hanging="720"/>
        <w:jc w:val="both"/>
        <w:rPr>
          <w:rFonts w:ascii="Times New Roman" w:hAnsi="Times New Roman"/>
          <w:sz w:val="28"/>
          <w:szCs w:val="28"/>
        </w:rPr>
      </w:pPr>
      <w:r w:rsidRPr="00D64679">
        <w:rPr>
          <w:rFonts w:ascii="Times New Roman" w:hAnsi="Times New Roman"/>
          <w:sz w:val="28"/>
          <w:szCs w:val="28"/>
        </w:rPr>
        <w:t>по телефону,</w:t>
      </w:r>
    </w:p>
    <w:p w:rsidR="00D64679" w:rsidRPr="00D64679" w:rsidRDefault="00D64679" w:rsidP="00D64679">
      <w:pPr>
        <w:widowControl w:val="0"/>
        <w:numPr>
          <w:ilvl w:val="0"/>
          <w:numId w:val="11"/>
        </w:numPr>
        <w:tabs>
          <w:tab w:val="left" w:pos="993"/>
        </w:tabs>
        <w:autoSpaceDE w:val="0"/>
        <w:autoSpaceDN w:val="0"/>
        <w:adjustRightInd w:val="0"/>
        <w:spacing w:after="0" w:line="240" w:lineRule="auto"/>
        <w:ind w:hanging="720"/>
        <w:jc w:val="both"/>
        <w:rPr>
          <w:rFonts w:ascii="Times New Roman" w:hAnsi="Times New Roman"/>
          <w:sz w:val="28"/>
          <w:szCs w:val="28"/>
        </w:rPr>
      </w:pPr>
      <w:r w:rsidRPr="00D64679">
        <w:rPr>
          <w:rFonts w:ascii="Times New Roman" w:hAnsi="Times New Roman"/>
          <w:sz w:val="28"/>
          <w:szCs w:val="28"/>
        </w:rPr>
        <w:t>непосредственно у специалиста МФЦ, Отдела;</w:t>
      </w:r>
    </w:p>
    <w:p w:rsidR="00D64679" w:rsidRPr="00D64679" w:rsidRDefault="00D64679" w:rsidP="00D64679">
      <w:pPr>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D64679" w:rsidRPr="00D64679" w:rsidRDefault="00D64679" w:rsidP="00D64679">
      <w:pPr>
        <w:widowControl w:val="0"/>
        <w:numPr>
          <w:ilvl w:val="0"/>
          <w:numId w:val="1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proofErr w:type="gramStart"/>
      <w:r w:rsidRPr="00D64679">
        <w:rPr>
          <w:rFonts w:ascii="Times New Roman" w:hAnsi="Times New Roman"/>
          <w:sz w:val="28"/>
          <w:szCs w:val="28"/>
        </w:rPr>
        <w:t>через информационный терминал, расположенный в здании администрации муниципального образования «Светлогорский городской округ» (г. Светлогорск, пр.</w:t>
      </w:r>
      <w:proofErr w:type="gramEnd"/>
      <w:r w:rsidRPr="00D64679">
        <w:rPr>
          <w:rFonts w:ascii="Times New Roman" w:hAnsi="Times New Roman"/>
          <w:sz w:val="28"/>
          <w:szCs w:val="28"/>
        </w:rPr>
        <w:t xml:space="preserve"> Калининградский, 77 а);</w:t>
      </w:r>
    </w:p>
    <w:p w:rsidR="00D64679" w:rsidRPr="00D64679" w:rsidRDefault="00D64679" w:rsidP="00D64679">
      <w:pPr>
        <w:widowControl w:val="0"/>
        <w:numPr>
          <w:ilvl w:val="0"/>
          <w:numId w:val="11"/>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w:t>
      </w:r>
    </w:p>
    <w:p w:rsidR="00D64679" w:rsidRPr="00D64679" w:rsidRDefault="00D64679" w:rsidP="00D64679">
      <w:pPr>
        <w:widowControl w:val="0"/>
        <w:tabs>
          <w:tab w:val="left" w:pos="709"/>
          <w:tab w:val="left" w:pos="851"/>
          <w:tab w:val="left" w:pos="993"/>
        </w:tabs>
        <w:autoSpaceDE w:val="0"/>
        <w:autoSpaceDN w:val="0"/>
        <w:adjustRightInd w:val="0"/>
        <w:spacing w:after="0" w:line="240" w:lineRule="auto"/>
        <w:ind w:left="709"/>
        <w:jc w:val="both"/>
        <w:rPr>
          <w:rFonts w:ascii="Times New Roman" w:hAnsi="Times New Roman"/>
          <w:sz w:val="28"/>
          <w:szCs w:val="28"/>
        </w:rPr>
      </w:pPr>
      <w:r w:rsidRPr="00D64679">
        <w:rPr>
          <w:rFonts w:ascii="Times New Roman" w:hAnsi="Times New Roman"/>
          <w:sz w:val="28"/>
          <w:szCs w:val="28"/>
        </w:rPr>
        <w:t>3) возможность выбора Заявителем порядка подачи заявления о предоставлении муниципальной функции:</w:t>
      </w:r>
    </w:p>
    <w:p w:rsidR="00D64679" w:rsidRPr="00D64679" w:rsidRDefault="00D64679" w:rsidP="00D64679">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путем личного обращения;</w:t>
      </w:r>
    </w:p>
    <w:p w:rsidR="00D64679" w:rsidRPr="00D64679" w:rsidRDefault="00D64679" w:rsidP="00D64679">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посредством почтовой связи;</w:t>
      </w:r>
    </w:p>
    <w:p w:rsidR="00D64679" w:rsidRPr="00D64679" w:rsidRDefault="00D64679" w:rsidP="00D64679">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посредством электронной почты;</w:t>
      </w:r>
    </w:p>
    <w:p w:rsidR="00D64679" w:rsidRPr="00D64679" w:rsidRDefault="00D64679" w:rsidP="00D64679">
      <w:pPr>
        <w:widowControl w:val="0"/>
        <w:numPr>
          <w:ilvl w:val="0"/>
          <w:numId w:val="1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посредством федеральной государственной информационной системы «Единый портал государственных и муниципальных услуг (функций)» – указанный способ подачи заявления Заявитель вправе реализовать после осуществления Правительством Калининградской области и администрацией муниципального образования «Светлогорский городской округ» необходимых мер, направленных на предоставление функций в электронной форме.</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4) возможность получения Заявителем примерного бланка заявления:</w:t>
      </w:r>
    </w:p>
    <w:p w:rsidR="00D64679" w:rsidRPr="00D64679" w:rsidRDefault="00D64679" w:rsidP="00D64679">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у специалиста МФЦ или Отдела;</w:t>
      </w:r>
    </w:p>
    <w:p w:rsidR="00D64679" w:rsidRPr="00D64679" w:rsidRDefault="00D64679" w:rsidP="00D64679">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посредством почтовой связи;</w:t>
      </w:r>
    </w:p>
    <w:p w:rsidR="00D64679" w:rsidRPr="00D64679" w:rsidRDefault="00D64679" w:rsidP="00D64679">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посредством электронной почты;</w:t>
      </w:r>
    </w:p>
    <w:p w:rsidR="00D64679" w:rsidRPr="00D64679" w:rsidRDefault="00D64679" w:rsidP="00D64679">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p>
    <w:p w:rsidR="00D64679" w:rsidRPr="00D64679" w:rsidRDefault="00D64679" w:rsidP="00D64679">
      <w:pPr>
        <w:widowControl w:val="0"/>
        <w:numPr>
          <w:ilvl w:val="0"/>
          <w:numId w:val="12"/>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5) обеспечение беспрепятственного доступа к помещениям, в которых осуществляются прием документов и выдача результата предоставления муниципальной функции.</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2.1</w:t>
      </w:r>
      <w:r w:rsidR="002B74BC">
        <w:rPr>
          <w:rFonts w:ascii="Times New Roman" w:hAnsi="Times New Roman"/>
          <w:sz w:val="28"/>
          <w:szCs w:val="28"/>
        </w:rPr>
        <w:t>4</w:t>
      </w:r>
      <w:r w:rsidRPr="00D64679">
        <w:rPr>
          <w:rFonts w:ascii="Times New Roman" w:hAnsi="Times New Roman"/>
          <w:sz w:val="28"/>
          <w:szCs w:val="28"/>
        </w:rPr>
        <w:t>.2. Показатели качества муниципальной функции:</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1) снижение числа обращений получателей муниципальной функции с жалобой на действия (бездействие) должностных лиц при предоставлении муниципальной функции;</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2) полнота и актуальность информации о порядке предоставления муниципальной функции:</w:t>
      </w:r>
    </w:p>
    <w:p w:rsidR="00D64679" w:rsidRPr="00D64679" w:rsidRDefault="00D64679" w:rsidP="00D64679">
      <w:pPr>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на информационном стенде;</w:t>
      </w:r>
    </w:p>
    <w:p w:rsidR="00D64679" w:rsidRPr="00D64679" w:rsidRDefault="00D64679" w:rsidP="00D64679">
      <w:pPr>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lastRenderedPageBreak/>
        <w:t>в федеральной государственной информационной системе «Единый портал государственных и муниципальных услуг (функций)»;</w:t>
      </w:r>
    </w:p>
    <w:p w:rsidR="00D64679" w:rsidRPr="00D64679" w:rsidRDefault="00D64679" w:rsidP="00D64679">
      <w:pPr>
        <w:widowControl w:val="0"/>
        <w:numPr>
          <w:ilvl w:val="0"/>
          <w:numId w:val="13"/>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на официальном сайте администрации муниципального образования «Светлогорский городской округ» в информационно-телекоммуникационной сети «Интернет»;</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3) соответствие помещений, в которых осуществляются прием документов и выдача результата, и мест ожидания приема санитарно-эпидемиологическим нормам, а также требованиям, установленным настоящим Административным регламентом в части комфортности;</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4) удовлетворенность получателей муниципальной функции ее качеством и доступностью (определяется в ходе проведения мониторинга качества и доступности муниципальной функции);</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5) соблюдение должностными лицами Отдела, участвующими в предоставлении муниципальной функции, установленного нормативными правовыми актами порядка предоставления муниципальной функции (в части срока предоставления, порядка информирования, комплекта документов, оснований для отказа в предоставлении функции);</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xml:space="preserve">7)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 На стоянке должны быть предусмотрены места для парковки специальных транспортных средств инвалидов. </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8) отсутствие фактов более 4 переадресаций звонков, поступивших от Заявителей, обратившихся за консультацией.</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2.1</w:t>
      </w:r>
      <w:r w:rsidR="002B74BC">
        <w:rPr>
          <w:rFonts w:ascii="Times New Roman" w:hAnsi="Times New Roman"/>
          <w:sz w:val="28"/>
          <w:szCs w:val="28"/>
        </w:rPr>
        <w:t>5</w:t>
      </w:r>
      <w:r w:rsidRPr="00D64679">
        <w:rPr>
          <w:rFonts w:ascii="Times New Roman" w:hAnsi="Times New Roman"/>
          <w:sz w:val="28"/>
          <w:szCs w:val="28"/>
        </w:rPr>
        <w:t>. Иные требования, в том числе учитывающие особенности предоставления муниципальной функции в электронной форме.</w:t>
      </w:r>
    </w:p>
    <w:p w:rsidR="00D64679" w:rsidRPr="00D64679" w:rsidRDefault="00D64679" w:rsidP="00D64679">
      <w:pPr>
        <w:widowControl w:val="0"/>
        <w:tabs>
          <w:tab w:val="left" w:pos="709"/>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2.1</w:t>
      </w:r>
      <w:r w:rsidR="002B74BC">
        <w:rPr>
          <w:rFonts w:ascii="Times New Roman" w:hAnsi="Times New Roman"/>
          <w:sz w:val="28"/>
          <w:szCs w:val="28"/>
        </w:rPr>
        <w:t>5</w:t>
      </w:r>
      <w:r w:rsidRPr="00D64679">
        <w:rPr>
          <w:rFonts w:ascii="Times New Roman" w:hAnsi="Times New Roman"/>
          <w:sz w:val="28"/>
          <w:szCs w:val="28"/>
        </w:rPr>
        <w:t>.1. Специалистом МФЦ предоставляются консультации по следующим вопросам:</w:t>
      </w:r>
    </w:p>
    <w:p w:rsidR="00D64679" w:rsidRPr="00D64679" w:rsidRDefault="00D64679" w:rsidP="00D64679">
      <w:pPr>
        <w:widowControl w:val="0"/>
        <w:numPr>
          <w:ilvl w:val="0"/>
          <w:numId w:val="14"/>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порядок заполнения заявления о предоставлении муниципальной функции;</w:t>
      </w:r>
    </w:p>
    <w:p w:rsidR="00D64679" w:rsidRPr="00D64679" w:rsidRDefault="00D64679" w:rsidP="00D64679">
      <w:pPr>
        <w:widowControl w:val="0"/>
        <w:numPr>
          <w:ilvl w:val="0"/>
          <w:numId w:val="15"/>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 xml:space="preserve">исчерпывающий перечень документов, необходимых для предоставления муниципальной функции; </w:t>
      </w:r>
    </w:p>
    <w:p w:rsidR="00D64679" w:rsidRPr="00D64679" w:rsidRDefault="00D64679" w:rsidP="00D64679">
      <w:pPr>
        <w:widowControl w:val="0"/>
        <w:numPr>
          <w:ilvl w:val="0"/>
          <w:numId w:val="16"/>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срок рассмотрения заявления о предоставлении муниципальной функции с комплектом документов;</w:t>
      </w:r>
    </w:p>
    <w:p w:rsidR="00D64679" w:rsidRPr="00D64679" w:rsidRDefault="00D64679" w:rsidP="00D64679">
      <w:pPr>
        <w:widowControl w:val="0"/>
        <w:numPr>
          <w:ilvl w:val="0"/>
          <w:numId w:val="17"/>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время приема на консультацию или подачи заявления о предоставления муниципальной функции с комплектом документов;</w:t>
      </w:r>
    </w:p>
    <w:p w:rsidR="00D64679" w:rsidRPr="00D64679" w:rsidRDefault="00D64679" w:rsidP="00D64679">
      <w:pPr>
        <w:widowControl w:val="0"/>
        <w:numPr>
          <w:ilvl w:val="0"/>
          <w:numId w:val="18"/>
        </w:numPr>
        <w:tabs>
          <w:tab w:val="left" w:pos="709"/>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порядок обжалования действий (бездействия) и решений, принятых в ходе предоставления муниципальной функции.</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Максимальное время устной консультации о процедуре предоставления муниципальной функции не должно превышать 20 минут.</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2.1</w:t>
      </w:r>
      <w:r w:rsidR="002B74BC">
        <w:rPr>
          <w:rFonts w:ascii="Times New Roman" w:hAnsi="Times New Roman"/>
          <w:sz w:val="28"/>
          <w:szCs w:val="28"/>
        </w:rPr>
        <w:t>5</w:t>
      </w:r>
      <w:r w:rsidRPr="00D64679">
        <w:rPr>
          <w:rFonts w:ascii="Times New Roman" w:hAnsi="Times New Roman"/>
          <w:sz w:val="28"/>
          <w:szCs w:val="28"/>
        </w:rPr>
        <w:t>.2. Информация о сроке предоставления муниципальной функции сообщается Заявителю специалистом МФЦ, Отдела при приеме заявления с комплектом документов.</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2.1</w:t>
      </w:r>
      <w:r w:rsidR="002B74BC">
        <w:rPr>
          <w:rFonts w:ascii="Times New Roman" w:hAnsi="Times New Roman"/>
          <w:sz w:val="28"/>
          <w:szCs w:val="28"/>
        </w:rPr>
        <w:t>5</w:t>
      </w:r>
      <w:r w:rsidRPr="00D64679">
        <w:rPr>
          <w:rFonts w:ascii="Times New Roman" w:hAnsi="Times New Roman"/>
          <w:sz w:val="28"/>
          <w:szCs w:val="28"/>
        </w:rPr>
        <w:t xml:space="preserve">.3. Специалистом Отдела, ответственным за предоставление </w:t>
      </w:r>
      <w:r w:rsidRPr="00D64679">
        <w:rPr>
          <w:rFonts w:ascii="Times New Roman" w:hAnsi="Times New Roman"/>
          <w:sz w:val="28"/>
          <w:szCs w:val="28"/>
        </w:rPr>
        <w:lastRenderedPageBreak/>
        <w:t>муниципальной функции, предоставляются консультации по следующим вопросам</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состав документов, необходимых для предоставления муниципальной функции;</w:t>
      </w:r>
    </w:p>
    <w:p w:rsidR="00D64679" w:rsidRPr="00D64679" w:rsidRDefault="00D64679" w:rsidP="00D64679">
      <w:pPr>
        <w:widowControl w:val="0"/>
        <w:numPr>
          <w:ilvl w:val="0"/>
          <w:numId w:val="19"/>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комплектность представленных документов;</w:t>
      </w:r>
    </w:p>
    <w:p w:rsidR="00D64679" w:rsidRPr="00D64679" w:rsidRDefault="00D64679" w:rsidP="00D64679">
      <w:pPr>
        <w:widowControl w:val="0"/>
        <w:numPr>
          <w:ilvl w:val="0"/>
          <w:numId w:val="20"/>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правильность оформления документов, необходимых для предоставления муниципальной функции;</w:t>
      </w:r>
    </w:p>
    <w:p w:rsidR="00D64679" w:rsidRPr="00D64679" w:rsidRDefault="00D64679" w:rsidP="00D64679">
      <w:pPr>
        <w:widowControl w:val="0"/>
        <w:numPr>
          <w:ilvl w:val="0"/>
          <w:numId w:val="21"/>
        </w:numPr>
        <w:tabs>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источник получения документов, необходимых для предоставления муниципальной функции (орган или организация, их местонахождение);</w:t>
      </w:r>
    </w:p>
    <w:p w:rsidR="00D64679" w:rsidRPr="00D64679" w:rsidRDefault="00D64679" w:rsidP="00D64679">
      <w:pPr>
        <w:widowControl w:val="0"/>
        <w:numPr>
          <w:ilvl w:val="0"/>
          <w:numId w:val="22"/>
        </w:numPr>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D64679">
        <w:rPr>
          <w:rFonts w:ascii="Times New Roman" w:hAnsi="Times New Roman"/>
          <w:sz w:val="28"/>
          <w:szCs w:val="28"/>
        </w:rPr>
        <w:t>по желанию гражданина, явившегося на консультацию, специалисты Отдела выдают бланк заявления и образец его заполнения.</w:t>
      </w:r>
    </w:p>
    <w:p w:rsidR="00D64679" w:rsidRPr="00D64679" w:rsidRDefault="00D64679" w:rsidP="00D64679">
      <w:pPr>
        <w:widowControl w:val="0"/>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Максимальное время устной консультации о процедуре предоставления муниципальной функции – 20 минут.</w:t>
      </w:r>
    </w:p>
    <w:p w:rsidR="00D64679" w:rsidRPr="00D64679" w:rsidRDefault="00D64679" w:rsidP="00D64679">
      <w:pPr>
        <w:widowControl w:val="0"/>
        <w:tabs>
          <w:tab w:val="left" w:pos="851"/>
        </w:tabs>
        <w:autoSpaceDE w:val="0"/>
        <w:autoSpaceDN w:val="0"/>
        <w:adjustRightInd w:val="0"/>
        <w:spacing w:after="0" w:line="240" w:lineRule="auto"/>
        <w:jc w:val="both"/>
        <w:rPr>
          <w:rFonts w:ascii="Times New Roman" w:hAnsi="Times New Roman"/>
          <w:sz w:val="28"/>
          <w:szCs w:val="28"/>
        </w:rPr>
      </w:pPr>
      <w:r w:rsidRPr="00D64679">
        <w:rPr>
          <w:rFonts w:ascii="Times New Roman" w:hAnsi="Times New Roman"/>
          <w:sz w:val="28"/>
          <w:szCs w:val="28"/>
        </w:rPr>
        <w:t xml:space="preserve">         Специалист МФЦ, Отдела, ответственный за предоставление муниципальной функции, при ответе на телефонные звонки, устные и письменные обращения заявителей по вопросам предоставления муниципальной функции обязан:</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D64679">
        <w:rPr>
          <w:rFonts w:ascii="Times New Roman" w:hAnsi="Times New Roman"/>
          <w:sz w:val="28"/>
          <w:szCs w:val="28"/>
        </w:rPr>
        <w:t>обратившегося</w:t>
      </w:r>
      <w:proofErr w:type="gramEnd"/>
      <w:r w:rsidRPr="00D64679">
        <w:rPr>
          <w:rFonts w:ascii="Times New Roman" w:hAnsi="Times New Roman"/>
          <w:sz w:val="28"/>
          <w:szCs w:val="28"/>
        </w:rPr>
        <w:t xml:space="preserve"> более четырех раз. Во время ответа по телефону не допускается ведение параллельных разговоров с окружающими людьми;</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xml:space="preserve">– при консультировании посредством индивидуального устного информирования дать </w:t>
      </w:r>
      <w:proofErr w:type="gramStart"/>
      <w:r w:rsidRPr="00D64679">
        <w:rPr>
          <w:rFonts w:ascii="Times New Roman" w:hAnsi="Times New Roman"/>
          <w:sz w:val="28"/>
          <w:szCs w:val="28"/>
        </w:rPr>
        <w:t>обратившемуся</w:t>
      </w:r>
      <w:proofErr w:type="gramEnd"/>
      <w:r w:rsidRPr="00D64679">
        <w:rPr>
          <w:rFonts w:ascii="Times New Roman" w:hAnsi="Times New Roman"/>
          <w:sz w:val="28"/>
          <w:szCs w:val="28"/>
        </w:rPr>
        <w:t xml:space="preserve"> полный, точный и оперативный ответ на поставленные вопросы;</w:t>
      </w:r>
    </w:p>
    <w:p w:rsidR="00D64679" w:rsidRPr="00D64679" w:rsidRDefault="00D64679" w:rsidP="00D64679">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D64679">
        <w:rPr>
          <w:rFonts w:ascii="Times New Roman" w:hAnsi="Times New Roman"/>
          <w:sz w:val="28"/>
          <w:szCs w:val="28"/>
        </w:rPr>
        <w:t>–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в заявлении, в срок, не превышающий 5 рабочих дней с момента поступления письменного обращения.</w:t>
      </w:r>
    </w:p>
    <w:p w:rsidR="00B07FF2" w:rsidRPr="000079B0" w:rsidRDefault="00B07FF2" w:rsidP="00B07FF2">
      <w:pPr>
        <w:pStyle w:val="ConsPlusNormal"/>
        <w:widowControl/>
        <w:ind w:firstLine="708"/>
        <w:jc w:val="both"/>
        <w:rPr>
          <w:rFonts w:ascii="Times New Roman" w:hAnsi="Times New Roman" w:cs="Times New Roman"/>
          <w:sz w:val="28"/>
          <w:szCs w:val="28"/>
        </w:rPr>
      </w:pPr>
      <w:r w:rsidRPr="000079B0">
        <w:rPr>
          <w:rFonts w:ascii="Times New Roman" w:hAnsi="Times New Roman" w:cs="Times New Roman"/>
          <w:sz w:val="28"/>
          <w:szCs w:val="28"/>
        </w:rPr>
        <w:t>2.16.4. Сроки прохождения отдельных административных процедур, необходимых для пре</w:t>
      </w:r>
      <w:r>
        <w:rPr>
          <w:rFonts w:ascii="Times New Roman" w:hAnsi="Times New Roman" w:cs="Times New Roman"/>
          <w:sz w:val="28"/>
          <w:szCs w:val="28"/>
        </w:rPr>
        <w:t>доставления муниципальной функции</w:t>
      </w:r>
      <w:r w:rsidRPr="000079B0">
        <w:rPr>
          <w:rFonts w:ascii="Times New Roman" w:hAnsi="Times New Roman" w:cs="Times New Roman"/>
          <w:sz w:val="28"/>
          <w:szCs w:val="28"/>
        </w:rPr>
        <w:t>.</w:t>
      </w:r>
    </w:p>
    <w:p w:rsidR="00B07FF2" w:rsidRPr="000079B0" w:rsidRDefault="00B07FF2" w:rsidP="00B07FF2">
      <w:pPr>
        <w:pStyle w:val="ConsPlusNormal"/>
        <w:ind w:firstLine="540"/>
        <w:jc w:val="both"/>
        <w:rPr>
          <w:rFonts w:ascii="Times New Roman" w:hAnsi="Times New Roman"/>
          <w:bCs/>
          <w:color w:val="000000"/>
          <w:sz w:val="28"/>
          <w:szCs w:val="28"/>
        </w:rPr>
      </w:pPr>
      <w:r w:rsidRPr="000079B0">
        <w:rPr>
          <w:rFonts w:ascii="Times New Roman" w:hAnsi="Times New Roman"/>
          <w:bCs/>
          <w:color w:val="000000"/>
          <w:sz w:val="28"/>
          <w:szCs w:val="28"/>
        </w:rPr>
        <w:t>- прием, проверка и регистрация заявления с комплектом документов - а</w:t>
      </w:r>
      <w:r w:rsidRPr="000079B0">
        <w:rPr>
          <w:rFonts w:ascii="Times New Roman" w:hAnsi="Times New Roman"/>
          <w:color w:val="000000"/>
          <w:sz w:val="28"/>
          <w:szCs w:val="28"/>
        </w:rPr>
        <w:t>дминистративная процедура осуществляется в первый рабочий день с момента поступления заявления</w:t>
      </w:r>
      <w:r w:rsidRPr="000079B0">
        <w:rPr>
          <w:rFonts w:ascii="Times New Roman" w:hAnsi="Times New Roman"/>
          <w:sz w:val="28"/>
          <w:szCs w:val="28"/>
        </w:rPr>
        <w:t>; в случае принятия решения об отказе в приеме документов административная процедура должна быть завершена не позднее 3 рабочих дней с момента подачи заявления</w:t>
      </w:r>
      <w:r w:rsidRPr="000079B0">
        <w:rPr>
          <w:rFonts w:ascii="Times New Roman" w:hAnsi="Times New Roman"/>
          <w:bCs/>
          <w:color w:val="000000"/>
          <w:sz w:val="28"/>
          <w:szCs w:val="28"/>
        </w:rPr>
        <w:t>;</w:t>
      </w:r>
    </w:p>
    <w:p w:rsidR="00B07FF2" w:rsidRPr="000079B0" w:rsidRDefault="00B07FF2" w:rsidP="00B07FF2">
      <w:pPr>
        <w:pStyle w:val="ConsPlusNormal"/>
        <w:ind w:firstLine="540"/>
        <w:jc w:val="both"/>
        <w:rPr>
          <w:rFonts w:ascii="Times New Roman" w:hAnsi="Times New Roman"/>
          <w:bCs/>
          <w:color w:val="000000"/>
          <w:sz w:val="28"/>
          <w:szCs w:val="28"/>
        </w:rPr>
      </w:pPr>
      <w:r w:rsidRPr="000079B0">
        <w:rPr>
          <w:rFonts w:ascii="Times New Roman" w:hAnsi="Times New Roman"/>
          <w:sz w:val="28"/>
          <w:szCs w:val="28"/>
        </w:rPr>
        <w:t>- п</w:t>
      </w:r>
      <w:r w:rsidRPr="000079B0">
        <w:rPr>
          <w:rFonts w:ascii="Times New Roman" w:hAnsi="Times New Roman"/>
          <w:bCs/>
          <w:color w:val="000000"/>
          <w:sz w:val="28"/>
          <w:szCs w:val="28"/>
        </w:rPr>
        <w:t>ередача заявления с комплектом документов в Отдел - в</w:t>
      </w:r>
      <w:r w:rsidRPr="000079B0">
        <w:rPr>
          <w:rFonts w:ascii="Times New Roman" w:hAnsi="Times New Roman"/>
          <w:sz w:val="28"/>
          <w:szCs w:val="28"/>
        </w:rPr>
        <w:t xml:space="preserve"> 1-й рабочий день с момента регистрации заявления или не позднее 10 часов 2 - го рабочего дня с момента регистрации заявления, если заявление поступило после 17 часов</w:t>
      </w:r>
      <w:r w:rsidRPr="000079B0">
        <w:rPr>
          <w:rFonts w:ascii="Times New Roman" w:hAnsi="Times New Roman"/>
          <w:bCs/>
          <w:color w:val="000000"/>
          <w:sz w:val="28"/>
          <w:szCs w:val="28"/>
        </w:rPr>
        <w:t>;</w:t>
      </w:r>
    </w:p>
    <w:p w:rsidR="00B07FF2" w:rsidRPr="000079B0" w:rsidRDefault="00B07FF2" w:rsidP="00B07FF2">
      <w:pPr>
        <w:pStyle w:val="ConsPlusNormal"/>
        <w:ind w:firstLine="540"/>
        <w:jc w:val="both"/>
        <w:rPr>
          <w:rFonts w:ascii="Times New Roman" w:hAnsi="Times New Roman"/>
          <w:bCs/>
          <w:color w:val="000000"/>
          <w:sz w:val="28"/>
          <w:szCs w:val="28"/>
        </w:rPr>
      </w:pPr>
      <w:r w:rsidRPr="000079B0">
        <w:rPr>
          <w:rFonts w:ascii="Times New Roman" w:hAnsi="Times New Roman"/>
          <w:bCs/>
          <w:color w:val="000000"/>
          <w:sz w:val="28"/>
          <w:szCs w:val="28"/>
        </w:rPr>
        <w:t xml:space="preserve">- рассмотрение заявления с комплектом документов, подготовка и </w:t>
      </w:r>
      <w:r w:rsidRPr="000079B0">
        <w:rPr>
          <w:rFonts w:ascii="Times New Roman" w:hAnsi="Times New Roman"/>
          <w:bCs/>
          <w:color w:val="000000"/>
          <w:sz w:val="28"/>
          <w:szCs w:val="28"/>
        </w:rPr>
        <w:lastRenderedPageBreak/>
        <w:t xml:space="preserve">регистрация результата предоставления муниципальной </w:t>
      </w:r>
      <w:r w:rsidR="00312D59">
        <w:rPr>
          <w:rFonts w:ascii="Times New Roman" w:hAnsi="Times New Roman"/>
          <w:bCs/>
          <w:color w:val="000000"/>
          <w:sz w:val="28"/>
          <w:szCs w:val="28"/>
        </w:rPr>
        <w:t>функции</w:t>
      </w:r>
      <w:r w:rsidRPr="000079B0">
        <w:rPr>
          <w:rFonts w:ascii="Times New Roman" w:hAnsi="Times New Roman"/>
          <w:bCs/>
          <w:color w:val="000000"/>
          <w:sz w:val="28"/>
          <w:szCs w:val="28"/>
        </w:rPr>
        <w:t xml:space="preserve"> -</w:t>
      </w:r>
      <w:r w:rsidRPr="000079B0">
        <w:rPr>
          <w:rFonts w:ascii="Times New Roman" w:hAnsi="Times New Roman" w:cs="Times New Roman"/>
          <w:sz w:val="28"/>
          <w:szCs w:val="28"/>
        </w:rPr>
        <w:t xml:space="preserve"> административная процедура осуществляется с 2 по 28 рабочий день</w:t>
      </w:r>
      <w:r w:rsidRPr="000079B0">
        <w:rPr>
          <w:rFonts w:ascii="Times New Roman" w:hAnsi="Times New Roman"/>
          <w:bCs/>
          <w:color w:val="000000"/>
          <w:sz w:val="28"/>
          <w:szCs w:val="28"/>
        </w:rPr>
        <w:t>;</w:t>
      </w:r>
    </w:p>
    <w:p w:rsidR="00B07FF2" w:rsidRPr="000079B0" w:rsidRDefault="00B07FF2" w:rsidP="00B07FF2">
      <w:pPr>
        <w:pStyle w:val="ConsPlusNormal"/>
        <w:ind w:firstLine="540"/>
        <w:jc w:val="both"/>
        <w:rPr>
          <w:rFonts w:ascii="Times New Roman" w:hAnsi="Times New Roman"/>
          <w:bCs/>
          <w:color w:val="000000"/>
          <w:sz w:val="28"/>
          <w:szCs w:val="28"/>
        </w:rPr>
      </w:pPr>
      <w:r w:rsidRPr="000079B0">
        <w:rPr>
          <w:rFonts w:ascii="Times New Roman" w:hAnsi="Times New Roman"/>
          <w:bCs/>
          <w:color w:val="000000"/>
          <w:sz w:val="28"/>
          <w:szCs w:val="28"/>
        </w:rPr>
        <w:t xml:space="preserve">- выдача (направление) заявителю результата предоставления муниципальной </w:t>
      </w:r>
      <w:r w:rsidR="00312D59">
        <w:rPr>
          <w:rFonts w:ascii="Times New Roman" w:hAnsi="Times New Roman"/>
          <w:bCs/>
          <w:color w:val="000000"/>
          <w:sz w:val="28"/>
          <w:szCs w:val="28"/>
        </w:rPr>
        <w:t>функции</w:t>
      </w:r>
      <w:r w:rsidRPr="000079B0">
        <w:rPr>
          <w:rFonts w:ascii="Times New Roman" w:hAnsi="Times New Roman"/>
          <w:bCs/>
          <w:color w:val="000000"/>
          <w:sz w:val="28"/>
          <w:szCs w:val="28"/>
        </w:rPr>
        <w:t xml:space="preserve"> – с  29  по 30 рабочий </w:t>
      </w:r>
      <w:r w:rsidRPr="000079B0">
        <w:rPr>
          <w:rFonts w:ascii="Times New Roman" w:hAnsi="Times New Roman"/>
          <w:color w:val="000000"/>
          <w:sz w:val="28"/>
          <w:szCs w:val="28"/>
        </w:rPr>
        <w:t xml:space="preserve"> день с момента регистрации заявления.</w:t>
      </w:r>
    </w:p>
    <w:p w:rsidR="001366CD" w:rsidRDefault="001366CD" w:rsidP="001366CD">
      <w:pPr>
        <w:pStyle w:val="ConsPlusNormal"/>
        <w:jc w:val="both"/>
      </w:pPr>
      <w:bookmarkStart w:id="3" w:name="P122"/>
      <w:bookmarkEnd w:id="3"/>
    </w:p>
    <w:p w:rsidR="002E2330" w:rsidRPr="00CA6C0C" w:rsidRDefault="002E2330" w:rsidP="002E2330">
      <w:pPr>
        <w:pStyle w:val="ConsPlusNormal"/>
        <w:jc w:val="center"/>
        <w:outlineLvl w:val="1"/>
        <w:rPr>
          <w:rFonts w:ascii="Times New Roman" w:hAnsi="Times New Roman" w:cs="Times New Roman"/>
          <w:sz w:val="28"/>
          <w:szCs w:val="28"/>
        </w:rPr>
      </w:pPr>
      <w:r w:rsidRPr="00CA6C0C">
        <w:rPr>
          <w:rFonts w:ascii="Times New Roman" w:hAnsi="Times New Roman" w:cs="Times New Roman"/>
          <w:sz w:val="28"/>
          <w:szCs w:val="28"/>
        </w:rPr>
        <w:t>Раздел 3. СОСТАВ, ПОСЛЕДОВАТЕЛЬНОСТЬ И СРОКИ</w:t>
      </w:r>
    </w:p>
    <w:p w:rsidR="002E2330" w:rsidRPr="00CA6C0C" w:rsidRDefault="002E2330" w:rsidP="002E2330">
      <w:pPr>
        <w:pStyle w:val="ConsPlusNormal"/>
        <w:jc w:val="center"/>
        <w:rPr>
          <w:rFonts w:ascii="Times New Roman" w:hAnsi="Times New Roman" w:cs="Times New Roman"/>
          <w:sz w:val="28"/>
          <w:szCs w:val="28"/>
        </w:rPr>
      </w:pPr>
      <w:r w:rsidRPr="00CA6C0C">
        <w:rPr>
          <w:rFonts w:ascii="Times New Roman" w:hAnsi="Times New Roman" w:cs="Times New Roman"/>
          <w:sz w:val="28"/>
          <w:szCs w:val="28"/>
        </w:rPr>
        <w:t>ВЫПОЛНЕНИЯ ПРОЦЕДУР (ДЕЙСТВИЙ)</w:t>
      </w:r>
    </w:p>
    <w:p w:rsidR="002E2330" w:rsidRPr="00CA6C0C" w:rsidRDefault="002E2330" w:rsidP="002E2330">
      <w:pPr>
        <w:pStyle w:val="ConsPlusNormal"/>
        <w:jc w:val="center"/>
        <w:rPr>
          <w:rFonts w:ascii="Times New Roman" w:hAnsi="Times New Roman" w:cs="Times New Roman"/>
          <w:sz w:val="28"/>
          <w:szCs w:val="28"/>
        </w:rPr>
      </w:pPr>
    </w:p>
    <w:p w:rsidR="00E527D1" w:rsidRPr="004D0D3D" w:rsidRDefault="00E527D1" w:rsidP="00E527D1">
      <w:pPr>
        <w:autoSpaceDE w:val="0"/>
        <w:autoSpaceDN w:val="0"/>
        <w:adjustRightInd w:val="0"/>
        <w:spacing w:after="0" w:line="240" w:lineRule="auto"/>
        <w:ind w:firstLine="540"/>
        <w:jc w:val="both"/>
        <w:rPr>
          <w:rFonts w:ascii="Times New Roman" w:hAnsi="Times New Roman"/>
          <w:sz w:val="16"/>
          <w:szCs w:val="16"/>
        </w:rPr>
      </w:pPr>
    </w:p>
    <w:p w:rsidR="00E527D1" w:rsidRPr="000079B0" w:rsidRDefault="00E527D1" w:rsidP="00E527D1">
      <w:pPr>
        <w:numPr>
          <w:ilvl w:val="1"/>
          <w:numId w:val="25"/>
        </w:numPr>
        <w:tabs>
          <w:tab w:val="left" w:pos="1276"/>
        </w:tabs>
        <w:suppressAutoHyphens/>
        <w:autoSpaceDE w:val="0"/>
        <w:spacing w:after="0" w:line="240" w:lineRule="auto"/>
        <w:ind w:left="0" w:firstLine="709"/>
        <w:jc w:val="both"/>
        <w:rPr>
          <w:rFonts w:ascii="Times New Roman" w:hAnsi="Times New Roman"/>
          <w:sz w:val="28"/>
          <w:szCs w:val="28"/>
        </w:rPr>
      </w:pPr>
      <w:r w:rsidRPr="000079B0">
        <w:rPr>
          <w:rFonts w:ascii="Times New Roman" w:hAnsi="Times New Roman"/>
          <w:sz w:val="28"/>
          <w:szCs w:val="28"/>
        </w:rPr>
        <w:t>Исчерпывающий перечень административных процедур п</w:t>
      </w:r>
      <w:r w:rsidR="00941B0B">
        <w:rPr>
          <w:rFonts w:ascii="Times New Roman" w:hAnsi="Times New Roman"/>
          <w:sz w:val="28"/>
          <w:szCs w:val="28"/>
        </w:rPr>
        <w:t>о исполнеию  муниципальной фун</w:t>
      </w:r>
      <w:r>
        <w:rPr>
          <w:rFonts w:ascii="Times New Roman" w:hAnsi="Times New Roman"/>
          <w:sz w:val="28"/>
          <w:szCs w:val="28"/>
        </w:rPr>
        <w:t>кции</w:t>
      </w:r>
      <w:r w:rsidRPr="000079B0">
        <w:rPr>
          <w:rFonts w:ascii="Times New Roman" w:hAnsi="Times New Roman"/>
          <w:sz w:val="28"/>
          <w:szCs w:val="28"/>
        </w:rPr>
        <w:t>:</w:t>
      </w:r>
    </w:p>
    <w:p w:rsidR="00E527D1" w:rsidRPr="000079B0" w:rsidRDefault="00E527D1" w:rsidP="00E527D1">
      <w:pPr>
        <w:numPr>
          <w:ilvl w:val="1"/>
          <w:numId w:val="24"/>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0079B0">
        <w:rPr>
          <w:rFonts w:ascii="Times New Roman" w:hAnsi="Times New Roman"/>
          <w:sz w:val="28"/>
          <w:szCs w:val="28"/>
        </w:rPr>
        <w:t>прием, проверка и регистрация заявления с комплектом документов;</w:t>
      </w:r>
    </w:p>
    <w:p w:rsidR="00E527D1" w:rsidRPr="000079B0" w:rsidRDefault="00E527D1" w:rsidP="00E527D1">
      <w:pPr>
        <w:numPr>
          <w:ilvl w:val="0"/>
          <w:numId w:val="23"/>
        </w:numPr>
        <w:tabs>
          <w:tab w:val="clear" w:pos="5606"/>
          <w:tab w:val="num" w:pos="0"/>
          <w:tab w:val="left" w:pos="993"/>
          <w:tab w:val="num" w:pos="2421"/>
        </w:tabs>
        <w:spacing w:after="0" w:line="240" w:lineRule="auto"/>
        <w:ind w:left="0" w:firstLine="709"/>
        <w:jc w:val="both"/>
        <w:outlineLvl w:val="3"/>
        <w:rPr>
          <w:rFonts w:ascii="Times New Roman" w:hAnsi="Times New Roman"/>
          <w:sz w:val="28"/>
          <w:szCs w:val="28"/>
        </w:rPr>
      </w:pPr>
      <w:r w:rsidRPr="000079B0">
        <w:rPr>
          <w:rFonts w:ascii="Times New Roman" w:hAnsi="Times New Roman"/>
          <w:sz w:val="28"/>
          <w:szCs w:val="28"/>
        </w:rPr>
        <w:t xml:space="preserve">передача заявления с комплектом документов в  Отдел; </w:t>
      </w:r>
    </w:p>
    <w:p w:rsidR="00E527D1" w:rsidRPr="000079B0" w:rsidRDefault="00E527D1" w:rsidP="00E527D1">
      <w:pPr>
        <w:numPr>
          <w:ilvl w:val="1"/>
          <w:numId w:val="24"/>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0079B0">
        <w:rPr>
          <w:rFonts w:ascii="Times New Roman" w:hAnsi="Times New Roman"/>
          <w:sz w:val="28"/>
          <w:szCs w:val="28"/>
        </w:rPr>
        <w:t xml:space="preserve">рассмотрение заявления с комплектом документов, подготовка и регистрация результата предоставления муниципальной </w:t>
      </w:r>
      <w:r w:rsidR="00312D59">
        <w:rPr>
          <w:rFonts w:ascii="Times New Roman" w:hAnsi="Times New Roman"/>
          <w:sz w:val="28"/>
          <w:szCs w:val="28"/>
        </w:rPr>
        <w:t>функции</w:t>
      </w:r>
      <w:r w:rsidRPr="000079B0">
        <w:rPr>
          <w:rFonts w:ascii="Times New Roman" w:hAnsi="Times New Roman"/>
          <w:sz w:val="28"/>
          <w:szCs w:val="28"/>
        </w:rPr>
        <w:t>;</w:t>
      </w:r>
    </w:p>
    <w:p w:rsidR="002E2330" w:rsidRPr="00D34961" w:rsidRDefault="00E527D1" w:rsidP="001366CD">
      <w:pPr>
        <w:numPr>
          <w:ilvl w:val="1"/>
          <w:numId w:val="24"/>
        </w:numPr>
        <w:tabs>
          <w:tab w:val="left" w:pos="0"/>
          <w:tab w:val="left" w:pos="709"/>
          <w:tab w:val="left" w:pos="851"/>
          <w:tab w:val="left" w:pos="993"/>
        </w:tabs>
        <w:spacing w:after="0" w:line="240" w:lineRule="auto"/>
        <w:ind w:left="0" w:firstLine="709"/>
        <w:jc w:val="both"/>
        <w:outlineLvl w:val="1"/>
        <w:rPr>
          <w:rFonts w:ascii="Times New Roman" w:hAnsi="Times New Roman"/>
          <w:sz w:val="28"/>
          <w:szCs w:val="28"/>
        </w:rPr>
      </w:pPr>
      <w:r w:rsidRPr="000079B0">
        <w:rPr>
          <w:rFonts w:ascii="Times New Roman" w:hAnsi="Times New Roman"/>
          <w:sz w:val="28"/>
          <w:szCs w:val="28"/>
        </w:rPr>
        <w:t xml:space="preserve">выдача (направление) заявителю результата предоставления муниципальной </w:t>
      </w:r>
      <w:r w:rsidR="00312D59">
        <w:rPr>
          <w:rFonts w:ascii="Times New Roman" w:hAnsi="Times New Roman"/>
          <w:sz w:val="28"/>
          <w:szCs w:val="28"/>
        </w:rPr>
        <w:t>функции</w:t>
      </w:r>
      <w:r w:rsidRPr="000079B0">
        <w:rPr>
          <w:rFonts w:ascii="Times New Roman" w:hAnsi="Times New Roman"/>
          <w:sz w:val="28"/>
          <w:szCs w:val="28"/>
        </w:rPr>
        <w:t>.</w:t>
      </w:r>
    </w:p>
    <w:p w:rsidR="00E527D1" w:rsidRPr="005E4AB7" w:rsidRDefault="00D34961" w:rsidP="00D34961">
      <w:pPr>
        <w:tabs>
          <w:tab w:val="left" w:pos="709"/>
          <w:tab w:val="left" w:pos="851"/>
          <w:tab w:val="left" w:pos="1080"/>
          <w:tab w:val="num" w:pos="1276"/>
        </w:tabs>
        <w:spacing w:after="0" w:line="240" w:lineRule="auto"/>
        <w:jc w:val="both"/>
        <w:outlineLvl w:val="1"/>
        <w:rPr>
          <w:rFonts w:ascii="Times New Roman" w:hAnsi="Times New Roman"/>
          <w:sz w:val="28"/>
          <w:szCs w:val="28"/>
        </w:rPr>
      </w:pPr>
      <w:r>
        <w:rPr>
          <w:rFonts w:ascii="Times New Roman" w:hAnsi="Times New Roman"/>
          <w:sz w:val="28"/>
          <w:szCs w:val="28"/>
        </w:rPr>
        <w:tab/>
        <w:t>3.2.</w:t>
      </w:r>
      <w:r w:rsidR="00E527D1" w:rsidRPr="005E4AB7">
        <w:rPr>
          <w:rFonts w:ascii="Times New Roman" w:hAnsi="Times New Roman"/>
          <w:sz w:val="28"/>
          <w:szCs w:val="28"/>
        </w:rPr>
        <w:t>Прием, проверка и регистрация заявления с комплектом документов.</w:t>
      </w:r>
    </w:p>
    <w:p w:rsidR="00E527D1" w:rsidRDefault="00D34961" w:rsidP="00E527D1">
      <w:pPr>
        <w:tabs>
          <w:tab w:val="left" w:pos="709"/>
          <w:tab w:val="left" w:pos="851"/>
        </w:tabs>
        <w:spacing w:after="0" w:line="240" w:lineRule="auto"/>
        <w:ind w:firstLine="709"/>
        <w:jc w:val="both"/>
        <w:outlineLvl w:val="4"/>
        <w:rPr>
          <w:rFonts w:ascii="Times New Roman" w:hAnsi="Times New Roman"/>
          <w:sz w:val="28"/>
          <w:szCs w:val="28"/>
        </w:rPr>
      </w:pPr>
      <w:r>
        <w:rPr>
          <w:rFonts w:ascii="Times New Roman" w:hAnsi="Times New Roman"/>
          <w:sz w:val="28"/>
          <w:szCs w:val="28"/>
        </w:rPr>
        <w:t>3.2</w:t>
      </w:r>
      <w:r w:rsidR="00E527D1" w:rsidRPr="005E4AB7">
        <w:rPr>
          <w:rFonts w:ascii="Times New Roman" w:hAnsi="Times New Roman"/>
          <w:sz w:val="28"/>
          <w:szCs w:val="28"/>
        </w:rPr>
        <w:t>.1. Основанием для начала административной процедуры является поступившее заявление о пре</w:t>
      </w:r>
      <w:r w:rsidR="00E527D1">
        <w:rPr>
          <w:rFonts w:ascii="Times New Roman" w:hAnsi="Times New Roman"/>
          <w:sz w:val="28"/>
          <w:szCs w:val="28"/>
        </w:rPr>
        <w:t>доставлении муниципальной функции</w:t>
      </w:r>
      <w:r w:rsidR="00E527D1" w:rsidRPr="005E4AB7">
        <w:rPr>
          <w:rFonts w:ascii="Times New Roman" w:hAnsi="Times New Roman"/>
          <w:sz w:val="28"/>
          <w:szCs w:val="28"/>
        </w:rPr>
        <w:t xml:space="preserve"> с комплектом документов.</w:t>
      </w:r>
    </w:p>
    <w:p w:rsidR="00E527D1" w:rsidRPr="00100675" w:rsidRDefault="001870CB" w:rsidP="00E527D1">
      <w:pPr>
        <w:pStyle w:val="ConsPlusNormal"/>
        <w:ind w:firstLine="540"/>
        <w:jc w:val="both"/>
        <w:rPr>
          <w:rFonts w:ascii="Times New Roman" w:hAnsi="Times New Roman" w:cs="Times New Roman"/>
          <w:sz w:val="28"/>
          <w:szCs w:val="28"/>
        </w:rPr>
      </w:pPr>
      <w:r>
        <w:rPr>
          <w:rFonts w:ascii="Times New Roman" w:hAnsi="Times New Roman"/>
          <w:sz w:val="28"/>
          <w:szCs w:val="28"/>
        </w:rPr>
        <w:t xml:space="preserve">  </w:t>
      </w:r>
      <w:r w:rsidR="00D34961">
        <w:rPr>
          <w:rFonts w:ascii="Times New Roman" w:hAnsi="Times New Roman"/>
          <w:sz w:val="28"/>
          <w:szCs w:val="28"/>
        </w:rPr>
        <w:t>3.2</w:t>
      </w:r>
      <w:r w:rsidR="00E527D1" w:rsidRPr="00B123D2">
        <w:rPr>
          <w:rFonts w:ascii="Times New Roman" w:hAnsi="Times New Roman"/>
          <w:sz w:val="28"/>
          <w:szCs w:val="28"/>
        </w:rPr>
        <w:t>.2</w:t>
      </w:r>
      <w:r w:rsidR="00E527D1">
        <w:rPr>
          <w:rFonts w:ascii="Times New Roman" w:hAnsi="Times New Roman"/>
          <w:sz w:val="28"/>
          <w:szCs w:val="28"/>
        </w:rPr>
        <w:t>.</w:t>
      </w:r>
      <w:r w:rsidR="00E527D1" w:rsidRPr="002D66BB">
        <w:rPr>
          <w:rFonts w:ascii="Times New Roman" w:hAnsi="Times New Roman" w:cs="Times New Roman"/>
          <w:sz w:val="28"/>
          <w:szCs w:val="28"/>
        </w:rPr>
        <w:t xml:space="preserve">В случае обращения заявителя </w:t>
      </w:r>
      <w:r w:rsidR="00E527D1">
        <w:rPr>
          <w:rFonts w:ascii="Times New Roman" w:hAnsi="Times New Roman" w:cs="Times New Roman"/>
          <w:sz w:val="28"/>
          <w:szCs w:val="28"/>
        </w:rPr>
        <w:t>непосредственно в А</w:t>
      </w:r>
      <w:r w:rsidR="00E527D1" w:rsidRPr="002D66BB">
        <w:rPr>
          <w:rFonts w:ascii="Times New Roman" w:hAnsi="Times New Roman" w:cs="Times New Roman"/>
          <w:sz w:val="28"/>
          <w:szCs w:val="28"/>
        </w:rPr>
        <w:t>дминистра</w:t>
      </w:r>
      <w:r w:rsidR="00E527D1">
        <w:rPr>
          <w:rFonts w:ascii="Times New Roman" w:hAnsi="Times New Roman" w:cs="Times New Roman"/>
          <w:sz w:val="28"/>
          <w:szCs w:val="28"/>
        </w:rPr>
        <w:t>цию, регистрация заявления</w:t>
      </w:r>
      <w:r w:rsidR="00E527D1" w:rsidRPr="002D66BB">
        <w:rPr>
          <w:rFonts w:ascii="Times New Roman" w:hAnsi="Times New Roman" w:cs="Times New Roman"/>
          <w:sz w:val="28"/>
          <w:szCs w:val="28"/>
        </w:rPr>
        <w:t xml:space="preserve"> происходит в соответствии с установленным порядком.</w:t>
      </w:r>
    </w:p>
    <w:p w:rsidR="00E527D1" w:rsidRPr="009D4EF0" w:rsidRDefault="00E527D1" w:rsidP="00E527D1">
      <w:pPr>
        <w:tabs>
          <w:tab w:val="left" w:pos="709"/>
          <w:tab w:val="left" w:pos="851"/>
        </w:tabs>
        <w:spacing w:after="0" w:line="240" w:lineRule="auto"/>
        <w:jc w:val="both"/>
        <w:outlineLvl w:val="4"/>
        <w:rPr>
          <w:rFonts w:ascii="Times New Roman" w:hAnsi="Times New Roman"/>
          <w:sz w:val="28"/>
          <w:szCs w:val="28"/>
        </w:rPr>
      </w:pPr>
      <w:r>
        <w:rPr>
          <w:rFonts w:ascii="Times New Roman" w:hAnsi="Times New Roman"/>
          <w:sz w:val="28"/>
          <w:szCs w:val="28"/>
        </w:rPr>
        <w:tab/>
      </w:r>
      <w:r w:rsidRPr="00B123D2">
        <w:rPr>
          <w:rFonts w:ascii="Times New Roman" w:hAnsi="Times New Roman"/>
          <w:sz w:val="28"/>
          <w:szCs w:val="28"/>
        </w:rPr>
        <w:t xml:space="preserve"> В случае обращения заявителя в МФЦ, специалист МФЦ при получении заявления с комплектом документов</w:t>
      </w:r>
      <w:r w:rsidRPr="009D4EF0">
        <w:rPr>
          <w:rFonts w:ascii="Times New Roman" w:hAnsi="Times New Roman"/>
          <w:sz w:val="28"/>
          <w:szCs w:val="28"/>
        </w:rPr>
        <w:t xml:space="preserve"> при личном обращении:</w:t>
      </w:r>
    </w:p>
    <w:p w:rsidR="00E527D1" w:rsidRPr="009D4EF0" w:rsidRDefault="00E527D1" w:rsidP="00E527D1">
      <w:pPr>
        <w:numPr>
          <w:ilvl w:val="0"/>
          <w:numId w:val="2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устанавливает личность заявителя;</w:t>
      </w:r>
    </w:p>
    <w:p w:rsidR="00E527D1" w:rsidRPr="00D34961" w:rsidRDefault="00E527D1" w:rsidP="00E527D1">
      <w:pPr>
        <w:numPr>
          <w:ilvl w:val="0"/>
          <w:numId w:val="2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34961">
        <w:rPr>
          <w:rFonts w:ascii="Times New Roman" w:hAnsi="Times New Roman"/>
          <w:sz w:val="28"/>
          <w:szCs w:val="28"/>
        </w:rPr>
        <w:t>проверяет,  входит  ли  заявитель  в  круг  заявителей,   установленных п. 1.2 настоящего Административного регламента;</w:t>
      </w:r>
    </w:p>
    <w:p w:rsidR="00E527D1" w:rsidRPr="00D34961" w:rsidRDefault="00E527D1" w:rsidP="00E527D1">
      <w:pPr>
        <w:numPr>
          <w:ilvl w:val="0"/>
          <w:numId w:val="2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34961">
        <w:rPr>
          <w:rFonts w:ascii="Times New Roman" w:hAnsi="Times New Roman"/>
          <w:sz w:val="28"/>
          <w:szCs w:val="28"/>
        </w:rPr>
        <w:t>проверяет  заявление  на  соответствие  требованиям, установленным  п. 2.6 настоящего Административного регламента, удостоверяясь, что:</w:t>
      </w:r>
    </w:p>
    <w:p w:rsidR="00E527D1" w:rsidRPr="00D34961" w:rsidRDefault="00E527D1" w:rsidP="00E527D1">
      <w:pPr>
        <w:numPr>
          <w:ilvl w:val="0"/>
          <w:numId w:val="2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34961">
        <w:rPr>
          <w:rFonts w:ascii="Times New Roman" w:hAnsi="Times New Roman"/>
          <w:sz w:val="28"/>
          <w:szCs w:val="28"/>
        </w:rPr>
        <w:t>текст заявления написан разборчиво, содержит подпись заявителя и совершеннолетних членов его семьи;</w:t>
      </w:r>
    </w:p>
    <w:p w:rsidR="00E527D1" w:rsidRPr="00D34961" w:rsidRDefault="00E527D1" w:rsidP="00E527D1">
      <w:pPr>
        <w:numPr>
          <w:ilvl w:val="0"/>
          <w:numId w:val="28"/>
        </w:numPr>
        <w:tabs>
          <w:tab w:val="left" w:pos="709"/>
          <w:tab w:val="left" w:pos="851"/>
          <w:tab w:val="left" w:pos="993"/>
        </w:tabs>
        <w:spacing w:after="0" w:line="240" w:lineRule="auto"/>
        <w:ind w:left="0" w:firstLine="709"/>
        <w:jc w:val="both"/>
        <w:outlineLvl w:val="4"/>
        <w:rPr>
          <w:rFonts w:ascii="Times New Roman" w:hAnsi="Times New Roman"/>
          <w:sz w:val="28"/>
          <w:szCs w:val="28"/>
        </w:rPr>
      </w:pPr>
      <w:proofErr w:type="gramStart"/>
      <w:r w:rsidRPr="00D34961">
        <w:rPr>
          <w:rFonts w:ascii="Times New Roman" w:hAnsi="Times New Roman"/>
          <w:sz w:val="28"/>
          <w:szCs w:val="28"/>
        </w:rPr>
        <w:t>фамилии, имена, отчества (последние – при наличии) заявителя и членов его семьи, адрес регистрации, написаны полностью;</w:t>
      </w:r>
      <w:proofErr w:type="gramEnd"/>
    </w:p>
    <w:p w:rsidR="00E527D1" w:rsidRPr="009D4EF0" w:rsidRDefault="00E527D1" w:rsidP="00E527D1">
      <w:pPr>
        <w:numPr>
          <w:ilvl w:val="0"/>
          <w:numId w:val="2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D34961">
        <w:rPr>
          <w:rFonts w:ascii="Times New Roman" w:hAnsi="Times New Roman"/>
          <w:sz w:val="28"/>
          <w:szCs w:val="28"/>
        </w:rPr>
        <w:t>проверяет наличие документов, указанных в п. 2.</w:t>
      </w:r>
      <w:r w:rsidR="004F310C" w:rsidRPr="00D34961">
        <w:rPr>
          <w:rFonts w:ascii="Times New Roman" w:hAnsi="Times New Roman"/>
          <w:sz w:val="28"/>
          <w:szCs w:val="28"/>
        </w:rPr>
        <w:t>6 настоящего Р</w:t>
      </w:r>
      <w:r w:rsidRPr="00D34961">
        <w:rPr>
          <w:rFonts w:ascii="Times New Roman" w:hAnsi="Times New Roman"/>
          <w:sz w:val="28"/>
          <w:szCs w:val="28"/>
        </w:rPr>
        <w:t>егламента, в том числе наличие в документе, удостоверяющем личность</w:t>
      </w:r>
      <w:r w:rsidRPr="009D4EF0">
        <w:rPr>
          <w:rFonts w:ascii="Times New Roman" w:hAnsi="Times New Roman"/>
          <w:sz w:val="28"/>
          <w:szCs w:val="28"/>
        </w:rPr>
        <w:t>, сведений о семейном положении (при наличии данной графы в документе, удостоверяющем личность заявителя). Копирует страницы документа, удостоверяющего личность, со сведениями о личности владельца документа, месте регистрации, семейном положении;</w:t>
      </w:r>
    </w:p>
    <w:p w:rsidR="00E527D1" w:rsidRDefault="00E527D1" w:rsidP="00E527D1">
      <w:pPr>
        <w:numPr>
          <w:ilvl w:val="0"/>
          <w:numId w:val="2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 xml:space="preserve">сверяет представленные оригиналы документов с копиями, проставляет на копиях </w:t>
      </w:r>
      <w:r>
        <w:rPr>
          <w:rFonts w:ascii="Times New Roman" w:hAnsi="Times New Roman"/>
          <w:sz w:val="28"/>
          <w:szCs w:val="28"/>
        </w:rPr>
        <w:t>отметку о  соответствии оригинала копиям;</w:t>
      </w:r>
    </w:p>
    <w:p w:rsidR="00E527D1" w:rsidRPr="009D4EF0" w:rsidRDefault="00E527D1" w:rsidP="00E527D1">
      <w:pPr>
        <w:numPr>
          <w:ilvl w:val="0"/>
          <w:numId w:val="2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регистрирует в АИС поступившее заявление в день его получения;</w:t>
      </w:r>
    </w:p>
    <w:p w:rsidR="00E527D1" w:rsidRPr="009D4EF0" w:rsidRDefault="00E527D1" w:rsidP="00E527D1">
      <w:pPr>
        <w:numPr>
          <w:ilvl w:val="0"/>
          <w:numId w:val="2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проставляет на заявлении оттиск штампа входящей корреспонденции МФЦ и вписывает номер и дату входящего документа в соответствии с записью в АИС;</w:t>
      </w:r>
    </w:p>
    <w:p w:rsidR="00E527D1" w:rsidRPr="009D4EF0" w:rsidRDefault="00E527D1" w:rsidP="00E527D1">
      <w:pPr>
        <w:numPr>
          <w:ilvl w:val="0"/>
          <w:numId w:val="2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lastRenderedPageBreak/>
        <w:t>на основании порядка прохождения документов при пре</w:t>
      </w:r>
      <w:r w:rsidR="00D8218B">
        <w:rPr>
          <w:rFonts w:ascii="Times New Roman" w:hAnsi="Times New Roman"/>
          <w:sz w:val="28"/>
          <w:szCs w:val="28"/>
        </w:rPr>
        <w:t>доставлении муниципальной функции</w:t>
      </w:r>
      <w:r w:rsidRPr="009D4EF0">
        <w:rPr>
          <w:rFonts w:ascii="Times New Roman" w:hAnsi="Times New Roman"/>
          <w:sz w:val="28"/>
          <w:szCs w:val="28"/>
        </w:rPr>
        <w:t xml:space="preserve"> рассчитывает дату выдачи (направления) заявителю результата пре</w:t>
      </w:r>
      <w:r w:rsidR="00D8218B">
        <w:rPr>
          <w:rFonts w:ascii="Times New Roman" w:hAnsi="Times New Roman"/>
          <w:sz w:val="28"/>
          <w:szCs w:val="28"/>
        </w:rPr>
        <w:t>доставления муниципальной функции</w:t>
      </w:r>
      <w:r w:rsidRPr="009D4EF0">
        <w:rPr>
          <w:rFonts w:ascii="Times New Roman" w:hAnsi="Times New Roman"/>
          <w:sz w:val="28"/>
          <w:szCs w:val="28"/>
        </w:rPr>
        <w:t>;</w:t>
      </w:r>
    </w:p>
    <w:p w:rsidR="00E527D1" w:rsidRPr="0060451E" w:rsidRDefault="00E527D1" w:rsidP="00E527D1">
      <w:pPr>
        <w:numPr>
          <w:ilvl w:val="0"/>
          <w:numId w:val="2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9D4EF0">
        <w:rPr>
          <w:rFonts w:ascii="Times New Roman" w:hAnsi="Times New Roman"/>
          <w:sz w:val="28"/>
          <w:szCs w:val="28"/>
        </w:rPr>
        <w:t xml:space="preserve">оформляет расписку в приеме документов, проставляет на расписке входящий номер, дату приема документов, код </w:t>
      </w:r>
      <w:r w:rsidR="00312D59">
        <w:rPr>
          <w:rFonts w:ascii="Times New Roman" w:hAnsi="Times New Roman"/>
          <w:sz w:val="28"/>
          <w:szCs w:val="28"/>
        </w:rPr>
        <w:t>функции</w:t>
      </w:r>
      <w:r w:rsidRPr="009D4EF0">
        <w:rPr>
          <w:rFonts w:ascii="Times New Roman" w:hAnsi="Times New Roman"/>
          <w:sz w:val="28"/>
          <w:szCs w:val="28"/>
        </w:rPr>
        <w:t xml:space="preserve">, дату выдачи расписки и дату выдачи результата </w:t>
      </w:r>
      <w:r w:rsidRPr="0060451E">
        <w:rPr>
          <w:rFonts w:ascii="Times New Roman" w:hAnsi="Times New Roman"/>
          <w:sz w:val="28"/>
          <w:szCs w:val="28"/>
        </w:rPr>
        <w:t xml:space="preserve">предоставления муниципальной </w:t>
      </w:r>
      <w:r w:rsidR="00312D59" w:rsidRPr="0060451E">
        <w:rPr>
          <w:rFonts w:ascii="Times New Roman" w:hAnsi="Times New Roman"/>
          <w:sz w:val="28"/>
          <w:szCs w:val="28"/>
        </w:rPr>
        <w:t>функции</w:t>
      </w:r>
      <w:r w:rsidRPr="0060451E">
        <w:rPr>
          <w:rFonts w:ascii="Times New Roman" w:hAnsi="Times New Roman"/>
          <w:sz w:val="28"/>
          <w:szCs w:val="28"/>
        </w:rPr>
        <w:t>, заверяет расписку личной подписью с указанием должности, фамилии, инициалов и выдает (направляет) заявителю (бланк распи</w:t>
      </w:r>
      <w:r w:rsidR="001870CB" w:rsidRPr="0060451E">
        <w:rPr>
          <w:rFonts w:ascii="Times New Roman" w:hAnsi="Times New Roman"/>
          <w:sz w:val="28"/>
          <w:szCs w:val="28"/>
        </w:rPr>
        <w:t>ски представлен в приложении № 6 к настоящему Р</w:t>
      </w:r>
      <w:r w:rsidRPr="0060451E">
        <w:rPr>
          <w:rFonts w:ascii="Times New Roman" w:hAnsi="Times New Roman"/>
          <w:sz w:val="28"/>
          <w:szCs w:val="28"/>
        </w:rPr>
        <w:t>егламенту);</w:t>
      </w:r>
    </w:p>
    <w:p w:rsidR="00E527D1" w:rsidRPr="00E604B9" w:rsidRDefault="00E527D1" w:rsidP="00E527D1">
      <w:pPr>
        <w:numPr>
          <w:ilvl w:val="0"/>
          <w:numId w:val="2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E604B9">
        <w:rPr>
          <w:rFonts w:ascii="Times New Roman" w:hAnsi="Times New Roman"/>
          <w:sz w:val="28"/>
          <w:szCs w:val="28"/>
        </w:rPr>
        <w:t>информирует заявителя о сроке и способах получения результата пре</w:t>
      </w:r>
      <w:r w:rsidR="00EF6B86" w:rsidRPr="00E604B9">
        <w:rPr>
          <w:rFonts w:ascii="Times New Roman" w:hAnsi="Times New Roman"/>
          <w:sz w:val="28"/>
          <w:szCs w:val="28"/>
        </w:rPr>
        <w:t>доставления муниципальной функц</w:t>
      </w:r>
      <w:r w:rsidR="000A3EF2" w:rsidRPr="00E604B9">
        <w:rPr>
          <w:rFonts w:ascii="Times New Roman" w:hAnsi="Times New Roman"/>
          <w:sz w:val="28"/>
          <w:szCs w:val="28"/>
        </w:rPr>
        <w:t>ии</w:t>
      </w:r>
      <w:r w:rsidRPr="00E604B9">
        <w:rPr>
          <w:rFonts w:ascii="Times New Roman" w:hAnsi="Times New Roman"/>
          <w:sz w:val="28"/>
          <w:szCs w:val="28"/>
        </w:rPr>
        <w:t>;</w:t>
      </w:r>
    </w:p>
    <w:p w:rsidR="00E527D1" w:rsidRPr="00E604B9" w:rsidRDefault="00E527D1" w:rsidP="00E527D1">
      <w:pPr>
        <w:numPr>
          <w:ilvl w:val="0"/>
          <w:numId w:val="28"/>
        </w:numPr>
        <w:tabs>
          <w:tab w:val="left" w:pos="709"/>
          <w:tab w:val="left" w:pos="851"/>
          <w:tab w:val="left" w:pos="993"/>
        </w:tabs>
        <w:spacing w:after="0" w:line="240" w:lineRule="auto"/>
        <w:ind w:left="0" w:firstLine="709"/>
        <w:jc w:val="both"/>
        <w:outlineLvl w:val="4"/>
        <w:rPr>
          <w:rFonts w:ascii="Times New Roman" w:hAnsi="Times New Roman"/>
          <w:sz w:val="28"/>
          <w:szCs w:val="28"/>
        </w:rPr>
      </w:pPr>
      <w:r w:rsidRPr="00E604B9">
        <w:rPr>
          <w:rFonts w:ascii="Times New Roman" w:hAnsi="Times New Roman"/>
          <w:sz w:val="28"/>
          <w:szCs w:val="28"/>
        </w:rPr>
        <w:t>сканирует заявление, документы, расписку в приеме документов и прикрепляет электронные образы файлов к регистрационной карточке в АИС.</w:t>
      </w:r>
    </w:p>
    <w:p w:rsidR="00E527D1" w:rsidRPr="00E604B9" w:rsidRDefault="00E527D1" w:rsidP="00E527D1">
      <w:pPr>
        <w:tabs>
          <w:tab w:val="left" w:pos="709"/>
          <w:tab w:val="left" w:pos="851"/>
        </w:tabs>
        <w:spacing w:after="0" w:line="240" w:lineRule="auto"/>
        <w:ind w:firstLine="709"/>
        <w:jc w:val="both"/>
        <w:outlineLvl w:val="4"/>
        <w:rPr>
          <w:rFonts w:ascii="Times New Roman" w:hAnsi="Times New Roman"/>
          <w:sz w:val="28"/>
          <w:szCs w:val="28"/>
        </w:rPr>
      </w:pPr>
      <w:r w:rsidRPr="00E604B9">
        <w:rPr>
          <w:rFonts w:ascii="Times New Roman" w:hAnsi="Times New Roman"/>
          <w:sz w:val="28"/>
          <w:szCs w:val="28"/>
        </w:rPr>
        <w:t>В случае налич</w:t>
      </w:r>
      <w:r w:rsidR="00F815B5" w:rsidRPr="00E604B9">
        <w:rPr>
          <w:rFonts w:ascii="Times New Roman" w:hAnsi="Times New Roman"/>
          <w:sz w:val="28"/>
          <w:szCs w:val="28"/>
        </w:rPr>
        <w:t>ия оснований, указанных в п. 2.7</w:t>
      </w:r>
      <w:r w:rsidR="004313A8" w:rsidRPr="00E604B9">
        <w:rPr>
          <w:rFonts w:ascii="Times New Roman" w:hAnsi="Times New Roman"/>
          <w:sz w:val="28"/>
          <w:szCs w:val="28"/>
        </w:rPr>
        <w:t xml:space="preserve"> настоящего Р</w:t>
      </w:r>
      <w:r w:rsidRPr="00E604B9">
        <w:rPr>
          <w:rFonts w:ascii="Times New Roman" w:hAnsi="Times New Roman"/>
          <w:sz w:val="28"/>
          <w:szCs w:val="28"/>
        </w:rPr>
        <w:t>егламента:</w:t>
      </w:r>
    </w:p>
    <w:p w:rsidR="00E527D1" w:rsidRPr="00E604B9" w:rsidRDefault="00E527D1" w:rsidP="00E527D1">
      <w:pPr>
        <w:numPr>
          <w:ilvl w:val="0"/>
          <w:numId w:val="32"/>
        </w:numPr>
        <w:tabs>
          <w:tab w:val="left" w:pos="709"/>
          <w:tab w:val="left" w:pos="851"/>
          <w:tab w:val="left" w:pos="993"/>
          <w:tab w:val="left" w:pos="1560"/>
          <w:tab w:val="left" w:pos="1843"/>
        </w:tabs>
        <w:spacing w:after="0" w:line="240" w:lineRule="auto"/>
        <w:ind w:left="0" w:firstLine="709"/>
        <w:jc w:val="both"/>
        <w:outlineLvl w:val="3"/>
        <w:rPr>
          <w:rFonts w:ascii="Times New Roman" w:hAnsi="Times New Roman"/>
          <w:sz w:val="28"/>
          <w:szCs w:val="28"/>
        </w:rPr>
      </w:pPr>
      <w:r w:rsidRPr="00E604B9">
        <w:rPr>
          <w:rFonts w:ascii="Times New Roman" w:hAnsi="Times New Roman"/>
          <w:sz w:val="28"/>
          <w:szCs w:val="28"/>
        </w:rPr>
        <w:t>в устной форме уведомляет заявителя о наличии препятствий для приема документов, объясняет ему содержание выявленных недостатков, предлагает принять меры по их устранению (при личном обращении заявителя);</w:t>
      </w:r>
    </w:p>
    <w:p w:rsidR="00E527D1" w:rsidRPr="00E604B9" w:rsidRDefault="00E527D1" w:rsidP="00E527D1">
      <w:pPr>
        <w:widowControl w:val="0"/>
        <w:numPr>
          <w:ilvl w:val="0"/>
          <w:numId w:val="26"/>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E604B9">
        <w:rPr>
          <w:rFonts w:ascii="Times New Roman" w:hAnsi="Times New Roman"/>
          <w:sz w:val="28"/>
          <w:szCs w:val="28"/>
        </w:rPr>
        <w:t>оформляет уведомление о</w:t>
      </w:r>
      <w:r w:rsidR="004313A8" w:rsidRPr="00E604B9">
        <w:rPr>
          <w:rFonts w:ascii="Times New Roman" w:hAnsi="Times New Roman"/>
          <w:sz w:val="28"/>
          <w:szCs w:val="28"/>
        </w:rPr>
        <w:t>б отказе в приеме документов по исполнению</w:t>
      </w:r>
      <w:r w:rsidRPr="00E604B9">
        <w:rPr>
          <w:rFonts w:ascii="Times New Roman" w:hAnsi="Times New Roman"/>
          <w:sz w:val="28"/>
          <w:szCs w:val="28"/>
        </w:rPr>
        <w:t xml:space="preserve"> муници</w:t>
      </w:r>
      <w:r w:rsidR="004313A8" w:rsidRPr="00E604B9">
        <w:rPr>
          <w:rFonts w:ascii="Times New Roman" w:hAnsi="Times New Roman"/>
          <w:sz w:val="28"/>
          <w:szCs w:val="28"/>
        </w:rPr>
        <w:t>пальной функции</w:t>
      </w:r>
      <w:r w:rsidRPr="00E604B9">
        <w:rPr>
          <w:rFonts w:ascii="Times New Roman" w:hAnsi="Times New Roman"/>
          <w:sz w:val="28"/>
          <w:szCs w:val="28"/>
        </w:rPr>
        <w:t xml:space="preserve"> (</w:t>
      </w:r>
      <w:r w:rsidR="00535C8A" w:rsidRPr="00E604B9">
        <w:rPr>
          <w:rFonts w:ascii="Times New Roman" w:hAnsi="Times New Roman"/>
          <w:sz w:val="28"/>
          <w:szCs w:val="28"/>
        </w:rPr>
        <w:t>приложение №7</w:t>
      </w:r>
      <w:r w:rsidRPr="00E604B9">
        <w:rPr>
          <w:rFonts w:ascii="Times New Roman" w:hAnsi="Times New Roman"/>
          <w:sz w:val="28"/>
          <w:szCs w:val="28"/>
        </w:rPr>
        <w:t>);</w:t>
      </w:r>
    </w:p>
    <w:p w:rsidR="00E527D1" w:rsidRPr="00E604B9" w:rsidRDefault="00E527D1" w:rsidP="00E527D1">
      <w:pPr>
        <w:widowControl w:val="0"/>
        <w:numPr>
          <w:ilvl w:val="0"/>
          <w:numId w:val="26"/>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E604B9">
        <w:rPr>
          <w:rFonts w:ascii="Times New Roman" w:hAnsi="Times New Roman"/>
          <w:sz w:val="28"/>
          <w:szCs w:val="28"/>
        </w:rPr>
        <w:t xml:space="preserve">предоставляет уведомление об отказе  в приеме документов </w:t>
      </w:r>
      <w:r w:rsidR="004313A8" w:rsidRPr="00E604B9">
        <w:rPr>
          <w:rFonts w:ascii="Times New Roman" w:hAnsi="Times New Roman"/>
          <w:sz w:val="28"/>
          <w:szCs w:val="28"/>
        </w:rPr>
        <w:t>по исполнению муниципальной функции</w:t>
      </w:r>
      <w:r w:rsidRPr="00E604B9">
        <w:rPr>
          <w:rFonts w:ascii="Times New Roman" w:hAnsi="Times New Roman"/>
          <w:sz w:val="28"/>
          <w:szCs w:val="28"/>
        </w:rPr>
        <w:t xml:space="preserve"> (лицу, его замещающему);</w:t>
      </w:r>
    </w:p>
    <w:p w:rsidR="00E527D1" w:rsidRPr="005B4B53" w:rsidRDefault="00E527D1" w:rsidP="005B4B53">
      <w:pPr>
        <w:widowControl w:val="0"/>
        <w:numPr>
          <w:ilvl w:val="0"/>
          <w:numId w:val="26"/>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E604B9">
        <w:rPr>
          <w:rFonts w:ascii="Times New Roman" w:hAnsi="Times New Roman"/>
          <w:sz w:val="28"/>
          <w:szCs w:val="28"/>
        </w:rPr>
        <w:t>после подписания уведомления об</w:t>
      </w:r>
      <w:r w:rsidRPr="009D4EF0">
        <w:rPr>
          <w:rFonts w:ascii="Times New Roman" w:hAnsi="Times New Roman"/>
          <w:sz w:val="28"/>
          <w:szCs w:val="28"/>
        </w:rPr>
        <w:t xml:space="preserve"> отказе в приеме документов </w:t>
      </w:r>
      <w:r w:rsidR="005B4B53">
        <w:rPr>
          <w:rFonts w:ascii="Times New Roman" w:hAnsi="Times New Roman"/>
          <w:sz w:val="28"/>
          <w:szCs w:val="28"/>
        </w:rPr>
        <w:t>по исполнению муниципальной функции</w:t>
      </w:r>
      <w:r w:rsidRPr="005B4B53">
        <w:rPr>
          <w:rFonts w:ascii="Times New Roman" w:hAnsi="Times New Roman"/>
          <w:sz w:val="28"/>
          <w:szCs w:val="28"/>
        </w:rPr>
        <w:t xml:space="preserve"> директором МФЦ вносит запись о выдаче (направлении) уведомления об отказе в приеме документов </w:t>
      </w:r>
      <w:r w:rsidR="005B4B53">
        <w:rPr>
          <w:rFonts w:ascii="Times New Roman" w:hAnsi="Times New Roman"/>
          <w:sz w:val="28"/>
          <w:szCs w:val="28"/>
        </w:rPr>
        <w:t>по исполнению муниципальной функции</w:t>
      </w:r>
      <w:r w:rsidR="005B4B53" w:rsidRPr="005B4B53">
        <w:rPr>
          <w:rFonts w:ascii="Times New Roman" w:hAnsi="Times New Roman"/>
          <w:sz w:val="28"/>
          <w:szCs w:val="28"/>
        </w:rPr>
        <w:t xml:space="preserve"> </w:t>
      </w:r>
      <w:r w:rsidRPr="005B4B53">
        <w:rPr>
          <w:rFonts w:ascii="Times New Roman" w:hAnsi="Times New Roman"/>
          <w:sz w:val="28"/>
          <w:szCs w:val="28"/>
        </w:rPr>
        <w:t>в АИС, сканирует и заносит электронный образ документа в учетную карточку обращения в АИС;</w:t>
      </w:r>
    </w:p>
    <w:p w:rsidR="00E527D1" w:rsidRDefault="00E527D1" w:rsidP="00E527D1">
      <w:pPr>
        <w:widowControl w:val="0"/>
        <w:numPr>
          <w:ilvl w:val="0"/>
          <w:numId w:val="26"/>
        </w:numPr>
        <w:shd w:val="clear" w:color="auto" w:fill="FFFFFF"/>
        <w:tabs>
          <w:tab w:val="left" w:pos="993"/>
        </w:tabs>
        <w:autoSpaceDE w:val="0"/>
        <w:autoSpaceDN w:val="0"/>
        <w:adjustRightInd w:val="0"/>
        <w:spacing w:after="0" w:line="240" w:lineRule="auto"/>
        <w:ind w:left="0" w:firstLine="709"/>
        <w:jc w:val="both"/>
        <w:rPr>
          <w:rFonts w:ascii="Times New Roman" w:hAnsi="Times New Roman"/>
          <w:sz w:val="28"/>
          <w:szCs w:val="28"/>
        </w:rPr>
      </w:pPr>
      <w:r w:rsidRPr="009D4EF0">
        <w:rPr>
          <w:rFonts w:ascii="Times New Roman" w:hAnsi="Times New Roman"/>
          <w:sz w:val="28"/>
          <w:szCs w:val="28"/>
        </w:rPr>
        <w:t>передает заявителю под подпись (направляет по почте) уведомление</w:t>
      </w:r>
      <w:r w:rsidRPr="009D4EF0">
        <w:rPr>
          <w:rFonts w:ascii="Times New Roman" w:hAnsi="Times New Roman"/>
          <w:sz w:val="28"/>
          <w:szCs w:val="28"/>
        </w:rPr>
        <w:br/>
        <w:t>об отказе в приеме документов</w:t>
      </w:r>
      <w:r w:rsidR="008677CB" w:rsidRPr="008677CB">
        <w:rPr>
          <w:rFonts w:ascii="Times New Roman" w:hAnsi="Times New Roman"/>
          <w:sz w:val="28"/>
          <w:szCs w:val="28"/>
        </w:rPr>
        <w:t xml:space="preserve"> </w:t>
      </w:r>
      <w:r w:rsidR="008677CB">
        <w:rPr>
          <w:rFonts w:ascii="Times New Roman" w:hAnsi="Times New Roman"/>
          <w:sz w:val="28"/>
          <w:szCs w:val="28"/>
        </w:rPr>
        <w:t>по исполнению муниципальной функции</w:t>
      </w:r>
      <w:r w:rsidRPr="009D4EF0">
        <w:rPr>
          <w:rFonts w:ascii="Times New Roman" w:hAnsi="Times New Roman"/>
          <w:sz w:val="28"/>
          <w:szCs w:val="28"/>
        </w:rPr>
        <w:t>.</w:t>
      </w:r>
    </w:p>
    <w:p w:rsidR="00E527D1" w:rsidRPr="00DA37E6" w:rsidRDefault="00E527D1" w:rsidP="00E527D1">
      <w:pPr>
        <w:pStyle w:val="ConsPlusNormal"/>
        <w:ind w:firstLine="708"/>
        <w:jc w:val="both"/>
        <w:rPr>
          <w:rFonts w:ascii="Times New Roman" w:hAnsi="Times New Roman"/>
          <w:sz w:val="28"/>
          <w:szCs w:val="28"/>
        </w:rPr>
      </w:pPr>
      <w:r w:rsidRPr="00DA37E6">
        <w:rPr>
          <w:rFonts w:ascii="Times New Roman" w:hAnsi="Times New Roman"/>
          <w:sz w:val="28"/>
          <w:szCs w:val="28"/>
        </w:rPr>
        <w:t>Директор МФЦ (лицо, его замещающее):</w:t>
      </w:r>
    </w:p>
    <w:p w:rsidR="00E527D1" w:rsidRPr="00DA37E6" w:rsidRDefault="00E527D1" w:rsidP="00E527D1">
      <w:pPr>
        <w:pStyle w:val="ConsPlusNormal"/>
        <w:ind w:firstLine="708"/>
        <w:jc w:val="both"/>
        <w:rPr>
          <w:rFonts w:ascii="Times New Roman" w:hAnsi="Times New Roman"/>
          <w:sz w:val="28"/>
          <w:szCs w:val="28"/>
        </w:rPr>
      </w:pPr>
      <w:r>
        <w:rPr>
          <w:rFonts w:ascii="Times New Roman" w:hAnsi="Times New Roman"/>
          <w:sz w:val="28"/>
          <w:szCs w:val="28"/>
        </w:rPr>
        <w:t xml:space="preserve">- </w:t>
      </w:r>
      <w:r w:rsidRPr="00DA37E6">
        <w:rPr>
          <w:rFonts w:ascii="Times New Roman" w:hAnsi="Times New Roman"/>
          <w:sz w:val="28"/>
          <w:szCs w:val="28"/>
        </w:rPr>
        <w:t>рассматривает уведомление об отказе в приеме документов</w:t>
      </w:r>
      <w:r w:rsidR="00A608D6" w:rsidRPr="00A608D6">
        <w:rPr>
          <w:rFonts w:ascii="Times New Roman" w:hAnsi="Times New Roman"/>
          <w:sz w:val="28"/>
          <w:szCs w:val="28"/>
        </w:rPr>
        <w:t xml:space="preserve"> </w:t>
      </w:r>
      <w:r w:rsidR="00A608D6">
        <w:rPr>
          <w:rFonts w:ascii="Times New Roman" w:hAnsi="Times New Roman"/>
          <w:sz w:val="28"/>
          <w:szCs w:val="28"/>
        </w:rPr>
        <w:t>по исполнению муниципальной функции</w:t>
      </w:r>
      <w:r w:rsidRPr="00DA37E6">
        <w:rPr>
          <w:rFonts w:ascii="Times New Roman" w:hAnsi="Times New Roman"/>
          <w:sz w:val="28"/>
          <w:szCs w:val="28"/>
        </w:rPr>
        <w:t>;</w:t>
      </w:r>
    </w:p>
    <w:p w:rsidR="00E527D1" w:rsidRPr="00DA37E6" w:rsidRDefault="00E527D1" w:rsidP="00E527D1">
      <w:pPr>
        <w:pStyle w:val="ConsPlusNormal"/>
        <w:ind w:firstLine="708"/>
        <w:jc w:val="both"/>
        <w:rPr>
          <w:rFonts w:ascii="Times New Roman" w:hAnsi="Times New Roman"/>
          <w:sz w:val="28"/>
          <w:szCs w:val="28"/>
        </w:rPr>
      </w:pPr>
      <w:r w:rsidRPr="00DA37E6">
        <w:rPr>
          <w:rFonts w:ascii="Times New Roman" w:hAnsi="Times New Roman"/>
          <w:sz w:val="28"/>
          <w:szCs w:val="28"/>
        </w:rPr>
        <w:t xml:space="preserve">- проверяет обоснованность отказа в приеме документов </w:t>
      </w:r>
      <w:r w:rsidR="00A608D6">
        <w:rPr>
          <w:rFonts w:ascii="Times New Roman" w:hAnsi="Times New Roman"/>
          <w:sz w:val="28"/>
          <w:szCs w:val="28"/>
        </w:rPr>
        <w:t>по исполнению муниципальной функции</w:t>
      </w:r>
      <w:r w:rsidR="00A608D6" w:rsidRPr="00DA37E6">
        <w:rPr>
          <w:rFonts w:ascii="Times New Roman" w:hAnsi="Times New Roman"/>
          <w:sz w:val="28"/>
          <w:szCs w:val="28"/>
        </w:rPr>
        <w:t xml:space="preserve"> </w:t>
      </w:r>
      <w:r w:rsidRPr="00DA37E6">
        <w:rPr>
          <w:rFonts w:ascii="Times New Roman" w:hAnsi="Times New Roman"/>
          <w:sz w:val="28"/>
          <w:szCs w:val="28"/>
        </w:rPr>
        <w:t xml:space="preserve">в соответствии с основаниями, указанными в </w:t>
      </w:r>
      <w:hyperlink w:anchor="P165" w:history="1">
        <w:r w:rsidR="0078760E">
          <w:rPr>
            <w:rFonts w:ascii="Times New Roman" w:hAnsi="Times New Roman"/>
            <w:sz w:val="28"/>
            <w:szCs w:val="28"/>
          </w:rPr>
          <w:t>2.7</w:t>
        </w:r>
      </w:hyperlink>
      <w:r w:rsidR="0078760E">
        <w:rPr>
          <w:rFonts w:ascii="Times New Roman" w:hAnsi="Times New Roman"/>
          <w:sz w:val="28"/>
          <w:szCs w:val="28"/>
        </w:rPr>
        <w:t xml:space="preserve"> настоящего Р</w:t>
      </w:r>
      <w:r w:rsidRPr="00DA37E6">
        <w:rPr>
          <w:rFonts w:ascii="Times New Roman" w:hAnsi="Times New Roman"/>
          <w:sz w:val="28"/>
          <w:szCs w:val="28"/>
        </w:rPr>
        <w:t>егламента;</w:t>
      </w:r>
    </w:p>
    <w:p w:rsidR="00E527D1" w:rsidRPr="00DA37E6" w:rsidRDefault="00E527D1" w:rsidP="00E527D1">
      <w:pPr>
        <w:pStyle w:val="ConsPlusNormal"/>
        <w:ind w:firstLine="708"/>
        <w:jc w:val="both"/>
        <w:rPr>
          <w:rFonts w:ascii="Times New Roman" w:hAnsi="Times New Roman"/>
          <w:sz w:val="28"/>
          <w:szCs w:val="28"/>
        </w:rPr>
      </w:pPr>
      <w:r w:rsidRPr="00DA37E6">
        <w:rPr>
          <w:rFonts w:ascii="Times New Roman" w:hAnsi="Times New Roman"/>
          <w:sz w:val="28"/>
          <w:szCs w:val="28"/>
        </w:rPr>
        <w:t xml:space="preserve">- подписывает уведомление об отказе в приеме документов </w:t>
      </w:r>
      <w:r w:rsidR="00AE3C0D">
        <w:rPr>
          <w:rFonts w:ascii="Times New Roman" w:hAnsi="Times New Roman"/>
          <w:sz w:val="28"/>
          <w:szCs w:val="28"/>
        </w:rPr>
        <w:t>по исполнению муниципальной функции</w:t>
      </w:r>
      <w:r w:rsidR="00AE3C0D" w:rsidRPr="00DA37E6">
        <w:rPr>
          <w:rFonts w:ascii="Times New Roman" w:hAnsi="Times New Roman"/>
          <w:sz w:val="28"/>
          <w:szCs w:val="28"/>
        </w:rPr>
        <w:t xml:space="preserve"> </w:t>
      </w:r>
      <w:r w:rsidRPr="00DA37E6">
        <w:rPr>
          <w:rFonts w:ascii="Times New Roman" w:hAnsi="Times New Roman"/>
          <w:sz w:val="28"/>
          <w:szCs w:val="28"/>
        </w:rPr>
        <w:t>и возвращает его специалисту МФЦ, ответственному за прием и/или выдачу документов.</w:t>
      </w:r>
    </w:p>
    <w:p w:rsidR="00E760E2" w:rsidRPr="00F10344" w:rsidRDefault="00E527D1" w:rsidP="009411F6">
      <w:pPr>
        <w:pStyle w:val="ConsPlusNormal"/>
        <w:ind w:firstLine="708"/>
        <w:jc w:val="both"/>
        <w:rPr>
          <w:rFonts w:ascii="Times New Roman" w:hAnsi="Times New Roman"/>
          <w:sz w:val="28"/>
          <w:szCs w:val="28"/>
        </w:rPr>
      </w:pPr>
      <w:r>
        <w:rPr>
          <w:rFonts w:ascii="Times New Roman" w:hAnsi="Times New Roman"/>
          <w:sz w:val="28"/>
          <w:szCs w:val="28"/>
        </w:rPr>
        <w:t xml:space="preserve">- </w:t>
      </w:r>
      <w:r w:rsidRPr="00DA37E6">
        <w:rPr>
          <w:rFonts w:ascii="Times New Roman" w:hAnsi="Times New Roman"/>
          <w:sz w:val="28"/>
          <w:szCs w:val="28"/>
        </w:rPr>
        <w:t>Максимальный срок выполнения административного действия не должен превышать 4</w:t>
      </w:r>
      <w:r>
        <w:rPr>
          <w:rFonts w:ascii="Times New Roman" w:hAnsi="Times New Roman"/>
          <w:sz w:val="28"/>
          <w:szCs w:val="28"/>
        </w:rPr>
        <w:t>0</w:t>
      </w:r>
      <w:r w:rsidRPr="00DA37E6">
        <w:rPr>
          <w:rFonts w:ascii="Times New Roman" w:hAnsi="Times New Roman"/>
          <w:sz w:val="28"/>
          <w:szCs w:val="28"/>
        </w:rPr>
        <w:t xml:space="preserve"> минут. </w:t>
      </w:r>
    </w:p>
    <w:p w:rsidR="00C5026A" w:rsidRDefault="009411F6" w:rsidP="009411F6">
      <w:pPr>
        <w:tabs>
          <w:tab w:val="num" w:pos="720"/>
          <w:tab w:val="left" w:pos="851"/>
          <w:tab w:val="left" w:pos="2394"/>
        </w:tabs>
        <w:spacing w:after="0" w:line="240" w:lineRule="auto"/>
        <w:jc w:val="both"/>
        <w:outlineLvl w:val="3"/>
        <w:rPr>
          <w:rFonts w:ascii="Times New Roman" w:hAnsi="Times New Roman"/>
          <w:sz w:val="28"/>
          <w:szCs w:val="28"/>
        </w:rPr>
      </w:pPr>
      <w:r>
        <w:rPr>
          <w:rFonts w:ascii="Times New Roman" w:hAnsi="Times New Roman"/>
          <w:sz w:val="28"/>
          <w:szCs w:val="28"/>
        </w:rPr>
        <w:t xml:space="preserve">       </w:t>
      </w:r>
      <w:r w:rsidR="00E92CEF">
        <w:rPr>
          <w:rFonts w:ascii="Times New Roman" w:hAnsi="Times New Roman"/>
          <w:sz w:val="28"/>
          <w:szCs w:val="28"/>
        </w:rPr>
        <w:t>3.3</w:t>
      </w:r>
      <w:r w:rsidR="00C5026A" w:rsidRPr="009D4EF0">
        <w:rPr>
          <w:rFonts w:ascii="Times New Roman" w:hAnsi="Times New Roman"/>
          <w:sz w:val="28"/>
          <w:szCs w:val="28"/>
        </w:rPr>
        <w:t xml:space="preserve">. </w:t>
      </w:r>
      <w:r w:rsidR="00C5026A">
        <w:rPr>
          <w:rFonts w:ascii="Times New Roman" w:hAnsi="Times New Roman"/>
          <w:sz w:val="28"/>
          <w:szCs w:val="28"/>
        </w:rPr>
        <w:t>Передача</w:t>
      </w:r>
      <w:r w:rsidR="00C5026A" w:rsidRPr="009D4EF0">
        <w:rPr>
          <w:rFonts w:ascii="Times New Roman" w:hAnsi="Times New Roman"/>
          <w:sz w:val="28"/>
          <w:szCs w:val="28"/>
        </w:rPr>
        <w:t xml:space="preserve"> заявления с комплект</w:t>
      </w:r>
      <w:r w:rsidR="00C5026A">
        <w:rPr>
          <w:rFonts w:ascii="Times New Roman" w:hAnsi="Times New Roman"/>
          <w:sz w:val="28"/>
          <w:szCs w:val="28"/>
        </w:rPr>
        <w:t>ом документов в  Отдел</w:t>
      </w:r>
      <w:r w:rsidR="00C5026A" w:rsidRPr="009D4EF0">
        <w:rPr>
          <w:rFonts w:ascii="Times New Roman" w:hAnsi="Times New Roman"/>
          <w:sz w:val="28"/>
          <w:szCs w:val="28"/>
        </w:rPr>
        <w:t>.</w:t>
      </w:r>
    </w:p>
    <w:p w:rsidR="009722E6" w:rsidRDefault="00E92CEF" w:rsidP="00C0110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4A3700">
        <w:rPr>
          <w:rFonts w:ascii="Times New Roman" w:hAnsi="Times New Roman" w:cs="Times New Roman"/>
          <w:sz w:val="28"/>
          <w:szCs w:val="28"/>
        </w:rPr>
        <w:t>.1. Специалист МФЦ</w:t>
      </w:r>
      <w:r w:rsidR="009722E6">
        <w:rPr>
          <w:rFonts w:ascii="Times New Roman" w:hAnsi="Times New Roman" w:cs="Times New Roman"/>
          <w:sz w:val="28"/>
          <w:szCs w:val="28"/>
        </w:rPr>
        <w:t>:</w:t>
      </w:r>
    </w:p>
    <w:p w:rsidR="009722E6" w:rsidRDefault="00C5026A" w:rsidP="00C5026A">
      <w:pPr>
        <w:pStyle w:val="ConsPlusNormal"/>
        <w:tabs>
          <w:tab w:val="left" w:pos="2394"/>
        </w:tabs>
        <w:ind w:firstLine="540"/>
        <w:jc w:val="both"/>
        <w:rPr>
          <w:rFonts w:ascii="Times New Roman" w:hAnsi="Times New Roman"/>
          <w:sz w:val="28"/>
          <w:szCs w:val="28"/>
        </w:rPr>
      </w:pPr>
      <w:r>
        <w:rPr>
          <w:rFonts w:ascii="Times New Roman" w:hAnsi="Times New Roman"/>
          <w:sz w:val="28"/>
          <w:szCs w:val="28"/>
        </w:rPr>
        <w:t>- подготавливает реестр принятых документов, в котором указывает №</w:t>
      </w:r>
      <w:r w:rsidR="009722E6">
        <w:rPr>
          <w:rFonts w:ascii="Times New Roman" w:hAnsi="Times New Roman"/>
          <w:sz w:val="28"/>
          <w:szCs w:val="28"/>
        </w:rPr>
        <w:t xml:space="preserve"> </w:t>
      </w:r>
      <w:r>
        <w:rPr>
          <w:rFonts w:ascii="Times New Roman" w:hAnsi="Times New Roman"/>
          <w:sz w:val="28"/>
          <w:szCs w:val="28"/>
        </w:rPr>
        <w:t>дела, заявителя, количество листов, срок исполнения, дату и время передачи, Ф.И.О. специалиста МФЦ, ставит свою подпи</w:t>
      </w:r>
      <w:r w:rsidR="0010455E">
        <w:rPr>
          <w:rFonts w:ascii="Times New Roman" w:hAnsi="Times New Roman"/>
          <w:sz w:val="28"/>
          <w:szCs w:val="28"/>
        </w:rPr>
        <w:t>сь</w:t>
      </w:r>
      <w:r w:rsidR="00DB1106">
        <w:rPr>
          <w:rFonts w:ascii="Times New Roman" w:hAnsi="Times New Roman"/>
          <w:sz w:val="28"/>
          <w:szCs w:val="28"/>
        </w:rPr>
        <w:t>;</w:t>
      </w:r>
    </w:p>
    <w:p w:rsidR="005F1ADD" w:rsidRDefault="005F1ADD" w:rsidP="005F1ADD">
      <w:pPr>
        <w:pStyle w:val="ConsPlusNormal"/>
        <w:tabs>
          <w:tab w:val="left" w:pos="2394"/>
        </w:tabs>
        <w:ind w:firstLine="540"/>
        <w:jc w:val="both"/>
        <w:rPr>
          <w:rFonts w:ascii="Times New Roman" w:hAnsi="Times New Roman"/>
          <w:sz w:val="28"/>
          <w:szCs w:val="28"/>
        </w:rPr>
      </w:pPr>
      <w:r>
        <w:rPr>
          <w:rFonts w:ascii="Times New Roman" w:hAnsi="Times New Roman"/>
          <w:sz w:val="28"/>
          <w:szCs w:val="28"/>
        </w:rPr>
        <w:t xml:space="preserve">- </w:t>
      </w:r>
      <w:r w:rsidRPr="00100675">
        <w:rPr>
          <w:rFonts w:ascii="Times New Roman" w:hAnsi="Times New Roman" w:cs="Times New Roman"/>
          <w:sz w:val="28"/>
          <w:szCs w:val="28"/>
        </w:rPr>
        <w:t>вносит отчет в</w:t>
      </w:r>
      <w:r>
        <w:rPr>
          <w:rFonts w:ascii="Times New Roman" w:hAnsi="Times New Roman" w:cs="Times New Roman"/>
          <w:sz w:val="28"/>
          <w:szCs w:val="28"/>
        </w:rPr>
        <w:t xml:space="preserve"> регистрационную карточку в АИС, направляет </w:t>
      </w:r>
      <w:r>
        <w:rPr>
          <w:rFonts w:ascii="Times New Roman" w:hAnsi="Times New Roman" w:cs="Times New Roman"/>
          <w:sz w:val="28"/>
          <w:szCs w:val="28"/>
        </w:rPr>
        <w:lastRenderedPageBreak/>
        <w:t>регистрационную карточку посредством АИС</w:t>
      </w:r>
      <w:r>
        <w:rPr>
          <w:rFonts w:ascii="Times New Roman" w:hAnsi="Times New Roman"/>
          <w:sz w:val="28"/>
          <w:szCs w:val="28"/>
        </w:rPr>
        <w:t xml:space="preserve"> в Отдел;</w:t>
      </w:r>
    </w:p>
    <w:p w:rsidR="00C5026A" w:rsidRDefault="009722E6" w:rsidP="00C5026A">
      <w:pPr>
        <w:pStyle w:val="ConsPlusNormal"/>
        <w:tabs>
          <w:tab w:val="left" w:pos="2394"/>
        </w:tabs>
        <w:ind w:firstLine="540"/>
        <w:jc w:val="both"/>
        <w:rPr>
          <w:rFonts w:ascii="Times New Roman" w:hAnsi="Times New Roman"/>
          <w:sz w:val="28"/>
          <w:szCs w:val="28"/>
        </w:rPr>
      </w:pPr>
      <w:r>
        <w:rPr>
          <w:rFonts w:ascii="Times New Roman" w:hAnsi="Times New Roman"/>
          <w:sz w:val="28"/>
          <w:szCs w:val="28"/>
        </w:rPr>
        <w:t xml:space="preserve">- </w:t>
      </w:r>
      <w:r w:rsidR="00C5026A" w:rsidRPr="00812303">
        <w:rPr>
          <w:rFonts w:ascii="Times New Roman" w:hAnsi="Times New Roman"/>
          <w:sz w:val="28"/>
          <w:szCs w:val="28"/>
        </w:rPr>
        <w:t>передает заявление с комплект</w:t>
      </w:r>
      <w:r w:rsidR="00C5026A">
        <w:rPr>
          <w:rFonts w:ascii="Times New Roman" w:hAnsi="Times New Roman"/>
          <w:sz w:val="28"/>
          <w:szCs w:val="28"/>
        </w:rPr>
        <w:t>ом документов начальнику Отдела (заместителю начальника Отдела</w:t>
      </w:r>
      <w:r w:rsidR="00DB1106">
        <w:rPr>
          <w:rFonts w:ascii="Times New Roman" w:hAnsi="Times New Roman"/>
          <w:sz w:val="28"/>
          <w:szCs w:val="28"/>
        </w:rPr>
        <w:t>)</w:t>
      </w:r>
      <w:r w:rsidR="005F1ADD">
        <w:rPr>
          <w:rFonts w:ascii="Times New Roman" w:hAnsi="Times New Roman"/>
          <w:sz w:val="28"/>
          <w:szCs w:val="28"/>
        </w:rPr>
        <w:t>.</w:t>
      </w:r>
    </w:p>
    <w:p w:rsidR="00B63B4E" w:rsidRPr="00B63B4E" w:rsidRDefault="00E92CEF" w:rsidP="00B63B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00B63B4E">
        <w:rPr>
          <w:rFonts w:ascii="Times New Roman" w:hAnsi="Times New Roman" w:cs="Times New Roman"/>
          <w:sz w:val="28"/>
          <w:szCs w:val="28"/>
        </w:rPr>
        <w:t>.2</w:t>
      </w:r>
      <w:r w:rsidR="00B63B4E" w:rsidRPr="00100675">
        <w:rPr>
          <w:rFonts w:ascii="Times New Roman" w:hAnsi="Times New Roman" w:cs="Times New Roman"/>
          <w:sz w:val="28"/>
          <w:szCs w:val="28"/>
        </w:rPr>
        <w:t>. В случае приема заявления и документов после 17.00 часов (16.00 часов в предпраздничные дни) передает заявление и документы начальнику Отдела (лицу, его замещающему) не позднее 10.00 часов второго рабочего дня с момента регистрации заявления.</w:t>
      </w:r>
    </w:p>
    <w:p w:rsidR="00C5026A" w:rsidRDefault="00E92CEF" w:rsidP="00C5026A">
      <w:pPr>
        <w:pStyle w:val="ConsPlusNormal"/>
        <w:tabs>
          <w:tab w:val="left" w:pos="2394"/>
        </w:tabs>
        <w:ind w:firstLine="540"/>
        <w:jc w:val="both"/>
        <w:rPr>
          <w:rFonts w:ascii="Times New Roman" w:hAnsi="Times New Roman"/>
          <w:sz w:val="28"/>
          <w:szCs w:val="28"/>
        </w:rPr>
      </w:pPr>
      <w:r>
        <w:rPr>
          <w:rFonts w:ascii="Times New Roman" w:hAnsi="Times New Roman"/>
          <w:sz w:val="28"/>
          <w:szCs w:val="28"/>
        </w:rPr>
        <w:t>3.3</w:t>
      </w:r>
      <w:r w:rsidR="000E18B9">
        <w:rPr>
          <w:rFonts w:ascii="Times New Roman" w:hAnsi="Times New Roman"/>
          <w:sz w:val="28"/>
          <w:szCs w:val="28"/>
        </w:rPr>
        <w:t>.</w:t>
      </w:r>
      <w:r w:rsidR="00B63B4E">
        <w:rPr>
          <w:rFonts w:ascii="Times New Roman" w:hAnsi="Times New Roman"/>
          <w:sz w:val="28"/>
          <w:szCs w:val="28"/>
        </w:rPr>
        <w:t>3</w:t>
      </w:r>
      <w:r w:rsidR="00C5026A">
        <w:rPr>
          <w:rFonts w:ascii="Times New Roman" w:hAnsi="Times New Roman"/>
          <w:sz w:val="28"/>
          <w:szCs w:val="28"/>
        </w:rPr>
        <w:t>. Начальник Отдела (заместитель начальника Отдела):</w:t>
      </w:r>
    </w:p>
    <w:p w:rsidR="00C5026A" w:rsidRDefault="00C5026A" w:rsidP="00C5026A">
      <w:pPr>
        <w:pStyle w:val="ConsPlusNormal"/>
        <w:tabs>
          <w:tab w:val="left" w:pos="2394"/>
        </w:tabs>
        <w:ind w:firstLine="54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s="Times New Roman"/>
          <w:sz w:val="28"/>
          <w:szCs w:val="28"/>
        </w:rPr>
        <w:t>при получении регистрационной карточки посредством АИС из МФЦ вносит отметку о принятии заявления с комплектом документов в регистрационную карточку в АИС и ставит на контроль;</w:t>
      </w:r>
    </w:p>
    <w:p w:rsidR="00C5026A" w:rsidRDefault="00C5026A" w:rsidP="00C5026A">
      <w:pPr>
        <w:pStyle w:val="ConsPlusNormal"/>
        <w:tabs>
          <w:tab w:val="left" w:pos="2394"/>
        </w:tabs>
        <w:ind w:firstLine="540"/>
        <w:jc w:val="both"/>
        <w:rPr>
          <w:rFonts w:ascii="Times New Roman" w:hAnsi="Times New Roman"/>
          <w:sz w:val="28"/>
          <w:szCs w:val="28"/>
        </w:rPr>
      </w:pPr>
      <w:r>
        <w:rPr>
          <w:rFonts w:ascii="Times New Roman" w:hAnsi="Times New Roman"/>
          <w:sz w:val="28"/>
          <w:szCs w:val="28"/>
        </w:rPr>
        <w:t>- ставит подпись и расшифровку подпис</w:t>
      </w:r>
      <w:r w:rsidR="00E87D4A">
        <w:rPr>
          <w:rFonts w:ascii="Times New Roman" w:hAnsi="Times New Roman"/>
          <w:sz w:val="28"/>
          <w:szCs w:val="28"/>
        </w:rPr>
        <w:t>и в реестре принятых документов.</w:t>
      </w:r>
    </w:p>
    <w:p w:rsidR="00C5026A" w:rsidRPr="00E14797" w:rsidRDefault="00E92CEF" w:rsidP="00C5026A">
      <w:pPr>
        <w:tabs>
          <w:tab w:val="left" w:pos="851"/>
          <w:tab w:val="left" w:pos="2394"/>
        </w:tabs>
        <w:spacing w:after="0" w:line="240" w:lineRule="auto"/>
        <w:ind w:firstLine="709"/>
        <w:jc w:val="both"/>
        <w:rPr>
          <w:rFonts w:ascii="Times New Roman" w:hAnsi="Times New Roman"/>
          <w:sz w:val="28"/>
          <w:szCs w:val="28"/>
        </w:rPr>
      </w:pPr>
      <w:r>
        <w:rPr>
          <w:rFonts w:ascii="Times New Roman" w:hAnsi="Times New Roman"/>
          <w:sz w:val="28"/>
          <w:szCs w:val="28"/>
        </w:rPr>
        <w:t>3.4</w:t>
      </w:r>
      <w:r w:rsidR="00C5026A" w:rsidRPr="00E14797">
        <w:rPr>
          <w:rFonts w:ascii="Times New Roman" w:hAnsi="Times New Roman"/>
          <w:sz w:val="28"/>
          <w:szCs w:val="28"/>
        </w:rPr>
        <w:t xml:space="preserve">. Рассмотрение заявления с комплектом документов, подготовка и регистрация результата предоставления муниципальной </w:t>
      </w:r>
      <w:r w:rsidR="00312D59">
        <w:rPr>
          <w:rFonts w:ascii="Times New Roman" w:hAnsi="Times New Roman"/>
          <w:sz w:val="28"/>
          <w:szCs w:val="28"/>
        </w:rPr>
        <w:t>функции</w:t>
      </w:r>
      <w:r w:rsidR="00C5026A" w:rsidRPr="00E14797">
        <w:rPr>
          <w:rFonts w:ascii="Times New Roman" w:hAnsi="Times New Roman"/>
          <w:sz w:val="28"/>
          <w:szCs w:val="28"/>
        </w:rPr>
        <w:t xml:space="preserve">. </w:t>
      </w:r>
    </w:p>
    <w:p w:rsidR="00C5026A" w:rsidRPr="009D4EF0" w:rsidRDefault="00E92CEF" w:rsidP="00E92CEF">
      <w:pPr>
        <w:tabs>
          <w:tab w:val="left" w:pos="851"/>
          <w:tab w:val="left" w:pos="1418"/>
          <w:tab w:val="left" w:pos="2394"/>
        </w:tabs>
        <w:spacing w:after="0" w:line="240" w:lineRule="auto"/>
        <w:ind w:left="720"/>
        <w:contextualSpacing/>
        <w:jc w:val="both"/>
        <w:outlineLvl w:val="2"/>
        <w:rPr>
          <w:rFonts w:ascii="Times New Roman" w:hAnsi="Times New Roman"/>
          <w:sz w:val="28"/>
          <w:szCs w:val="28"/>
        </w:rPr>
      </w:pPr>
      <w:r>
        <w:rPr>
          <w:rFonts w:ascii="Times New Roman" w:hAnsi="Times New Roman"/>
          <w:sz w:val="28"/>
          <w:szCs w:val="28"/>
        </w:rPr>
        <w:t>3.4.1.</w:t>
      </w:r>
      <w:r w:rsidR="00C5026A">
        <w:rPr>
          <w:rFonts w:ascii="Times New Roman" w:hAnsi="Times New Roman"/>
          <w:sz w:val="28"/>
          <w:szCs w:val="28"/>
        </w:rPr>
        <w:t>Начальник Отдела</w:t>
      </w:r>
      <w:r w:rsidR="00C5026A" w:rsidRPr="009D4EF0">
        <w:rPr>
          <w:rFonts w:ascii="Times New Roman" w:hAnsi="Times New Roman"/>
          <w:sz w:val="28"/>
          <w:szCs w:val="28"/>
        </w:rPr>
        <w:t>:</w:t>
      </w:r>
      <w:r w:rsidR="00C5026A">
        <w:rPr>
          <w:rFonts w:ascii="Times New Roman" w:hAnsi="Times New Roman"/>
          <w:sz w:val="28"/>
          <w:szCs w:val="28"/>
        </w:rPr>
        <w:t xml:space="preserve">  </w:t>
      </w:r>
    </w:p>
    <w:p w:rsidR="00DA70AF" w:rsidRDefault="00C5026A" w:rsidP="00C5026A">
      <w:pPr>
        <w:numPr>
          <w:ilvl w:val="0"/>
          <w:numId w:val="23"/>
        </w:numPr>
        <w:tabs>
          <w:tab w:val="clear" w:pos="5606"/>
          <w:tab w:val="left" w:pos="851"/>
          <w:tab w:val="left" w:pos="993"/>
          <w:tab w:val="left" w:pos="2394"/>
          <w:tab w:val="num" w:pos="2421"/>
        </w:tabs>
        <w:spacing w:after="0" w:line="240" w:lineRule="auto"/>
        <w:ind w:left="0" w:firstLine="709"/>
        <w:jc w:val="both"/>
        <w:outlineLvl w:val="3"/>
        <w:rPr>
          <w:rFonts w:ascii="Times New Roman" w:hAnsi="Times New Roman"/>
          <w:sz w:val="28"/>
          <w:szCs w:val="28"/>
        </w:rPr>
      </w:pPr>
      <w:r w:rsidRPr="00571E30">
        <w:rPr>
          <w:rFonts w:ascii="Times New Roman" w:hAnsi="Times New Roman"/>
          <w:sz w:val="28"/>
          <w:szCs w:val="28"/>
        </w:rPr>
        <w:t xml:space="preserve">рассматривает поступившее </w:t>
      </w:r>
      <w:r>
        <w:rPr>
          <w:rFonts w:ascii="Times New Roman" w:hAnsi="Times New Roman"/>
          <w:sz w:val="28"/>
          <w:szCs w:val="28"/>
        </w:rPr>
        <w:t>заявление</w:t>
      </w:r>
      <w:r w:rsidR="00DA70AF">
        <w:rPr>
          <w:rFonts w:ascii="Times New Roman" w:hAnsi="Times New Roman"/>
          <w:sz w:val="28"/>
          <w:szCs w:val="28"/>
        </w:rPr>
        <w:t xml:space="preserve"> с комплектом документов;</w:t>
      </w:r>
    </w:p>
    <w:p w:rsidR="00C5026A" w:rsidRPr="009D4EF0" w:rsidRDefault="00C5026A" w:rsidP="00C5026A">
      <w:pPr>
        <w:numPr>
          <w:ilvl w:val="0"/>
          <w:numId w:val="23"/>
        </w:numPr>
        <w:tabs>
          <w:tab w:val="clear" w:pos="5606"/>
          <w:tab w:val="left" w:pos="851"/>
          <w:tab w:val="left" w:pos="993"/>
          <w:tab w:val="left" w:pos="2394"/>
          <w:tab w:val="num" w:pos="2421"/>
        </w:tabs>
        <w:spacing w:after="0" w:line="240" w:lineRule="auto"/>
        <w:ind w:left="0" w:firstLine="709"/>
        <w:jc w:val="both"/>
        <w:outlineLvl w:val="3"/>
        <w:rPr>
          <w:rFonts w:ascii="Times New Roman" w:hAnsi="Times New Roman"/>
          <w:sz w:val="28"/>
          <w:szCs w:val="28"/>
        </w:rPr>
      </w:pPr>
      <w:r w:rsidRPr="00571E30">
        <w:rPr>
          <w:rFonts w:ascii="Times New Roman" w:hAnsi="Times New Roman"/>
          <w:sz w:val="28"/>
          <w:szCs w:val="28"/>
        </w:rPr>
        <w:t>назначает специалиста Отдела, ответственного за пре</w:t>
      </w:r>
      <w:r w:rsidR="00DA70AF">
        <w:rPr>
          <w:rFonts w:ascii="Times New Roman" w:hAnsi="Times New Roman"/>
          <w:sz w:val="28"/>
          <w:szCs w:val="28"/>
        </w:rPr>
        <w:t>доставление муниципальной функции</w:t>
      </w:r>
      <w:r w:rsidR="002D100A">
        <w:rPr>
          <w:rFonts w:ascii="Times New Roman" w:hAnsi="Times New Roman"/>
          <w:sz w:val="28"/>
          <w:szCs w:val="28"/>
        </w:rPr>
        <w:t>;</w:t>
      </w:r>
    </w:p>
    <w:p w:rsidR="00C5026A" w:rsidRDefault="00C5026A" w:rsidP="00C5026A">
      <w:pPr>
        <w:numPr>
          <w:ilvl w:val="0"/>
          <w:numId w:val="23"/>
        </w:numPr>
        <w:tabs>
          <w:tab w:val="clear" w:pos="5606"/>
          <w:tab w:val="left" w:pos="851"/>
          <w:tab w:val="left" w:pos="993"/>
          <w:tab w:val="left" w:pos="2394"/>
          <w:tab w:val="num" w:pos="2421"/>
        </w:tabs>
        <w:spacing w:after="0" w:line="240" w:lineRule="auto"/>
        <w:ind w:left="0" w:firstLine="709"/>
        <w:jc w:val="both"/>
        <w:outlineLvl w:val="3"/>
        <w:rPr>
          <w:rFonts w:ascii="Times New Roman" w:hAnsi="Times New Roman"/>
          <w:sz w:val="28"/>
          <w:szCs w:val="28"/>
        </w:rPr>
      </w:pPr>
      <w:r w:rsidRPr="009D4EF0">
        <w:rPr>
          <w:rFonts w:ascii="Times New Roman" w:hAnsi="Times New Roman"/>
          <w:sz w:val="28"/>
          <w:szCs w:val="28"/>
        </w:rPr>
        <w:t>передает заявление</w:t>
      </w:r>
      <w:r w:rsidRPr="009D4EF0">
        <w:rPr>
          <w:rFonts w:ascii="Times New Roman" w:hAnsi="Times New Roman"/>
          <w:b/>
          <w:bCs/>
          <w:sz w:val="28"/>
          <w:szCs w:val="28"/>
        </w:rPr>
        <w:t xml:space="preserve"> </w:t>
      </w:r>
      <w:r w:rsidRPr="009D4EF0">
        <w:rPr>
          <w:rFonts w:ascii="Times New Roman" w:hAnsi="Times New Roman"/>
          <w:sz w:val="28"/>
          <w:szCs w:val="28"/>
        </w:rPr>
        <w:t>с комплектом документов специалисту</w:t>
      </w:r>
      <w:r>
        <w:rPr>
          <w:rFonts w:ascii="Times New Roman" w:hAnsi="Times New Roman"/>
          <w:sz w:val="28"/>
          <w:szCs w:val="28"/>
        </w:rPr>
        <w:t xml:space="preserve"> Отдела;</w:t>
      </w:r>
    </w:p>
    <w:p w:rsidR="00C5026A" w:rsidRPr="009D4EF0" w:rsidRDefault="006B271C" w:rsidP="00C5026A">
      <w:pPr>
        <w:tabs>
          <w:tab w:val="left" w:pos="851"/>
          <w:tab w:val="left" w:pos="2394"/>
        </w:tabs>
        <w:spacing w:after="0" w:line="240" w:lineRule="auto"/>
        <w:ind w:firstLine="709"/>
        <w:jc w:val="both"/>
        <w:rPr>
          <w:rFonts w:ascii="Times New Roman" w:hAnsi="Times New Roman"/>
          <w:sz w:val="28"/>
          <w:szCs w:val="28"/>
        </w:rPr>
      </w:pPr>
      <w:r>
        <w:rPr>
          <w:rFonts w:ascii="Times New Roman" w:hAnsi="Times New Roman"/>
          <w:sz w:val="28"/>
          <w:szCs w:val="28"/>
        </w:rPr>
        <w:t>3.4</w:t>
      </w:r>
      <w:r w:rsidR="00C5026A" w:rsidRPr="009D4EF0">
        <w:rPr>
          <w:rFonts w:ascii="Times New Roman" w:hAnsi="Times New Roman"/>
          <w:sz w:val="28"/>
          <w:szCs w:val="28"/>
        </w:rPr>
        <w:t>.</w:t>
      </w:r>
      <w:r>
        <w:rPr>
          <w:rFonts w:ascii="Times New Roman" w:hAnsi="Times New Roman"/>
          <w:sz w:val="28"/>
          <w:szCs w:val="28"/>
        </w:rPr>
        <w:t>2</w:t>
      </w:r>
      <w:r w:rsidR="00C5026A" w:rsidRPr="009D4EF0">
        <w:rPr>
          <w:rFonts w:ascii="Times New Roman" w:hAnsi="Times New Roman"/>
          <w:sz w:val="28"/>
          <w:szCs w:val="28"/>
        </w:rPr>
        <w:t xml:space="preserve">. Специалист Отдела: </w:t>
      </w:r>
    </w:p>
    <w:p w:rsidR="00C5026A" w:rsidRPr="00787218" w:rsidRDefault="00C5026A" w:rsidP="00C5026A">
      <w:pPr>
        <w:numPr>
          <w:ilvl w:val="0"/>
          <w:numId w:val="33"/>
        </w:numPr>
        <w:tabs>
          <w:tab w:val="left" w:pos="851"/>
          <w:tab w:val="left" w:pos="993"/>
          <w:tab w:val="left" w:pos="239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изучает представленные документы, </w:t>
      </w:r>
      <w:r w:rsidRPr="006C7636">
        <w:rPr>
          <w:rFonts w:ascii="Times New Roman" w:hAnsi="Times New Roman"/>
          <w:sz w:val="28"/>
          <w:szCs w:val="28"/>
        </w:rPr>
        <w:t>проводит проверку на</w:t>
      </w:r>
      <w:r>
        <w:rPr>
          <w:rFonts w:ascii="Times New Roman" w:hAnsi="Times New Roman"/>
          <w:sz w:val="28"/>
          <w:szCs w:val="28"/>
        </w:rPr>
        <w:t xml:space="preserve"> наличие оснований  для отказа в</w:t>
      </w:r>
      <w:r w:rsidRPr="006C7636">
        <w:rPr>
          <w:rFonts w:ascii="Times New Roman" w:hAnsi="Times New Roman"/>
          <w:sz w:val="28"/>
          <w:szCs w:val="28"/>
        </w:rPr>
        <w:t xml:space="preserve"> предоставлении </w:t>
      </w:r>
      <w:r w:rsidR="00312D59">
        <w:rPr>
          <w:rFonts w:ascii="Times New Roman" w:hAnsi="Times New Roman"/>
          <w:sz w:val="28"/>
          <w:szCs w:val="28"/>
        </w:rPr>
        <w:t>функции</w:t>
      </w:r>
      <w:r>
        <w:rPr>
          <w:rFonts w:ascii="Times New Roman" w:hAnsi="Times New Roman"/>
          <w:sz w:val="28"/>
          <w:szCs w:val="28"/>
        </w:rPr>
        <w:t>;</w:t>
      </w:r>
    </w:p>
    <w:p w:rsidR="00C5026A" w:rsidRPr="006C7636" w:rsidRDefault="00C5026A" w:rsidP="00C5026A">
      <w:pPr>
        <w:numPr>
          <w:ilvl w:val="0"/>
          <w:numId w:val="33"/>
        </w:numPr>
        <w:tabs>
          <w:tab w:val="left" w:pos="851"/>
          <w:tab w:val="left" w:pos="993"/>
          <w:tab w:val="left" w:pos="239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в случае наличия оснований для отказа </w:t>
      </w:r>
      <w:r w:rsidR="002D100A">
        <w:rPr>
          <w:rFonts w:ascii="Times New Roman" w:hAnsi="Times New Roman"/>
          <w:sz w:val="28"/>
          <w:szCs w:val="28"/>
        </w:rPr>
        <w:t>в</w:t>
      </w:r>
      <w:r>
        <w:rPr>
          <w:rFonts w:ascii="Times New Roman" w:hAnsi="Times New Roman"/>
          <w:sz w:val="28"/>
          <w:szCs w:val="28"/>
        </w:rPr>
        <w:t xml:space="preserve"> предоставлении </w:t>
      </w:r>
      <w:r w:rsidR="002D100A">
        <w:rPr>
          <w:rFonts w:ascii="Times New Roman" w:hAnsi="Times New Roman"/>
          <w:sz w:val="28"/>
          <w:szCs w:val="28"/>
        </w:rPr>
        <w:t xml:space="preserve">муниципальной </w:t>
      </w:r>
      <w:r w:rsidR="00312D59">
        <w:rPr>
          <w:rFonts w:ascii="Times New Roman" w:hAnsi="Times New Roman"/>
          <w:sz w:val="28"/>
          <w:szCs w:val="28"/>
        </w:rPr>
        <w:t>функции</w:t>
      </w:r>
      <w:r>
        <w:rPr>
          <w:rFonts w:ascii="Times New Roman" w:hAnsi="Times New Roman"/>
          <w:sz w:val="28"/>
          <w:szCs w:val="28"/>
        </w:rPr>
        <w:t xml:space="preserve"> готовит необходимое  количество экземпляров уведомления об отказе </w:t>
      </w:r>
      <w:r w:rsidR="002D100A">
        <w:rPr>
          <w:rFonts w:ascii="Times New Roman" w:hAnsi="Times New Roman"/>
          <w:sz w:val="28"/>
          <w:szCs w:val="28"/>
        </w:rPr>
        <w:t>в признании заявителя нуждающимся в жилом помещении</w:t>
      </w:r>
      <w:r w:rsidR="006C1991">
        <w:rPr>
          <w:rFonts w:ascii="Times New Roman" w:hAnsi="Times New Roman"/>
          <w:sz w:val="28"/>
          <w:szCs w:val="28"/>
        </w:rPr>
        <w:t xml:space="preserve"> </w:t>
      </w:r>
      <w:r w:rsidR="002D100A">
        <w:rPr>
          <w:rFonts w:ascii="Times New Roman" w:hAnsi="Times New Roman"/>
          <w:sz w:val="28"/>
          <w:szCs w:val="28"/>
        </w:rPr>
        <w:t>в рамках реализации Программы</w:t>
      </w:r>
      <w:proofErr w:type="gramStart"/>
      <w:r w:rsidR="002D100A">
        <w:rPr>
          <w:rFonts w:ascii="Times New Roman" w:hAnsi="Times New Roman"/>
          <w:sz w:val="28"/>
          <w:szCs w:val="28"/>
        </w:rPr>
        <w:t xml:space="preserve"> ;</w:t>
      </w:r>
      <w:proofErr w:type="gramEnd"/>
    </w:p>
    <w:p w:rsidR="00C5026A" w:rsidRDefault="00C5026A" w:rsidP="00C5026A">
      <w:pPr>
        <w:numPr>
          <w:ilvl w:val="0"/>
          <w:numId w:val="35"/>
        </w:numPr>
        <w:tabs>
          <w:tab w:val="left" w:pos="0"/>
          <w:tab w:val="left" w:pos="709"/>
          <w:tab w:val="left" w:pos="851"/>
          <w:tab w:val="left" w:pos="993"/>
          <w:tab w:val="left" w:pos="2394"/>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 подготавливает и </w:t>
      </w:r>
      <w:r w:rsidRPr="009D4EF0">
        <w:rPr>
          <w:rFonts w:ascii="Times New Roman" w:hAnsi="Times New Roman"/>
          <w:sz w:val="28"/>
          <w:szCs w:val="28"/>
        </w:rPr>
        <w:t>направляет межведомственные запросы в электронном виде (либо на бумажном носителе) с использованием системы межведомственн</w:t>
      </w:r>
      <w:r>
        <w:rPr>
          <w:rFonts w:ascii="Times New Roman" w:hAnsi="Times New Roman"/>
          <w:sz w:val="28"/>
          <w:szCs w:val="28"/>
        </w:rPr>
        <w:t>ого электронного взаимодействия;</w:t>
      </w:r>
    </w:p>
    <w:p w:rsidR="007B0E99" w:rsidRDefault="007B0E99" w:rsidP="00D921E0">
      <w:pPr>
        <w:numPr>
          <w:ilvl w:val="0"/>
          <w:numId w:val="35"/>
        </w:numPr>
        <w:tabs>
          <w:tab w:val="left" w:pos="0"/>
          <w:tab w:val="left" w:pos="709"/>
          <w:tab w:val="left" w:pos="851"/>
          <w:tab w:val="left" w:pos="993"/>
          <w:tab w:val="left" w:pos="2394"/>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подготавливает и </w:t>
      </w:r>
      <w:r w:rsidRPr="009D4EF0">
        <w:rPr>
          <w:rFonts w:ascii="Times New Roman" w:hAnsi="Times New Roman"/>
          <w:sz w:val="28"/>
          <w:szCs w:val="28"/>
        </w:rPr>
        <w:t>направляет</w:t>
      </w:r>
      <w:r w:rsidRPr="00D632FC">
        <w:rPr>
          <w:rFonts w:ascii="Times New Roman" w:hAnsi="Times New Roman"/>
          <w:sz w:val="28"/>
          <w:szCs w:val="28"/>
        </w:rPr>
        <w:t xml:space="preserve"> </w:t>
      </w:r>
      <w:r>
        <w:rPr>
          <w:rFonts w:ascii="Times New Roman" w:hAnsi="Times New Roman"/>
          <w:sz w:val="28"/>
          <w:szCs w:val="28"/>
        </w:rPr>
        <w:t>сводную</w:t>
      </w:r>
      <w:r w:rsidRPr="00D632FC">
        <w:rPr>
          <w:rFonts w:ascii="Times New Roman" w:hAnsi="Times New Roman"/>
          <w:sz w:val="28"/>
          <w:szCs w:val="28"/>
        </w:rPr>
        <w:t xml:space="preserve"> справк</w:t>
      </w:r>
      <w:r>
        <w:rPr>
          <w:rFonts w:ascii="Times New Roman" w:hAnsi="Times New Roman"/>
          <w:sz w:val="28"/>
          <w:szCs w:val="28"/>
        </w:rPr>
        <w:t>у</w:t>
      </w:r>
      <w:r w:rsidRPr="00D632FC">
        <w:rPr>
          <w:rFonts w:ascii="Times New Roman" w:hAnsi="Times New Roman"/>
          <w:sz w:val="28"/>
          <w:szCs w:val="28"/>
        </w:rPr>
        <w:t xml:space="preserve"> о заявителе</w:t>
      </w:r>
      <w:r>
        <w:rPr>
          <w:rFonts w:ascii="Times New Roman" w:hAnsi="Times New Roman"/>
          <w:sz w:val="28"/>
          <w:szCs w:val="28"/>
        </w:rPr>
        <w:t xml:space="preserve"> для предоставления в жилищную</w:t>
      </w:r>
      <w:r w:rsidRPr="00D632FC">
        <w:rPr>
          <w:rFonts w:ascii="Times New Roman" w:hAnsi="Times New Roman"/>
          <w:sz w:val="28"/>
          <w:szCs w:val="28"/>
        </w:rPr>
        <w:t xml:space="preserve"> комисси</w:t>
      </w:r>
      <w:r>
        <w:rPr>
          <w:rFonts w:ascii="Times New Roman" w:hAnsi="Times New Roman"/>
          <w:sz w:val="28"/>
          <w:szCs w:val="28"/>
        </w:rPr>
        <w:t>ю</w:t>
      </w:r>
      <w:r w:rsidRPr="00D632FC">
        <w:rPr>
          <w:rFonts w:ascii="Times New Roman" w:hAnsi="Times New Roman"/>
          <w:sz w:val="28"/>
          <w:szCs w:val="28"/>
        </w:rPr>
        <w:t xml:space="preserve"> администрации </w:t>
      </w:r>
      <w:r>
        <w:rPr>
          <w:rFonts w:ascii="Times New Roman" w:hAnsi="Times New Roman"/>
          <w:sz w:val="28"/>
          <w:szCs w:val="28"/>
        </w:rPr>
        <w:t>МО</w:t>
      </w:r>
      <w:r w:rsidRPr="00D632FC">
        <w:rPr>
          <w:rFonts w:ascii="Times New Roman" w:hAnsi="Times New Roman"/>
          <w:sz w:val="28"/>
          <w:szCs w:val="28"/>
        </w:rPr>
        <w:t xml:space="preserve"> </w:t>
      </w:r>
      <w:r>
        <w:rPr>
          <w:rFonts w:ascii="Times New Roman" w:hAnsi="Times New Roman"/>
          <w:sz w:val="28"/>
          <w:szCs w:val="28"/>
        </w:rPr>
        <w:t>«Светлогорского городского округа» (далее - Комиссия)</w:t>
      </w:r>
      <w:proofErr w:type="gramStart"/>
      <w:r>
        <w:rPr>
          <w:rFonts w:ascii="Times New Roman" w:hAnsi="Times New Roman"/>
          <w:sz w:val="28"/>
          <w:szCs w:val="28"/>
        </w:rPr>
        <w:t xml:space="preserve"> ;</w:t>
      </w:r>
      <w:proofErr w:type="gramEnd"/>
    </w:p>
    <w:p w:rsidR="00D921E0" w:rsidRPr="001549AA" w:rsidRDefault="00D921E0" w:rsidP="00D921E0">
      <w:pPr>
        <w:numPr>
          <w:ilvl w:val="0"/>
          <w:numId w:val="35"/>
        </w:numPr>
        <w:tabs>
          <w:tab w:val="left" w:pos="0"/>
          <w:tab w:val="left" w:pos="709"/>
          <w:tab w:val="left" w:pos="851"/>
          <w:tab w:val="left" w:pos="993"/>
          <w:tab w:val="left" w:pos="2394"/>
        </w:tabs>
        <w:spacing w:after="0" w:line="240" w:lineRule="auto"/>
        <w:ind w:left="0" w:firstLine="709"/>
        <w:jc w:val="both"/>
        <w:outlineLvl w:val="3"/>
        <w:rPr>
          <w:rFonts w:ascii="Times New Roman" w:hAnsi="Times New Roman"/>
          <w:sz w:val="28"/>
          <w:szCs w:val="28"/>
        </w:rPr>
      </w:pPr>
      <w:r>
        <w:rPr>
          <w:rFonts w:ascii="Times New Roman" w:eastAsia="Times New Roman" w:hAnsi="Times New Roman"/>
          <w:sz w:val="28"/>
          <w:szCs w:val="28"/>
          <w:lang w:eastAsia="ru-RU"/>
        </w:rPr>
        <w:t xml:space="preserve">после </w:t>
      </w:r>
      <w:r w:rsidRPr="001549AA">
        <w:rPr>
          <w:rFonts w:ascii="Times New Roman" w:eastAsia="Times New Roman" w:hAnsi="Times New Roman"/>
          <w:sz w:val="28"/>
          <w:szCs w:val="28"/>
          <w:lang w:eastAsia="ru-RU"/>
        </w:rPr>
        <w:t>рассмотрени</w:t>
      </w:r>
      <w:r>
        <w:rPr>
          <w:rFonts w:ascii="Times New Roman" w:eastAsia="Times New Roman" w:hAnsi="Times New Roman"/>
          <w:sz w:val="28"/>
          <w:szCs w:val="28"/>
          <w:lang w:eastAsia="ru-RU"/>
        </w:rPr>
        <w:t>я</w:t>
      </w:r>
      <w:r w:rsidRPr="001549AA">
        <w:rPr>
          <w:rFonts w:ascii="Times New Roman" w:eastAsia="Times New Roman" w:hAnsi="Times New Roman"/>
          <w:color w:val="000000"/>
          <w:sz w:val="28"/>
          <w:szCs w:val="28"/>
          <w:lang w:eastAsia="ru-RU"/>
        </w:rPr>
        <w:t xml:space="preserve"> Комиссией вопроса </w:t>
      </w:r>
      <w:proofErr w:type="gramStart"/>
      <w:r w:rsidRPr="001549AA">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 xml:space="preserve"> </w:t>
      </w:r>
      <w:r w:rsidRPr="001549AA">
        <w:rPr>
          <w:rFonts w:ascii="Times New Roman" w:eastAsia="Times New Roman" w:hAnsi="Times New Roman"/>
          <w:bCs/>
          <w:color w:val="000000"/>
          <w:sz w:val="28"/>
          <w:szCs w:val="28"/>
          <w:lang w:eastAsia="ru-RU"/>
        </w:rPr>
        <w:t>постановке граждан на учет в качестве нуждающихся в жилых помещениях</w:t>
      </w:r>
      <w:r>
        <w:rPr>
          <w:rFonts w:ascii="Times New Roman" w:eastAsia="Times New Roman" w:hAnsi="Times New Roman"/>
          <w:bCs/>
          <w:color w:val="000000"/>
          <w:sz w:val="28"/>
          <w:szCs w:val="28"/>
          <w:lang w:eastAsia="ru-RU"/>
        </w:rPr>
        <w:t xml:space="preserve"> </w:t>
      </w:r>
      <w:r w:rsidR="00510DCB">
        <w:rPr>
          <w:rFonts w:ascii="Times New Roman" w:hAnsi="Times New Roman"/>
          <w:sz w:val="28"/>
          <w:szCs w:val="28"/>
        </w:rPr>
        <w:t>в рамках</w:t>
      </w:r>
      <w:proofErr w:type="gramEnd"/>
      <w:r w:rsidR="00510DCB">
        <w:rPr>
          <w:rFonts w:ascii="Times New Roman" w:hAnsi="Times New Roman"/>
          <w:sz w:val="28"/>
          <w:szCs w:val="28"/>
        </w:rPr>
        <w:t xml:space="preserve"> реализации Программы</w:t>
      </w:r>
      <w:r w:rsidR="00510DCB">
        <w:rPr>
          <w:rFonts w:ascii="Times New Roman" w:eastAsia="Times New Roman" w:hAnsi="Times New Roman"/>
          <w:bCs/>
          <w:color w:val="000000"/>
          <w:sz w:val="28"/>
          <w:szCs w:val="28"/>
          <w:lang w:eastAsia="ru-RU"/>
        </w:rPr>
        <w:t xml:space="preserve"> </w:t>
      </w:r>
      <w:r>
        <w:rPr>
          <w:rFonts w:ascii="Times New Roman" w:eastAsia="Times New Roman" w:hAnsi="Times New Roman"/>
          <w:bCs/>
          <w:color w:val="000000"/>
          <w:sz w:val="28"/>
          <w:szCs w:val="28"/>
          <w:lang w:eastAsia="ru-RU"/>
        </w:rPr>
        <w:t>подготавливает проект результата предоставления функции;</w:t>
      </w:r>
    </w:p>
    <w:p w:rsidR="00C5026A" w:rsidRPr="00D92358" w:rsidRDefault="00C5026A" w:rsidP="00C5026A">
      <w:pPr>
        <w:numPr>
          <w:ilvl w:val="0"/>
          <w:numId w:val="35"/>
        </w:numPr>
        <w:tabs>
          <w:tab w:val="left" w:pos="0"/>
          <w:tab w:val="left" w:pos="709"/>
          <w:tab w:val="left" w:pos="851"/>
          <w:tab w:val="left" w:pos="993"/>
          <w:tab w:val="left" w:pos="2394"/>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передает начальнику Отдела проект </w:t>
      </w:r>
      <w:r w:rsidR="00BC4B2F">
        <w:rPr>
          <w:rFonts w:ascii="Times New Roman" w:hAnsi="Times New Roman"/>
          <w:sz w:val="28"/>
          <w:szCs w:val="28"/>
        </w:rPr>
        <w:t>результата предоставления функции</w:t>
      </w:r>
      <w:r>
        <w:rPr>
          <w:rFonts w:ascii="Times New Roman" w:hAnsi="Times New Roman"/>
          <w:sz w:val="28"/>
          <w:szCs w:val="28"/>
        </w:rPr>
        <w:t>.</w:t>
      </w:r>
    </w:p>
    <w:p w:rsidR="00C5026A" w:rsidRDefault="00C5026A" w:rsidP="00C5026A">
      <w:pPr>
        <w:tabs>
          <w:tab w:val="left" w:pos="0"/>
          <w:tab w:val="left" w:pos="709"/>
          <w:tab w:val="left" w:pos="851"/>
          <w:tab w:val="left" w:pos="993"/>
          <w:tab w:val="left" w:pos="2394"/>
        </w:tabs>
        <w:spacing w:after="0" w:line="240" w:lineRule="auto"/>
        <w:ind w:left="709"/>
        <w:jc w:val="both"/>
        <w:outlineLvl w:val="3"/>
        <w:rPr>
          <w:rFonts w:ascii="Times New Roman" w:hAnsi="Times New Roman"/>
          <w:sz w:val="28"/>
          <w:szCs w:val="28"/>
        </w:rPr>
      </w:pPr>
      <w:r>
        <w:rPr>
          <w:rFonts w:ascii="Times New Roman" w:hAnsi="Times New Roman"/>
          <w:sz w:val="28"/>
          <w:szCs w:val="28"/>
        </w:rPr>
        <w:t>3.6.4.Начальник Отдела:</w:t>
      </w:r>
    </w:p>
    <w:p w:rsidR="00C5026A" w:rsidRPr="00E809FE" w:rsidRDefault="00C5026A" w:rsidP="00C5026A">
      <w:pPr>
        <w:numPr>
          <w:ilvl w:val="0"/>
          <w:numId w:val="34"/>
        </w:numPr>
        <w:tabs>
          <w:tab w:val="left" w:pos="0"/>
          <w:tab w:val="left" w:pos="993"/>
          <w:tab w:val="left" w:pos="239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п</w:t>
      </w:r>
      <w:r w:rsidRPr="009D4EF0">
        <w:rPr>
          <w:rFonts w:ascii="Times New Roman" w:hAnsi="Times New Roman"/>
          <w:sz w:val="28"/>
          <w:szCs w:val="28"/>
        </w:rPr>
        <w:t>роверяет</w:t>
      </w:r>
      <w:r>
        <w:rPr>
          <w:rFonts w:ascii="Times New Roman" w:hAnsi="Times New Roman"/>
          <w:sz w:val="28"/>
          <w:szCs w:val="28"/>
        </w:rPr>
        <w:t xml:space="preserve"> проект результата предоставления </w:t>
      </w:r>
      <w:r w:rsidR="00312D59">
        <w:rPr>
          <w:rFonts w:ascii="Times New Roman" w:hAnsi="Times New Roman"/>
          <w:sz w:val="28"/>
          <w:szCs w:val="28"/>
        </w:rPr>
        <w:t>функции</w:t>
      </w:r>
      <w:r w:rsidRPr="009D4EF0">
        <w:rPr>
          <w:rFonts w:ascii="Times New Roman" w:hAnsi="Times New Roman"/>
          <w:sz w:val="28"/>
          <w:szCs w:val="28"/>
        </w:rPr>
        <w:t>;</w:t>
      </w:r>
    </w:p>
    <w:p w:rsidR="00C5026A" w:rsidRDefault="00C5026A" w:rsidP="00C5026A">
      <w:pPr>
        <w:numPr>
          <w:ilvl w:val="0"/>
          <w:numId w:val="23"/>
        </w:numPr>
        <w:tabs>
          <w:tab w:val="clear" w:pos="5606"/>
          <w:tab w:val="left" w:pos="851"/>
          <w:tab w:val="left" w:pos="993"/>
          <w:tab w:val="left" w:pos="2394"/>
          <w:tab w:val="num" w:pos="2421"/>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 при отсутствии замечаний визирует и </w:t>
      </w:r>
      <w:r w:rsidRPr="00AB505D">
        <w:rPr>
          <w:rFonts w:ascii="Times New Roman" w:hAnsi="Times New Roman"/>
          <w:sz w:val="28"/>
          <w:szCs w:val="28"/>
        </w:rPr>
        <w:t>передает главе Администрации (лицу</w:t>
      </w:r>
      <w:r>
        <w:rPr>
          <w:rFonts w:ascii="Times New Roman" w:hAnsi="Times New Roman"/>
          <w:sz w:val="28"/>
          <w:szCs w:val="28"/>
        </w:rPr>
        <w:t>,</w:t>
      </w:r>
      <w:r w:rsidRPr="00AB505D">
        <w:rPr>
          <w:rFonts w:ascii="Times New Roman" w:hAnsi="Times New Roman"/>
          <w:sz w:val="28"/>
          <w:szCs w:val="28"/>
        </w:rPr>
        <w:t xml:space="preserve"> его замещающему) проект </w:t>
      </w:r>
      <w:r w:rsidR="00BC4B2F">
        <w:rPr>
          <w:rFonts w:ascii="Times New Roman" w:hAnsi="Times New Roman"/>
          <w:sz w:val="28"/>
          <w:szCs w:val="28"/>
        </w:rPr>
        <w:t>результата предоставления</w:t>
      </w:r>
      <w:r w:rsidR="00510DCB">
        <w:rPr>
          <w:rFonts w:ascii="Times New Roman" w:hAnsi="Times New Roman"/>
          <w:sz w:val="28"/>
          <w:szCs w:val="28"/>
        </w:rPr>
        <w:t xml:space="preserve"> муниципальной</w:t>
      </w:r>
      <w:r w:rsidR="00BC4B2F">
        <w:rPr>
          <w:rFonts w:ascii="Times New Roman" w:hAnsi="Times New Roman"/>
          <w:sz w:val="28"/>
          <w:szCs w:val="28"/>
        </w:rPr>
        <w:t xml:space="preserve"> функции</w:t>
      </w:r>
      <w:r w:rsidRPr="00AB505D">
        <w:rPr>
          <w:rFonts w:ascii="Times New Roman" w:hAnsi="Times New Roman"/>
          <w:sz w:val="28"/>
          <w:szCs w:val="28"/>
        </w:rPr>
        <w:t xml:space="preserve"> для подписания;</w:t>
      </w:r>
    </w:p>
    <w:p w:rsidR="00C5026A" w:rsidRPr="00AB505D" w:rsidRDefault="00C5026A" w:rsidP="00C5026A">
      <w:pPr>
        <w:numPr>
          <w:ilvl w:val="0"/>
          <w:numId w:val="23"/>
        </w:numPr>
        <w:tabs>
          <w:tab w:val="clear" w:pos="5606"/>
          <w:tab w:val="left" w:pos="851"/>
          <w:tab w:val="left" w:pos="993"/>
          <w:tab w:val="left" w:pos="2394"/>
          <w:tab w:val="num" w:pos="2421"/>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после регистрации </w:t>
      </w:r>
      <w:r w:rsidRPr="00AB505D">
        <w:rPr>
          <w:rFonts w:ascii="Times New Roman" w:hAnsi="Times New Roman"/>
          <w:sz w:val="28"/>
          <w:szCs w:val="28"/>
        </w:rPr>
        <w:t>результат</w:t>
      </w:r>
      <w:r>
        <w:rPr>
          <w:rFonts w:ascii="Times New Roman" w:hAnsi="Times New Roman"/>
          <w:sz w:val="28"/>
          <w:szCs w:val="28"/>
        </w:rPr>
        <w:t>а</w:t>
      </w:r>
      <w:r w:rsidRPr="00AB505D">
        <w:rPr>
          <w:rFonts w:ascii="Times New Roman" w:hAnsi="Times New Roman"/>
          <w:sz w:val="28"/>
          <w:szCs w:val="28"/>
        </w:rPr>
        <w:t xml:space="preserve"> пре</w:t>
      </w:r>
      <w:r w:rsidR="00BC4B2F">
        <w:rPr>
          <w:rFonts w:ascii="Times New Roman" w:hAnsi="Times New Roman"/>
          <w:sz w:val="28"/>
          <w:szCs w:val="28"/>
        </w:rPr>
        <w:t>доставления муниципальной функции в О</w:t>
      </w:r>
      <w:r>
        <w:rPr>
          <w:rFonts w:ascii="Times New Roman" w:hAnsi="Times New Roman"/>
          <w:sz w:val="28"/>
          <w:szCs w:val="28"/>
        </w:rPr>
        <w:t xml:space="preserve">тделе вносит </w:t>
      </w:r>
      <w:r w:rsidRPr="002E799E">
        <w:rPr>
          <w:rFonts w:ascii="Times New Roman" w:hAnsi="Times New Roman"/>
          <w:sz w:val="28"/>
          <w:szCs w:val="28"/>
        </w:rPr>
        <w:t>отчет в регистрационн</w:t>
      </w:r>
      <w:r>
        <w:rPr>
          <w:rFonts w:ascii="Times New Roman" w:hAnsi="Times New Roman"/>
          <w:sz w:val="28"/>
          <w:szCs w:val="28"/>
        </w:rPr>
        <w:t>ую</w:t>
      </w:r>
      <w:r w:rsidRPr="002E799E">
        <w:rPr>
          <w:rFonts w:ascii="Times New Roman" w:hAnsi="Times New Roman"/>
          <w:sz w:val="28"/>
          <w:szCs w:val="28"/>
        </w:rPr>
        <w:t xml:space="preserve"> карточк</w:t>
      </w:r>
      <w:r>
        <w:rPr>
          <w:rFonts w:ascii="Times New Roman" w:hAnsi="Times New Roman"/>
          <w:sz w:val="28"/>
          <w:szCs w:val="28"/>
        </w:rPr>
        <w:t>у</w:t>
      </w:r>
      <w:r w:rsidRPr="002E799E">
        <w:rPr>
          <w:rFonts w:ascii="Times New Roman" w:hAnsi="Times New Roman"/>
          <w:sz w:val="28"/>
          <w:szCs w:val="28"/>
        </w:rPr>
        <w:t xml:space="preserve"> в АИС о результате выполнения</w:t>
      </w:r>
      <w:r>
        <w:rPr>
          <w:rFonts w:ascii="Times New Roman" w:hAnsi="Times New Roman"/>
          <w:sz w:val="28"/>
          <w:szCs w:val="28"/>
        </w:rPr>
        <w:t xml:space="preserve"> муниципальной </w:t>
      </w:r>
      <w:r w:rsidR="00312D59">
        <w:rPr>
          <w:rFonts w:ascii="Times New Roman" w:hAnsi="Times New Roman"/>
          <w:sz w:val="28"/>
          <w:szCs w:val="28"/>
        </w:rPr>
        <w:t>функции</w:t>
      </w:r>
      <w:r>
        <w:rPr>
          <w:rFonts w:ascii="Times New Roman" w:hAnsi="Times New Roman"/>
          <w:sz w:val="28"/>
          <w:szCs w:val="28"/>
        </w:rPr>
        <w:t>.</w:t>
      </w:r>
    </w:p>
    <w:p w:rsidR="00C5026A" w:rsidRPr="00AB505D" w:rsidRDefault="00C5026A" w:rsidP="00C5026A">
      <w:pPr>
        <w:tabs>
          <w:tab w:val="left" w:pos="0"/>
          <w:tab w:val="left" w:pos="709"/>
          <w:tab w:val="left" w:pos="851"/>
          <w:tab w:val="left" w:pos="993"/>
          <w:tab w:val="left" w:pos="2394"/>
        </w:tabs>
        <w:spacing w:after="0" w:line="240" w:lineRule="auto"/>
        <w:ind w:left="709"/>
        <w:jc w:val="both"/>
        <w:outlineLvl w:val="3"/>
        <w:rPr>
          <w:rFonts w:ascii="Times New Roman" w:hAnsi="Times New Roman"/>
          <w:sz w:val="28"/>
          <w:szCs w:val="28"/>
        </w:rPr>
      </w:pPr>
      <w:r w:rsidRPr="00AB505D">
        <w:rPr>
          <w:rFonts w:ascii="Times New Roman" w:hAnsi="Times New Roman"/>
          <w:sz w:val="28"/>
          <w:szCs w:val="28"/>
        </w:rPr>
        <w:t>3.6.5.Глава Администрации (лицо его замещающее):</w:t>
      </w:r>
    </w:p>
    <w:p w:rsidR="00C5026A" w:rsidRPr="00AB505D" w:rsidRDefault="00C5026A" w:rsidP="00C5026A">
      <w:pPr>
        <w:numPr>
          <w:ilvl w:val="0"/>
          <w:numId w:val="35"/>
        </w:numPr>
        <w:tabs>
          <w:tab w:val="left" w:pos="0"/>
          <w:tab w:val="left" w:pos="709"/>
          <w:tab w:val="left" w:pos="851"/>
          <w:tab w:val="left" w:pos="993"/>
          <w:tab w:val="left" w:pos="2394"/>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рассматривает представленные документы;</w:t>
      </w:r>
    </w:p>
    <w:p w:rsidR="00C5026A" w:rsidRPr="00AB505D" w:rsidRDefault="00C5026A" w:rsidP="00C5026A">
      <w:pPr>
        <w:numPr>
          <w:ilvl w:val="0"/>
          <w:numId w:val="35"/>
        </w:numPr>
        <w:tabs>
          <w:tab w:val="left" w:pos="0"/>
          <w:tab w:val="left" w:pos="709"/>
          <w:tab w:val="left" w:pos="851"/>
          <w:tab w:val="left" w:pos="993"/>
          <w:tab w:val="left" w:pos="2394"/>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lastRenderedPageBreak/>
        <w:t xml:space="preserve">подписывает проект результата предоставления </w:t>
      </w:r>
      <w:r w:rsidR="00312D59">
        <w:rPr>
          <w:rFonts w:ascii="Times New Roman" w:hAnsi="Times New Roman"/>
          <w:sz w:val="28"/>
          <w:szCs w:val="28"/>
        </w:rPr>
        <w:t>функции</w:t>
      </w:r>
      <w:r w:rsidRPr="00AB505D">
        <w:rPr>
          <w:rFonts w:ascii="Times New Roman" w:hAnsi="Times New Roman"/>
          <w:sz w:val="28"/>
          <w:szCs w:val="28"/>
        </w:rPr>
        <w:t>;</w:t>
      </w:r>
    </w:p>
    <w:p w:rsidR="00C5026A" w:rsidRPr="00AB505D" w:rsidRDefault="00C5026A" w:rsidP="00C5026A">
      <w:pPr>
        <w:numPr>
          <w:ilvl w:val="0"/>
          <w:numId w:val="35"/>
        </w:numPr>
        <w:tabs>
          <w:tab w:val="left" w:pos="0"/>
          <w:tab w:val="left" w:pos="709"/>
          <w:tab w:val="left" w:pos="851"/>
          <w:tab w:val="left" w:pos="993"/>
          <w:tab w:val="left" w:pos="2394"/>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передает подписанный результат в Отдел.</w:t>
      </w:r>
    </w:p>
    <w:p w:rsidR="00C5026A" w:rsidRPr="00AB505D" w:rsidRDefault="00C5026A" w:rsidP="00C5026A">
      <w:pPr>
        <w:tabs>
          <w:tab w:val="left" w:pos="0"/>
          <w:tab w:val="left" w:pos="709"/>
          <w:tab w:val="left" w:pos="851"/>
          <w:tab w:val="left" w:pos="993"/>
          <w:tab w:val="left" w:pos="2394"/>
        </w:tabs>
        <w:spacing w:after="0" w:line="240" w:lineRule="auto"/>
        <w:jc w:val="both"/>
        <w:outlineLvl w:val="3"/>
        <w:rPr>
          <w:rFonts w:ascii="Times New Roman" w:hAnsi="Times New Roman"/>
          <w:sz w:val="28"/>
          <w:szCs w:val="28"/>
        </w:rPr>
      </w:pPr>
      <w:r w:rsidRPr="00AB505D">
        <w:rPr>
          <w:rFonts w:ascii="Times New Roman" w:hAnsi="Times New Roman"/>
          <w:sz w:val="28"/>
          <w:szCs w:val="28"/>
        </w:rPr>
        <w:tab/>
        <w:t>3.6.6.Специалист Отдела:</w:t>
      </w:r>
    </w:p>
    <w:p w:rsidR="00C5026A" w:rsidRDefault="00C5026A" w:rsidP="00C5026A">
      <w:pPr>
        <w:numPr>
          <w:ilvl w:val="0"/>
          <w:numId w:val="35"/>
        </w:numPr>
        <w:tabs>
          <w:tab w:val="left" w:pos="0"/>
          <w:tab w:val="left" w:pos="709"/>
          <w:tab w:val="left" w:pos="851"/>
          <w:tab w:val="left" w:pos="993"/>
          <w:tab w:val="left" w:pos="2394"/>
        </w:tabs>
        <w:spacing w:after="0" w:line="240" w:lineRule="auto"/>
        <w:ind w:left="0" w:firstLine="709"/>
        <w:jc w:val="both"/>
        <w:outlineLvl w:val="3"/>
        <w:rPr>
          <w:rFonts w:ascii="Times New Roman" w:hAnsi="Times New Roman"/>
          <w:sz w:val="28"/>
          <w:szCs w:val="28"/>
        </w:rPr>
      </w:pPr>
      <w:r>
        <w:rPr>
          <w:rFonts w:ascii="Times New Roman" w:hAnsi="Times New Roman"/>
          <w:sz w:val="28"/>
          <w:szCs w:val="28"/>
        </w:rPr>
        <w:t xml:space="preserve">регистрирует </w:t>
      </w:r>
      <w:r w:rsidRPr="00AB505D">
        <w:rPr>
          <w:rFonts w:ascii="Times New Roman" w:hAnsi="Times New Roman"/>
          <w:sz w:val="28"/>
          <w:szCs w:val="28"/>
        </w:rPr>
        <w:t xml:space="preserve">результат предоставления муниципальной </w:t>
      </w:r>
      <w:r w:rsidR="00312D59">
        <w:rPr>
          <w:rFonts w:ascii="Times New Roman" w:hAnsi="Times New Roman"/>
          <w:sz w:val="28"/>
          <w:szCs w:val="28"/>
        </w:rPr>
        <w:t>функции</w:t>
      </w:r>
      <w:r w:rsidR="00BC4B2F">
        <w:rPr>
          <w:rFonts w:ascii="Times New Roman" w:hAnsi="Times New Roman"/>
          <w:sz w:val="28"/>
          <w:szCs w:val="28"/>
        </w:rPr>
        <w:t xml:space="preserve"> в О</w:t>
      </w:r>
      <w:r>
        <w:rPr>
          <w:rFonts w:ascii="Times New Roman" w:hAnsi="Times New Roman"/>
          <w:sz w:val="28"/>
          <w:szCs w:val="28"/>
        </w:rPr>
        <w:t xml:space="preserve">тделе, в соответствии </w:t>
      </w:r>
      <w:r w:rsidRPr="00C24553">
        <w:rPr>
          <w:rFonts w:ascii="Times New Roman" w:hAnsi="Times New Roman"/>
          <w:sz w:val="28"/>
          <w:szCs w:val="28"/>
        </w:rPr>
        <w:t>с общим установленным порядком прохождения документов в Администрации</w:t>
      </w:r>
      <w:r w:rsidRPr="00AB505D">
        <w:rPr>
          <w:rFonts w:ascii="Times New Roman" w:hAnsi="Times New Roman"/>
          <w:sz w:val="28"/>
          <w:szCs w:val="28"/>
        </w:rPr>
        <w:t>.</w:t>
      </w:r>
    </w:p>
    <w:p w:rsidR="00C5026A" w:rsidRPr="002D100A" w:rsidRDefault="00C5026A" w:rsidP="00BC4B2F">
      <w:pPr>
        <w:numPr>
          <w:ilvl w:val="0"/>
          <w:numId w:val="35"/>
        </w:numPr>
        <w:tabs>
          <w:tab w:val="left" w:pos="0"/>
          <w:tab w:val="left" w:pos="709"/>
          <w:tab w:val="left" w:pos="851"/>
          <w:tab w:val="left" w:pos="993"/>
          <w:tab w:val="left" w:pos="2394"/>
        </w:tabs>
        <w:spacing w:after="0" w:line="240" w:lineRule="auto"/>
        <w:ind w:left="0" w:firstLine="709"/>
        <w:jc w:val="both"/>
        <w:outlineLvl w:val="3"/>
        <w:rPr>
          <w:rFonts w:ascii="Times New Roman" w:hAnsi="Times New Roman"/>
          <w:sz w:val="28"/>
          <w:szCs w:val="28"/>
        </w:rPr>
      </w:pPr>
      <w:r w:rsidRPr="00AB505D">
        <w:rPr>
          <w:rFonts w:ascii="Times New Roman" w:hAnsi="Times New Roman"/>
          <w:sz w:val="28"/>
          <w:szCs w:val="28"/>
        </w:rPr>
        <w:t>передает в МФЦ результат предоста</w:t>
      </w:r>
      <w:r w:rsidR="00BC4B2F">
        <w:rPr>
          <w:rFonts w:ascii="Times New Roman" w:hAnsi="Times New Roman"/>
          <w:sz w:val="28"/>
          <w:szCs w:val="28"/>
        </w:rPr>
        <w:t>вления муниципальной функции</w:t>
      </w:r>
      <w:r>
        <w:rPr>
          <w:rFonts w:ascii="Times New Roman" w:hAnsi="Times New Roman"/>
          <w:sz w:val="28"/>
          <w:szCs w:val="28"/>
        </w:rPr>
        <w:t xml:space="preserve"> с рестром приема-передачи.</w:t>
      </w:r>
    </w:p>
    <w:p w:rsidR="00C5026A" w:rsidRDefault="00C5026A" w:rsidP="00C5026A">
      <w:pPr>
        <w:pStyle w:val="ADM-2"/>
        <w:tabs>
          <w:tab w:val="clear" w:pos="709"/>
          <w:tab w:val="clear" w:pos="1134"/>
          <w:tab w:val="left" w:pos="851"/>
          <w:tab w:val="left" w:pos="1440"/>
          <w:tab w:val="left" w:pos="1843"/>
          <w:tab w:val="left" w:pos="2340"/>
          <w:tab w:val="left" w:pos="2394"/>
        </w:tabs>
        <w:ind w:firstLine="709"/>
        <w:outlineLvl w:val="3"/>
        <w:rPr>
          <w:szCs w:val="28"/>
        </w:rPr>
      </w:pPr>
      <w:r w:rsidRPr="009D4EF0">
        <w:rPr>
          <w:szCs w:val="28"/>
        </w:rPr>
        <w:t>3.</w:t>
      </w:r>
      <w:r>
        <w:rPr>
          <w:szCs w:val="28"/>
        </w:rPr>
        <w:t>6.9</w:t>
      </w:r>
      <w:r w:rsidRPr="009D4EF0">
        <w:rPr>
          <w:szCs w:val="28"/>
        </w:rPr>
        <w:t>. Результатом административной процедуры является получение специалистом МФЦ</w:t>
      </w:r>
      <w:r>
        <w:rPr>
          <w:szCs w:val="28"/>
        </w:rPr>
        <w:t xml:space="preserve">: </w:t>
      </w:r>
    </w:p>
    <w:p w:rsidR="00C5026A" w:rsidRDefault="00C5026A" w:rsidP="00C5026A">
      <w:pPr>
        <w:pStyle w:val="ADM-2"/>
        <w:tabs>
          <w:tab w:val="clear" w:pos="709"/>
          <w:tab w:val="clear" w:pos="1134"/>
          <w:tab w:val="left" w:pos="851"/>
          <w:tab w:val="left" w:pos="1440"/>
          <w:tab w:val="left" w:pos="1843"/>
          <w:tab w:val="left" w:pos="2340"/>
          <w:tab w:val="left" w:pos="2394"/>
        </w:tabs>
        <w:ind w:firstLine="709"/>
        <w:outlineLvl w:val="3"/>
        <w:rPr>
          <w:szCs w:val="28"/>
        </w:rPr>
      </w:pPr>
      <w:proofErr w:type="gramStart"/>
      <w:r>
        <w:rPr>
          <w:szCs w:val="28"/>
        </w:rPr>
        <w:t>- уведомления о постановке на учет в качестве нуждающихся в жилых помещениях</w:t>
      </w:r>
      <w:r w:rsidR="00AF52AE" w:rsidRPr="00AF52AE">
        <w:rPr>
          <w:szCs w:val="28"/>
        </w:rPr>
        <w:t xml:space="preserve"> </w:t>
      </w:r>
      <w:r w:rsidR="00AF52AE">
        <w:rPr>
          <w:szCs w:val="28"/>
        </w:rPr>
        <w:t>в рамках реализации Программы</w:t>
      </w:r>
      <w:r>
        <w:rPr>
          <w:szCs w:val="28"/>
        </w:rPr>
        <w:t xml:space="preserve"> (при положительном результате);</w:t>
      </w:r>
      <w:proofErr w:type="gramEnd"/>
    </w:p>
    <w:p w:rsidR="00C5026A" w:rsidRPr="009D4EF0" w:rsidRDefault="00C5026A" w:rsidP="00C5026A">
      <w:pPr>
        <w:pStyle w:val="ADM-2"/>
        <w:tabs>
          <w:tab w:val="clear" w:pos="709"/>
          <w:tab w:val="clear" w:pos="1134"/>
          <w:tab w:val="left" w:pos="851"/>
          <w:tab w:val="left" w:pos="1440"/>
          <w:tab w:val="left" w:pos="1843"/>
          <w:tab w:val="left" w:pos="2340"/>
          <w:tab w:val="left" w:pos="2394"/>
        </w:tabs>
        <w:ind w:firstLine="709"/>
        <w:outlineLvl w:val="3"/>
        <w:rPr>
          <w:szCs w:val="28"/>
        </w:rPr>
      </w:pPr>
      <w:proofErr w:type="gramStart"/>
      <w:r w:rsidRPr="002E799E">
        <w:rPr>
          <w:szCs w:val="28"/>
        </w:rPr>
        <w:t>- уведомления</w:t>
      </w:r>
      <w:r>
        <w:rPr>
          <w:szCs w:val="28"/>
        </w:rPr>
        <w:t xml:space="preserve"> об отказе в постановке на учет в качестве нуждающихся в жилых помещениях</w:t>
      </w:r>
      <w:r w:rsidR="00AF52AE" w:rsidRPr="00AF52AE">
        <w:rPr>
          <w:szCs w:val="28"/>
        </w:rPr>
        <w:t xml:space="preserve"> </w:t>
      </w:r>
      <w:r w:rsidR="00AF52AE">
        <w:rPr>
          <w:szCs w:val="28"/>
        </w:rPr>
        <w:t>в рамках реализации Программы</w:t>
      </w:r>
      <w:r>
        <w:rPr>
          <w:szCs w:val="28"/>
        </w:rPr>
        <w:t xml:space="preserve"> (при отрицательном результате</w:t>
      </w:r>
      <w:r w:rsidR="00AF52AE">
        <w:rPr>
          <w:szCs w:val="28"/>
        </w:rPr>
        <w:t>).</w:t>
      </w:r>
      <w:proofErr w:type="gramEnd"/>
    </w:p>
    <w:p w:rsidR="00C5026A" w:rsidRDefault="00C5026A" w:rsidP="00C5026A">
      <w:pPr>
        <w:widowControl w:val="0"/>
        <w:tabs>
          <w:tab w:val="left" w:pos="851"/>
          <w:tab w:val="left" w:pos="2394"/>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3.7</w:t>
      </w:r>
      <w:r w:rsidRPr="009D4EF0">
        <w:rPr>
          <w:rFonts w:ascii="Times New Roman" w:hAnsi="Times New Roman"/>
          <w:sz w:val="28"/>
          <w:szCs w:val="28"/>
        </w:rPr>
        <w:t xml:space="preserve">. </w:t>
      </w:r>
      <w:r>
        <w:rPr>
          <w:rFonts w:ascii="Times New Roman" w:hAnsi="Times New Roman"/>
          <w:sz w:val="28"/>
          <w:szCs w:val="28"/>
        </w:rPr>
        <w:t>Выдача (н</w:t>
      </w:r>
      <w:r w:rsidRPr="009D4EF0">
        <w:rPr>
          <w:rFonts w:ascii="Times New Roman" w:hAnsi="Times New Roman"/>
          <w:sz w:val="28"/>
          <w:szCs w:val="28"/>
        </w:rPr>
        <w:t>аправление</w:t>
      </w:r>
      <w:r>
        <w:rPr>
          <w:rFonts w:ascii="Times New Roman" w:hAnsi="Times New Roman"/>
          <w:sz w:val="28"/>
          <w:szCs w:val="28"/>
        </w:rPr>
        <w:t>)</w:t>
      </w:r>
      <w:r w:rsidRPr="009D4EF0">
        <w:rPr>
          <w:rFonts w:ascii="Times New Roman" w:hAnsi="Times New Roman"/>
          <w:sz w:val="28"/>
          <w:szCs w:val="28"/>
        </w:rPr>
        <w:t xml:space="preserve"> </w:t>
      </w:r>
      <w:r>
        <w:rPr>
          <w:rFonts w:ascii="Times New Roman" w:hAnsi="Times New Roman"/>
          <w:sz w:val="28"/>
          <w:szCs w:val="28"/>
        </w:rPr>
        <w:t xml:space="preserve">заявителю результата предоставления муниципальной </w:t>
      </w:r>
      <w:r w:rsidR="00312D59">
        <w:rPr>
          <w:rFonts w:ascii="Times New Roman" w:hAnsi="Times New Roman"/>
          <w:sz w:val="28"/>
          <w:szCs w:val="28"/>
        </w:rPr>
        <w:t>функции</w:t>
      </w:r>
      <w:r>
        <w:rPr>
          <w:rFonts w:ascii="Times New Roman" w:hAnsi="Times New Roman"/>
          <w:sz w:val="28"/>
          <w:szCs w:val="28"/>
        </w:rPr>
        <w:t>.</w:t>
      </w:r>
    </w:p>
    <w:p w:rsidR="00C5026A" w:rsidRDefault="00C5026A" w:rsidP="00C5026A">
      <w:pPr>
        <w:widowControl w:val="0"/>
        <w:tabs>
          <w:tab w:val="left" w:pos="851"/>
          <w:tab w:val="left" w:pos="2394"/>
        </w:tabs>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3.7.1. Основанием для начала административной процедуры является получение МФЦ документа, являющегося результатом предоставления муниципальной </w:t>
      </w:r>
      <w:r w:rsidR="00312D59">
        <w:rPr>
          <w:rFonts w:ascii="Times New Roman" w:hAnsi="Times New Roman"/>
          <w:sz w:val="28"/>
          <w:szCs w:val="28"/>
        </w:rPr>
        <w:t>функции</w:t>
      </w:r>
      <w:r>
        <w:rPr>
          <w:rFonts w:ascii="Times New Roman" w:hAnsi="Times New Roman"/>
          <w:sz w:val="28"/>
          <w:szCs w:val="28"/>
        </w:rPr>
        <w:t>.</w:t>
      </w:r>
    </w:p>
    <w:p w:rsidR="00C5026A" w:rsidRDefault="00C5026A" w:rsidP="00C5026A">
      <w:pPr>
        <w:widowControl w:val="0"/>
        <w:tabs>
          <w:tab w:val="left" w:pos="993"/>
          <w:tab w:val="left" w:pos="2394"/>
        </w:tabs>
        <w:autoSpaceDE w:val="0"/>
        <w:spacing w:after="0" w:line="240" w:lineRule="auto"/>
        <w:ind w:firstLine="567"/>
        <w:jc w:val="both"/>
        <w:rPr>
          <w:rFonts w:ascii="Times New Roman" w:hAnsi="Times New Roman"/>
          <w:bCs/>
          <w:sz w:val="28"/>
          <w:szCs w:val="28"/>
        </w:rPr>
      </w:pPr>
      <w:r>
        <w:rPr>
          <w:rFonts w:ascii="Times New Roman" w:hAnsi="Times New Roman"/>
          <w:sz w:val="28"/>
          <w:szCs w:val="28"/>
        </w:rPr>
        <w:t>3.7.2. Специалист МФЦ в</w:t>
      </w:r>
      <w:r>
        <w:rPr>
          <w:rFonts w:ascii="Times New Roman" w:hAnsi="Times New Roman"/>
          <w:bCs/>
          <w:sz w:val="28"/>
          <w:szCs w:val="28"/>
        </w:rPr>
        <w:t xml:space="preserve"> срок не позднее 10 часов рабочего дня, предшествующего дню выдачи заявителю готового результата, указанного в расписке (датой окончания срока пре</w:t>
      </w:r>
      <w:r w:rsidR="00BC4B2F">
        <w:rPr>
          <w:rFonts w:ascii="Times New Roman" w:hAnsi="Times New Roman"/>
          <w:bCs/>
          <w:sz w:val="28"/>
          <w:szCs w:val="28"/>
        </w:rPr>
        <w:t>доставления муниципальной функции</w:t>
      </w:r>
      <w:r>
        <w:rPr>
          <w:rFonts w:ascii="Times New Roman" w:hAnsi="Times New Roman"/>
          <w:bCs/>
          <w:sz w:val="28"/>
          <w:szCs w:val="28"/>
        </w:rPr>
        <w:t>), проверяет наличие в АИС готового результата пре</w:t>
      </w:r>
      <w:r w:rsidR="00BC4B2F">
        <w:rPr>
          <w:rFonts w:ascii="Times New Roman" w:hAnsi="Times New Roman"/>
          <w:bCs/>
          <w:sz w:val="28"/>
          <w:szCs w:val="28"/>
        </w:rPr>
        <w:t>доставления муниципальной функции</w:t>
      </w:r>
      <w:r>
        <w:rPr>
          <w:rFonts w:ascii="Times New Roman" w:hAnsi="Times New Roman"/>
          <w:bCs/>
          <w:sz w:val="28"/>
          <w:szCs w:val="28"/>
        </w:rPr>
        <w:t>. В случае отсутствия</w:t>
      </w:r>
      <w:r w:rsidR="00BC4B2F">
        <w:rPr>
          <w:rFonts w:ascii="Times New Roman" w:hAnsi="Times New Roman"/>
          <w:bCs/>
          <w:sz w:val="28"/>
          <w:szCs w:val="28"/>
        </w:rPr>
        <w:t xml:space="preserve"> результата предоставления муницицпальной функции</w:t>
      </w:r>
      <w:r>
        <w:rPr>
          <w:rFonts w:ascii="Times New Roman" w:hAnsi="Times New Roman"/>
          <w:bCs/>
          <w:sz w:val="28"/>
          <w:szCs w:val="28"/>
        </w:rPr>
        <w:t xml:space="preserve"> принимает меры для предоставления муниципальной </w:t>
      </w:r>
      <w:r w:rsidR="00312D59">
        <w:rPr>
          <w:rFonts w:ascii="Times New Roman" w:hAnsi="Times New Roman"/>
          <w:bCs/>
          <w:sz w:val="28"/>
          <w:szCs w:val="28"/>
        </w:rPr>
        <w:t>функции</w:t>
      </w:r>
      <w:r>
        <w:rPr>
          <w:rFonts w:ascii="Times New Roman" w:hAnsi="Times New Roman"/>
          <w:bCs/>
          <w:sz w:val="28"/>
          <w:szCs w:val="28"/>
        </w:rPr>
        <w:t xml:space="preserve"> заявителю в установленный срок, сообщает о данном факте руководителю МФЦ (лицу, его замещающему).</w:t>
      </w:r>
    </w:p>
    <w:p w:rsidR="00C5026A" w:rsidRDefault="00C5026A" w:rsidP="00C5026A">
      <w:pPr>
        <w:widowControl w:val="0"/>
        <w:tabs>
          <w:tab w:val="left" w:pos="993"/>
          <w:tab w:val="left" w:pos="2394"/>
        </w:tabs>
        <w:autoSpaceDE w:val="0"/>
        <w:spacing w:after="0" w:line="240" w:lineRule="auto"/>
        <w:ind w:firstLine="567"/>
        <w:jc w:val="both"/>
        <w:rPr>
          <w:rFonts w:ascii="Times New Roman" w:hAnsi="Times New Roman"/>
          <w:bCs/>
          <w:sz w:val="28"/>
          <w:szCs w:val="28"/>
        </w:rPr>
      </w:pPr>
      <w:r>
        <w:rPr>
          <w:rFonts w:ascii="Times New Roman" w:hAnsi="Times New Roman"/>
          <w:bCs/>
          <w:sz w:val="28"/>
          <w:szCs w:val="28"/>
        </w:rPr>
        <w:t>Руководитель МФЦ (лицо, его замещающее) предпринимает меры для своевременного предоставления МФЦ результата пре</w:t>
      </w:r>
      <w:r w:rsidR="00BC4B2F">
        <w:rPr>
          <w:rFonts w:ascii="Times New Roman" w:hAnsi="Times New Roman"/>
          <w:bCs/>
          <w:sz w:val="28"/>
          <w:szCs w:val="28"/>
        </w:rPr>
        <w:t>доставления муниципальной функци</w:t>
      </w:r>
      <w:r>
        <w:rPr>
          <w:rFonts w:ascii="Times New Roman" w:hAnsi="Times New Roman"/>
          <w:bCs/>
          <w:sz w:val="28"/>
          <w:szCs w:val="28"/>
        </w:rPr>
        <w:t>.</w:t>
      </w:r>
    </w:p>
    <w:p w:rsidR="00C5026A" w:rsidRDefault="00C5026A" w:rsidP="00C5026A">
      <w:pPr>
        <w:tabs>
          <w:tab w:val="left" w:pos="851"/>
          <w:tab w:val="left" w:pos="2394"/>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3.7.3. Специалист МФЦ, в случае прибытия заявителя в срок, установленный в расписке:</w:t>
      </w:r>
    </w:p>
    <w:p w:rsidR="00C5026A" w:rsidRDefault="00C5026A" w:rsidP="00C5026A">
      <w:pPr>
        <w:tabs>
          <w:tab w:val="left" w:pos="851"/>
          <w:tab w:val="left" w:pos="239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устанавливает личность заявителя (правомочность его представителя);</w:t>
      </w:r>
    </w:p>
    <w:p w:rsidR="00C5026A" w:rsidRDefault="00C5026A" w:rsidP="00C5026A">
      <w:pPr>
        <w:tabs>
          <w:tab w:val="left" w:pos="851"/>
          <w:tab w:val="left" w:pos="239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выдает результат пре</w:t>
      </w:r>
      <w:r w:rsidR="00BC4B2F">
        <w:rPr>
          <w:rFonts w:ascii="Times New Roman" w:hAnsi="Times New Roman"/>
          <w:sz w:val="28"/>
          <w:szCs w:val="28"/>
        </w:rPr>
        <w:t>доставления муниципальной функции</w:t>
      </w:r>
      <w:r>
        <w:rPr>
          <w:rFonts w:ascii="Times New Roman" w:hAnsi="Times New Roman"/>
          <w:sz w:val="28"/>
          <w:szCs w:val="28"/>
        </w:rPr>
        <w:t>;</w:t>
      </w:r>
    </w:p>
    <w:p w:rsidR="00C5026A" w:rsidRDefault="00C5026A" w:rsidP="00C5026A">
      <w:pPr>
        <w:tabs>
          <w:tab w:val="left" w:pos="851"/>
          <w:tab w:val="left" w:pos="239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в случае  неприбытия заявителя в срок, указанный в расписке, передает  результат  </w:t>
      </w:r>
      <w:r w:rsidR="00312D59">
        <w:rPr>
          <w:rFonts w:ascii="Times New Roman" w:hAnsi="Times New Roman"/>
          <w:sz w:val="28"/>
          <w:szCs w:val="28"/>
        </w:rPr>
        <w:t>функции</w:t>
      </w:r>
      <w:r>
        <w:rPr>
          <w:rFonts w:ascii="Times New Roman" w:hAnsi="Times New Roman"/>
          <w:sz w:val="28"/>
          <w:szCs w:val="28"/>
        </w:rPr>
        <w:t xml:space="preserve"> специалисту  Отдела  для направления почтой  с уведомлением  о вручении по указанному адресу, на 10-й рабочий день за дне</w:t>
      </w:r>
      <w:r w:rsidRPr="000629D1">
        <w:rPr>
          <w:rFonts w:ascii="Times New Roman" w:hAnsi="Times New Roman"/>
          <w:sz w:val="28"/>
          <w:szCs w:val="28"/>
        </w:rPr>
        <w:t>м  получения р</w:t>
      </w:r>
      <w:r>
        <w:rPr>
          <w:rFonts w:ascii="Times New Roman" w:hAnsi="Times New Roman"/>
          <w:sz w:val="28"/>
          <w:szCs w:val="28"/>
        </w:rPr>
        <w:t>езультата, указанный в расписке;</w:t>
      </w:r>
    </w:p>
    <w:p w:rsidR="00C5026A" w:rsidRPr="000629D1" w:rsidRDefault="00C5026A" w:rsidP="00C5026A">
      <w:pPr>
        <w:tabs>
          <w:tab w:val="left" w:pos="851"/>
          <w:tab w:val="left" w:pos="239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9540F3">
        <w:rPr>
          <w:rFonts w:ascii="Times New Roman" w:hAnsi="Times New Roman"/>
          <w:sz w:val="28"/>
          <w:szCs w:val="28"/>
        </w:rPr>
        <w:t xml:space="preserve"> </w:t>
      </w:r>
      <w:r w:rsidRPr="009D4EF0">
        <w:rPr>
          <w:rFonts w:ascii="Times New Roman" w:hAnsi="Times New Roman"/>
          <w:sz w:val="28"/>
          <w:szCs w:val="28"/>
        </w:rPr>
        <w:t>делает отметку в регистрационной карточке в АИС</w:t>
      </w:r>
      <w:r>
        <w:rPr>
          <w:rFonts w:ascii="Times New Roman" w:hAnsi="Times New Roman"/>
          <w:sz w:val="28"/>
          <w:szCs w:val="28"/>
        </w:rPr>
        <w:t xml:space="preserve"> и снимает документ с контроля.</w:t>
      </w:r>
    </w:p>
    <w:p w:rsidR="003A1BDF" w:rsidRDefault="003A1BDF" w:rsidP="003A1BDF">
      <w:pPr>
        <w:widowControl w:val="0"/>
        <w:tabs>
          <w:tab w:val="left" w:pos="993"/>
        </w:tabs>
        <w:autoSpaceDE w:val="0"/>
        <w:autoSpaceDN w:val="0"/>
        <w:adjustRightInd w:val="0"/>
        <w:spacing w:after="0" w:line="240" w:lineRule="auto"/>
        <w:jc w:val="center"/>
        <w:rPr>
          <w:rFonts w:ascii="Times New Roman" w:hAnsi="Times New Roman"/>
          <w:sz w:val="28"/>
          <w:szCs w:val="28"/>
        </w:rPr>
      </w:pPr>
    </w:p>
    <w:p w:rsidR="003A1BDF" w:rsidRPr="002044CB" w:rsidRDefault="003A1BDF" w:rsidP="003A1BDF">
      <w:pPr>
        <w:widowControl w:val="0"/>
        <w:tabs>
          <w:tab w:val="left" w:pos="993"/>
        </w:tabs>
        <w:autoSpaceDE w:val="0"/>
        <w:autoSpaceDN w:val="0"/>
        <w:adjustRightInd w:val="0"/>
        <w:spacing w:after="0" w:line="240" w:lineRule="auto"/>
        <w:jc w:val="center"/>
        <w:rPr>
          <w:rFonts w:ascii="Times New Roman" w:hAnsi="Times New Roman"/>
          <w:sz w:val="28"/>
          <w:szCs w:val="28"/>
        </w:rPr>
      </w:pPr>
      <w:r w:rsidRPr="002044CB">
        <w:rPr>
          <w:rFonts w:ascii="Times New Roman" w:hAnsi="Times New Roman"/>
          <w:sz w:val="28"/>
          <w:szCs w:val="28"/>
        </w:rPr>
        <w:t xml:space="preserve">Раздел 4. ПОРЯДОК И ФОРМЫ </w:t>
      </w:r>
      <w:proofErr w:type="gramStart"/>
      <w:r w:rsidRPr="002044CB">
        <w:rPr>
          <w:rFonts w:ascii="Times New Roman" w:hAnsi="Times New Roman"/>
          <w:sz w:val="28"/>
          <w:szCs w:val="28"/>
        </w:rPr>
        <w:t>КОНТРОЛЯ ЗА</w:t>
      </w:r>
      <w:proofErr w:type="gramEnd"/>
      <w:r w:rsidRPr="002044CB">
        <w:rPr>
          <w:rFonts w:ascii="Times New Roman" w:hAnsi="Times New Roman"/>
          <w:sz w:val="28"/>
          <w:szCs w:val="28"/>
        </w:rPr>
        <w:t xml:space="preserve"> ИСПОЛНЕНИЕМ АДМИНИСТРАТИВНОГО РЕГЛАМЕНТА ПР</w:t>
      </w:r>
      <w:r w:rsidR="00312D59">
        <w:rPr>
          <w:rFonts w:ascii="Times New Roman" w:hAnsi="Times New Roman"/>
          <w:sz w:val="28"/>
          <w:szCs w:val="28"/>
        </w:rPr>
        <w:t>ЕДОСТАВЛЕНИЯ МУНИЦИПАЛЬНОЙ ФУНКЦИИ</w:t>
      </w:r>
    </w:p>
    <w:p w:rsidR="003A1BDF" w:rsidRPr="004D0D3D" w:rsidRDefault="003A1BDF" w:rsidP="003A1BDF">
      <w:pPr>
        <w:widowControl w:val="0"/>
        <w:tabs>
          <w:tab w:val="left" w:pos="993"/>
        </w:tabs>
        <w:autoSpaceDE w:val="0"/>
        <w:autoSpaceDN w:val="0"/>
        <w:adjustRightInd w:val="0"/>
        <w:spacing w:after="0" w:line="240" w:lineRule="auto"/>
        <w:ind w:firstLine="709"/>
        <w:jc w:val="both"/>
        <w:rPr>
          <w:rFonts w:ascii="Times New Roman" w:hAnsi="Times New Roman"/>
          <w:sz w:val="16"/>
          <w:szCs w:val="16"/>
        </w:rPr>
      </w:pPr>
    </w:p>
    <w:p w:rsidR="003A1BDF" w:rsidRPr="002044CB" w:rsidRDefault="003A1BDF" w:rsidP="003A1BDF">
      <w:pPr>
        <w:spacing w:after="0" w:line="240" w:lineRule="auto"/>
        <w:ind w:firstLine="720"/>
        <w:jc w:val="both"/>
        <w:rPr>
          <w:rFonts w:ascii="Times New Roman" w:hAnsi="Times New Roman"/>
          <w:sz w:val="28"/>
          <w:szCs w:val="28"/>
        </w:rPr>
      </w:pPr>
      <w:r w:rsidRPr="002044CB">
        <w:rPr>
          <w:rFonts w:ascii="Times New Roman" w:hAnsi="Times New Roman"/>
          <w:sz w:val="28"/>
          <w:szCs w:val="28"/>
        </w:rPr>
        <w:lastRenderedPageBreak/>
        <w:t xml:space="preserve">4.1. Текущий </w:t>
      </w:r>
      <w:proofErr w:type="gramStart"/>
      <w:r w:rsidRPr="002044CB">
        <w:rPr>
          <w:rFonts w:ascii="Times New Roman" w:hAnsi="Times New Roman"/>
          <w:sz w:val="28"/>
          <w:szCs w:val="28"/>
        </w:rPr>
        <w:t>контроль за</w:t>
      </w:r>
      <w:proofErr w:type="gramEnd"/>
      <w:r w:rsidRPr="002044CB">
        <w:rPr>
          <w:rFonts w:ascii="Times New Roman" w:hAnsi="Times New Roman"/>
          <w:sz w:val="28"/>
          <w:szCs w:val="28"/>
        </w:rPr>
        <w:t xml:space="preserve"> исполнением должностными лицами (специалистами) МФЦ, Отдела</w:t>
      </w:r>
      <w:r w:rsidR="00312D59">
        <w:rPr>
          <w:rFonts w:ascii="Times New Roman" w:hAnsi="Times New Roman"/>
          <w:sz w:val="28"/>
          <w:szCs w:val="28"/>
        </w:rPr>
        <w:t xml:space="preserve">  положений Ре</w:t>
      </w:r>
      <w:r w:rsidRPr="002044CB">
        <w:rPr>
          <w:rFonts w:ascii="Times New Roman" w:hAnsi="Times New Roman"/>
          <w:sz w:val="28"/>
          <w:szCs w:val="28"/>
        </w:rPr>
        <w:t xml:space="preserve">гламента и иных нормативных правовых актов, устанавливающих требования к предоставлению </w:t>
      </w:r>
      <w:r w:rsidRPr="002044CB">
        <w:rPr>
          <w:rFonts w:ascii="Times New Roman" w:hAnsi="Times New Roman"/>
          <w:bCs/>
          <w:sz w:val="28"/>
          <w:szCs w:val="28"/>
        </w:rPr>
        <w:t>муниципаль</w:t>
      </w:r>
      <w:r w:rsidRPr="002044CB">
        <w:rPr>
          <w:rFonts w:ascii="Times New Roman" w:hAnsi="Times New Roman"/>
          <w:sz w:val="28"/>
          <w:szCs w:val="28"/>
        </w:rPr>
        <w:t xml:space="preserve">ной </w:t>
      </w:r>
      <w:r w:rsidR="00312D59">
        <w:rPr>
          <w:rFonts w:ascii="Times New Roman" w:hAnsi="Times New Roman"/>
          <w:sz w:val="28"/>
          <w:szCs w:val="28"/>
        </w:rPr>
        <w:t>функции</w:t>
      </w:r>
      <w:r w:rsidRPr="002044CB">
        <w:rPr>
          <w:rFonts w:ascii="Times New Roman" w:hAnsi="Times New Roman"/>
          <w:sz w:val="28"/>
          <w:szCs w:val="28"/>
        </w:rPr>
        <w:t xml:space="preserve">, а также за принятием ими решений осуществляется директором МФЦ, начальником Отдела, ответственными за организацию работы по предоставлению муниципальной </w:t>
      </w:r>
      <w:r w:rsidR="00312D59">
        <w:rPr>
          <w:rFonts w:ascii="Times New Roman" w:hAnsi="Times New Roman"/>
          <w:sz w:val="28"/>
          <w:szCs w:val="28"/>
        </w:rPr>
        <w:t>функции</w:t>
      </w:r>
      <w:r w:rsidRPr="002044CB">
        <w:rPr>
          <w:rFonts w:ascii="Times New Roman" w:hAnsi="Times New Roman"/>
          <w:sz w:val="28"/>
          <w:szCs w:val="28"/>
        </w:rPr>
        <w:t xml:space="preserve"> (лицами, их замещающими). </w:t>
      </w:r>
    </w:p>
    <w:p w:rsidR="003A1BDF" w:rsidRPr="002044CB" w:rsidRDefault="003A1BDF" w:rsidP="003A1BDF">
      <w:pPr>
        <w:tabs>
          <w:tab w:val="num" w:pos="567"/>
          <w:tab w:val="left" w:pos="1276"/>
        </w:tabs>
        <w:autoSpaceDE w:val="0"/>
        <w:spacing w:after="0" w:line="240" w:lineRule="auto"/>
        <w:ind w:firstLine="709"/>
        <w:jc w:val="both"/>
        <w:rPr>
          <w:rFonts w:ascii="Times New Roman" w:hAnsi="Times New Roman"/>
          <w:sz w:val="28"/>
          <w:szCs w:val="28"/>
        </w:rPr>
      </w:pPr>
      <w:r w:rsidRPr="002044CB">
        <w:rPr>
          <w:rFonts w:ascii="Times New Roman" w:hAnsi="Times New Roman"/>
          <w:sz w:val="28"/>
          <w:szCs w:val="28"/>
        </w:rPr>
        <w:t>4.2. </w:t>
      </w:r>
      <w:r w:rsidRPr="002044CB">
        <w:rPr>
          <w:rFonts w:ascii="Times New Roman" w:hAnsi="Times New Roman"/>
          <w:bCs/>
          <w:kern w:val="1"/>
          <w:sz w:val="28"/>
          <w:szCs w:val="28"/>
          <w:lang w:eastAsia="ar-SA"/>
        </w:rPr>
        <w:t xml:space="preserve">Проверки полноты и качества предоставления муниципальной </w:t>
      </w:r>
      <w:r w:rsidR="00312D59">
        <w:rPr>
          <w:rFonts w:ascii="Times New Roman" w:hAnsi="Times New Roman"/>
          <w:bCs/>
          <w:kern w:val="1"/>
          <w:sz w:val="28"/>
          <w:szCs w:val="28"/>
          <w:lang w:eastAsia="ar-SA"/>
        </w:rPr>
        <w:t>функции</w:t>
      </w:r>
      <w:r w:rsidRPr="002044CB">
        <w:rPr>
          <w:rFonts w:ascii="Times New Roman" w:hAnsi="Times New Roman"/>
          <w:bCs/>
          <w:kern w:val="1"/>
          <w:sz w:val="28"/>
          <w:szCs w:val="28"/>
          <w:lang w:eastAsia="ar-SA"/>
        </w:rPr>
        <w:t xml:space="preserve"> осуществляются на основании соответствующих распорядительных документов Администрации или Отдела</w:t>
      </w:r>
      <w:r w:rsidRPr="002044CB">
        <w:rPr>
          <w:rFonts w:ascii="Times New Roman" w:hAnsi="Times New Roman"/>
          <w:sz w:val="28"/>
          <w:szCs w:val="28"/>
        </w:rPr>
        <w:t>.</w:t>
      </w:r>
    </w:p>
    <w:p w:rsidR="003A1BDF" w:rsidRPr="002044CB" w:rsidRDefault="003A1BDF" w:rsidP="003A1BDF">
      <w:pPr>
        <w:spacing w:after="0" w:line="240" w:lineRule="auto"/>
        <w:ind w:firstLine="720"/>
        <w:jc w:val="both"/>
        <w:rPr>
          <w:rFonts w:ascii="Times New Roman" w:hAnsi="Times New Roman"/>
          <w:sz w:val="28"/>
          <w:szCs w:val="28"/>
        </w:rPr>
      </w:pPr>
      <w:r w:rsidRPr="002044CB">
        <w:rPr>
          <w:rFonts w:ascii="Times New Roman" w:hAnsi="Times New Roman"/>
          <w:sz w:val="28"/>
          <w:szCs w:val="28"/>
        </w:rPr>
        <w:t xml:space="preserve">Проверки могут быть плановыми (осуществляться на основании годовых, квартальных, ежемесячных планов Администрации либо Отдела) и внеплановыми. При проверке могут рассматриваться все вопросы, связанные с предоставлением муниципальной </w:t>
      </w:r>
      <w:r w:rsidR="00312D59">
        <w:rPr>
          <w:rFonts w:ascii="Times New Roman" w:hAnsi="Times New Roman"/>
          <w:sz w:val="28"/>
          <w:szCs w:val="28"/>
        </w:rPr>
        <w:t>функции</w:t>
      </w:r>
      <w:r w:rsidRPr="002044CB">
        <w:rPr>
          <w:rFonts w:ascii="Times New Roman" w:hAnsi="Times New Roman"/>
          <w:sz w:val="28"/>
          <w:szCs w:val="28"/>
        </w:rPr>
        <w:t>, или порядок выполнения отдельных административных процедур (тематические проверки).</w:t>
      </w:r>
    </w:p>
    <w:p w:rsidR="003A1BDF" w:rsidRPr="002044CB" w:rsidRDefault="003A1BDF" w:rsidP="003A1BDF">
      <w:pPr>
        <w:spacing w:after="0" w:line="240" w:lineRule="auto"/>
        <w:ind w:firstLine="720"/>
        <w:jc w:val="both"/>
        <w:rPr>
          <w:rFonts w:ascii="Times New Roman" w:hAnsi="Times New Roman"/>
          <w:sz w:val="28"/>
          <w:szCs w:val="28"/>
        </w:rPr>
      </w:pPr>
      <w:r w:rsidRPr="002044CB">
        <w:rPr>
          <w:rFonts w:ascii="Times New Roman" w:hAnsi="Times New Roman"/>
          <w:sz w:val="28"/>
          <w:szCs w:val="28"/>
        </w:rPr>
        <w:t xml:space="preserve">4.3. Специалист МФЦ несет персональную ответственность </w:t>
      </w:r>
      <w:proofErr w:type="gramStart"/>
      <w:r w:rsidRPr="002044CB">
        <w:rPr>
          <w:rFonts w:ascii="Times New Roman" w:hAnsi="Times New Roman"/>
          <w:sz w:val="28"/>
          <w:szCs w:val="28"/>
        </w:rPr>
        <w:t>за</w:t>
      </w:r>
      <w:proofErr w:type="gramEnd"/>
      <w:r w:rsidRPr="002044CB">
        <w:rPr>
          <w:rFonts w:ascii="Times New Roman" w:hAnsi="Times New Roman"/>
          <w:sz w:val="28"/>
          <w:szCs w:val="28"/>
        </w:rPr>
        <w:t>:</w:t>
      </w:r>
    </w:p>
    <w:p w:rsidR="003A1BDF" w:rsidRPr="002044CB" w:rsidRDefault="003A1BDF" w:rsidP="003A1BDF">
      <w:pPr>
        <w:numPr>
          <w:ilvl w:val="0"/>
          <w:numId w:val="39"/>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 xml:space="preserve">соблюдение сроков и порядка приема заявления с комплектом документов для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w:t>
      </w:r>
    </w:p>
    <w:p w:rsidR="003A1BDF" w:rsidRPr="002044CB" w:rsidRDefault="003A1BDF" w:rsidP="003A1BDF">
      <w:pPr>
        <w:numPr>
          <w:ilvl w:val="0"/>
          <w:numId w:val="39"/>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 xml:space="preserve">регистрацию в АИС заявления с комплектом документов для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 постановку на контроль;</w:t>
      </w:r>
    </w:p>
    <w:p w:rsidR="003A1BDF" w:rsidRPr="002044CB" w:rsidRDefault="003A1BDF" w:rsidP="003A1BDF">
      <w:pPr>
        <w:numPr>
          <w:ilvl w:val="0"/>
          <w:numId w:val="39"/>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 xml:space="preserve">правильность записи даты и номера регистрации на заявлении о предоставлении муниципальной </w:t>
      </w:r>
      <w:r w:rsidR="00312D59">
        <w:rPr>
          <w:rFonts w:ascii="Times New Roman" w:hAnsi="Times New Roman"/>
          <w:sz w:val="28"/>
          <w:szCs w:val="28"/>
        </w:rPr>
        <w:t>функции</w:t>
      </w:r>
      <w:r w:rsidRPr="002044CB">
        <w:rPr>
          <w:rFonts w:ascii="Times New Roman" w:hAnsi="Times New Roman"/>
          <w:sz w:val="28"/>
          <w:szCs w:val="28"/>
        </w:rPr>
        <w:t>;</w:t>
      </w:r>
    </w:p>
    <w:p w:rsidR="003A1BDF" w:rsidRPr="002044CB" w:rsidRDefault="003A1BDF" w:rsidP="003A1BDF">
      <w:pPr>
        <w:numPr>
          <w:ilvl w:val="0"/>
          <w:numId w:val="39"/>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 xml:space="preserve">выдачу (направление) заявителю расписки в приеме документов для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 xml:space="preserve"> (уведомления об отказе в приеме документов);</w:t>
      </w:r>
    </w:p>
    <w:p w:rsidR="003A1BDF" w:rsidRPr="002044CB" w:rsidRDefault="003A1BDF" w:rsidP="003A1BDF">
      <w:pPr>
        <w:numPr>
          <w:ilvl w:val="0"/>
          <w:numId w:val="39"/>
        </w:numPr>
        <w:tabs>
          <w:tab w:val="left" w:pos="993"/>
        </w:tabs>
        <w:spacing w:after="0" w:line="240" w:lineRule="auto"/>
        <w:ind w:left="0" w:firstLine="709"/>
        <w:jc w:val="both"/>
        <w:rPr>
          <w:rFonts w:ascii="Times New Roman" w:hAnsi="Times New Roman"/>
          <w:sz w:val="28"/>
          <w:szCs w:val="28"/>
        </w:rPr>
      </w:pPr>
      <w:r w:rsidRPr="002044CB">
        <w:rPr>
          <w:rFonts w:ascii="Times New Roman" w:hAnsi="Times New Roman"/>
          <w:sz w:val="28"/>
          <w:szCs w:val="28"/>
        </w:rPr>
        <w:t>своевременность передачи заявления с комплектом документов в Отдел;</w:t>
      </w:r>
    </w:p>
    <w:p w:rsidR="003A1BDF" w:rsidRPr="002044CB" w:rsidRDefault="003A1BDF" w:rsidP="003A1BDF">
      <w:pPr>
        <w:numPr>
          <w:ilvl w:val="0"/>
          <w:numId w:val="39"/>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 xml:space="preserve">проведение проверки наличия  в МФЦ результата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 xml:space="preserve"> до 18 часов рабочего дня, предшествующего дате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w:t>
      </w:r>
    </w:p>
    <w:p w:rsidR="003A1BDF" w:rsidRPr="002044CB" w:rsidRDefault="003A1BDF" w:rsidP="003A1BDF">
      <w:pPr>
        <w:numPr>
          <w:ilvl w:val="0"/>
          <w:numId w:val="39"/>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 xml:space="preserve">соблюдение срока и порядка выдачи (направления) заявителю результата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 xml:space="preserve">;  </w:t>
      </w:r>
    </w:p>
    <w:p w:rsidR="003A1BDF" w:rsidRPr="002044CB" w:rsidRDefault="003A1BDF" w:rsidP="003A1BDF">
      <w:pPr>
        <w:numPr>
          <w:ilvl w:val="0"/>
          <w:numId w:val="39"/>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снятие документа с контроля.</w:t>
      </w:r>
    </w:p>
    <w:p w:rsidR="003A1BDF" w:rsidRPr="002044CB" w:rsidRDefault="003A1BDF" w:rsidP="003A1BDF">
      <w:pPr>
        <w:tabs>
          <w:tab w:val="left" w:pos="993"/>
        </w:tabs>
        <w:spacing w:after="0" w:line="240" w:lineRule="auto"/>
        <w:jc w:val="both"/>
        <w:rPr>
          <w:rFonts w:ascii="Times New Roman" w:hAnsi="Times New Roman"/>
          <w:sz w:val="28"/>
          <w:szCs w:val="28"/>
        </w:rPr>
      </w:pPr>
      <w:r>
        <w:rPr>
          <w:rFonts w:ascii="Times New Roman" w:hAnsi="Times New Roman"/>
          <w:sz w:val="28"/>
          <w:szCs w:val="28"/>
        </w:rPr>
        <w:tab/>
        <w:t xml:space="preserve">4.4. Специалист Отдела </w:t>
      </w:r>
      <w:r w:rsidRPr="002044CB">
        <w:rPr>
          <w:rFonts w:ascii="Times New Roman" w:hAnsi="Times New Roman"/>
          <w:sz w:val="28"/>
          <w:szCs w:val="28"/>
        </w:rPr>
        <w:t xml:space="preserve">несет персональную ответственность </w:t>
      </w:r>
      <w:proofErr w:type="gramStart"/>
      <w:r w:rsidRPr="002044CB">
        <w:rPr>
          <w:rFonts w:ascii="Times New Roman" w:hAnsi="Times New Roman"/>
          <w:sz w:val="28"/>
          <w:szCs w:val="28"/>
        </w:rPr>
        <w:t>за</w:t>
      </w:r>
      <w:proofErr w:type="gramEnd"/>
      <w:r w:rsidRPr="002044CB">
        <w:rPr>
          <w:rFonts w:ascii="Times New Roman" w:hAnsi="Times New Roman"/>
          <w:sz w:val="28"/>
          <w:szCs w:val="28"/>
        </w:rPr>
        <w:t>:</w:t>
      </w:r>
    </w:p>
    <w:p w:rsidR="003A1BDF" w:rsidRPr="002044CB" w:rsidRDefault="003A1BDF" w:rsidP="003A1BDF">
      <w:pPr>
        <w:numPr>
          <w:ilvl w:val="0"/>
          <w:numId w:val="39"/>
        </w:numPr>
        <w:tabs>
          <w:tab w:val="left" w:pos="1134"/>
        </w:tabs>
        <w:spacing w:after="0" w:line="240" w:lineRule="auto"/>
        <w:ind w:left="0" w:firstLine="709"/>
        <w:jc w:val="both"/>
        <w:rPr>
          <w:rFonts w:ascii="Times New Roman" w:hAnsi="Times New Roman"/>
          <w:sz w:val="28"/>
          <w:szCs w:val="28"/>
        </w:rPr>
      </w:pPr>
      <w:r w:rsidRPr="002044CB">
        <w:rPr>
          <w:rFonts w:ascii="Times New Roman" w:hAnsi="Times New Roman"/>
          <w:sz w:val="28"/>
          <w:szCs w:val="28"/>
        </w:rPr>
        <w:t>соблюдение срока и порядка подготовки проектов межведомственных;</w:t>
      </w:r>
    </w:p>
    <w:p w:rsidR="003A1BDF" w:rsidRPr="002044CB" w:rsidRDefault="003A1BDF" w:rsidP="003A1BDF">
      <w:pPr>
        <w:numPr>
          <w:ilvl w:val="0"/>
          <w:numId w:val="39"/>
        </w:numPr>
        <w:tabs>
          <w:tab w:val="left" w:pos="1134"/>
        </w:tabs>
        <w:spacing w:after="0" w:line="240" w:lineRule="auto"/>
        <w:ind w:left="0" w:firstLine="709"/>
        <w:jc w:val="both"/>
        <w:rPr>
          <w:rFonts w:ascii="Times New Roman" w:hAnsi="Times New Roman"/>
          <w:sz w:val="28"/>
          <w:szCs w:val="28"/>
        </w:rPr>
      </w:pPr>
      <w:r w:rsidRPr="002044CB">
        <w:rPr>
          <w:rFonts w:ascii="Times New Roman" w:hAnsi="Times New Roman"/>
          <w:sz w:val="28"/>
          <w:szCs w:val="28"/>
        </w:rPr>
        <w:t>соблюдение срока и порядка проведения проверки сведений, представленных заявителем, и сведений, полученных в результате направления межведомственных запросов;</w:t>
      </w:r>
    </w:p>
    <w:p w:rsidR="003A1BDF" w:rsidRPr="002044CB" w:rsidRDefault="003A1BDF" w:rsidP="003A1BDF">
      <w:pPr>
        <w:tabs>
          <w:tab w:val="left" w:pos="993"/>
        </w:tabs>
        <w:spacing w:after="0" w:line="240" w:lineRule="auto"/>
        <w:jc w:val="both"/>
        <w:rPr>
          <w:rFonts w:ascii="Times New Roman" w:hAnsi="Times New Roman"/>
          <w:sz w:val="28"/>
          <w:szCs w:val="28"/>
        </w:rPr>
      </w:pPr>
      <w:r w:rsidRPr="002044CB">
        <w:rPr>
          <w:rFonts w:ascii="Times New Roman" w:hAnsi="Times New Roman"/>
          <w:sz w:val="28"/>
          <w:szCs w:val="28"/>
        </w:rPr>
        <w:tab/>
        <w:t>- соблюдение срока и порядка подготовки сводной справки о заявителе;</w:t>
      </w:r>
    </w:p>
    <w:p w:rsidR="003A1BDF" w:rsidRPr="002044CB" w:rsidRDefault="003A1BDF" w:rsidP="003A1BDF">
      <w:pPr>
        <w:tabs>
          <w:tab w:val="left" w:pos="993"/>
        </w:tabs>
        <w:spacing w:after="0" w:line="240" w:lineRule="auto"/>
        <w:jc w:val="both"/>
        <w:rPr>
          <w:rFonts w:ascii="Times New Roman" w:hAnsi="Times New Roman"/>
          <w:sz w:val="28"/>
          <w:szCs w:val="28"/>
        </w:rPr>
      </w:pPr>
      <w:r w:rsidRPr="002044CB">
        <w:rPr>
          <w:rFonts w:ascii="Times New Roman" w:hAnsi="Times New Roman"/>
          <w:sz w:val="28"/>
          <w:szCs w:val="28"/>
        </w:rPr>
        <w:tab/>
        <w:t xml:space="preserve">- соблюдение  срока и порядка подготовки результата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w:t>
      </w:r>
    </w:p>
    <w:p w:rsidR="003A1BDF" w:rsidRPr="002044CB" w:rsidRDefault="003A1BDF" w:rsidP="003A1BDF">
      <w:pPr>
        <w:numPr>
          <w:ilvl w:val="0"/>
          <w:numId w:val="39"/>
        </w:numPr>
        <w:tabs>
          <w:tab w:val="left" w:pos="1134"/>
        </w:tabs>
        <w:spacing w:after="0" w:line="240" w:lineRule="auto"/>
        <w:ind w:left="0" w:firstLine="709"/>
        <w:jc w:val="both"/>
        <w:rPr>
          <w:rFonts w:ascii="Times New Roman" w:hAnsi="Times New Roman"/>
          <w:sz w:val="28"/>
          <w:szCs w:val="28"/>
        </w:rPr>
      </w:pPr>
      <w:r w:rsidRPr="002044CB">
        <w:rPr>
          <w:rFonts w:ascii="Times New Roman" w:hAnsi="Times New Roman"/>
          <w:sz w:val="28"/>
          <w:szCs w:val="28"/>
        </w:rPr>
        <w:t xml:space="preserve">соблюдение срока и порядка передачи специалисту МФЦ </w:t>
      </w:r>
      <w:r w:rsidRPr="002044CB">
        <w:rPr>
          <w:rFonts w:ascii="Times New Roman" w:hAnsi="Times New Roman"/>
          <w:sz w:val="28"/>
          <w:szCs w:val="28"/>
        </w:rPr>
        <w:br/>
        <w:t xml:space="preserve"> результата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w:t>
      </w:r>
    </w:p>
    <w:p w:rsidR="003A1BDF" w:rsidRPr="002044CB" w:rsidRDefault="003A1BDF" w:rsidP="003A1BDF">
      <w:pPr>
        <w:spacing w:after="0" w:line="240" w:lineRule="auto"/>
        <w:ind w:firstLine="687"/>
        <w:jc w:val="both"/>
        <w:rPr>
          <w:rFonts w:ascii="Times New Roman" w:hAnsi="Times New Roman"/>
          <w:sz w:val="28"/>
          <w:szCs w:val="28"/>
        </w:rPr>
      </w:pPr>
      <w:r>
        <w:rPr>
          <w:rFonts w:ascii="Times New Roman" w:hAnsi="Times New Roman"/>
          <w:sz w:val="28"/>
          <w:szCs w:val="28"/>
        </w:rPr>
        <w:t xml:space="preserve">4.5. Начальник Отдела </w:t>
      </w:r>
      <w:r w:rsidRPr="002044CB">
        <w:rPr>
          <w:rFonts w:ascii="Times New Roman" w:hAnsi="Times New Roman"/>
          <w:sz w:val="28"/>
          <w:szCs w:val="28"/>
        </w:rPr>
        <w:t xml:space="preserve">несет персональную ответственность </w:t>
      </w:r>
      <w:proofErr w:type="gramStart"/>
      <w:r w:rsidRPr="002044CB">
        <w:rPr>
          <w:rFonts w:ascii="Times New Roman" w:hAnsi="Times New Roman"/>
          <w:sz w:val="28"/>
          <w:szCs w:val="28"/>
        </w:rPr>
        <w:t>за</w:t>
      </w:r>
      <w:proofErr w:type="gramEnd"/>
      <w:r w:rsidRPr="002044CB">
        <w:rPr>
          <w:rFonts w:ascii="Times New Roman" w:hAnsi="Times New Roman"/>
          <w:sz w:val="28"/>
          <w:szCs w:val="28"/>
        </w:rPr>
        <w:t>:</w:t>
      </w:r>
    </w:p>
    <w:p w:rsidR="003A1BDF" w:rsidRPr="002044CB" w:rsidRDefault="003A1BDF" w:rsidP="003A1BDF">
      <w:pPr>
        <w:numPr>
          <w:ilvl w:val="0"/>
          <w:numId w:val="40"/>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соблюдение срока назначения специалиста  и передачу ему заявления с комплектом документов;</w:t>
      </w:r>
    </w:p>
    <w:p w:rsidR="003A1BDF" w:rsidRPr="002044CB" w:rsidRDefault="003A1BDF" w:rsidP="003A1BDF">
      <w:pPr>
        <w:numPr>
          <w:ilvl w:val="0"/>
          <w:numId w:val="40"/>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t xml:space="preserve">соблюдение срока и порядка подготовки проекта  решения о результате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w:t>
      </w:r>
    </w:p>
    <w:p w:rsidR="003A1BDF" w:rsidRPr="002044CB" w:rsidRDefault="003A1BDF" w:rsidP="003A1BDF">
      <w:pPr>
        <w:numPr>
          <w:ilvl w:val="0"/>
          <w:numId w:val="40"/>
        </w:numPr>
        <w:tabs>
          <w:tab w:val="left" w:pos="993"/>
        </w:tabs>
        <w:spacing w:after="0" w:line="240" w:lineRule="auto"/>
        <w:ind w:left="0" w:firstLine="687"/>
        <w:jc w:val="both"/>
        <w:rPr>
          <w:rFonts w:ascii="Times New Roman" w:hAnsi="Times New Roman"/>
          <w:sz w:val="28"/>
          <w:szCs w:val="28"/>
        </w:rPr>
      </w:pPr>
      <w:r w:rsidRPr="002044CB">
        <w:rPr>
          <w:rFonts w:ascii="Times New Roman" w:hAnsi="Times New Roman"/>
          <w:sz w:val="28"/>
          <w:szCs w:val="28"/>
        </w:rPr>
        <w:lastRenderedPageBreak/>
        <w:t xml:space="preserve">соблюдение сроков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w:t>
      </w:r>
    </w:p>
    <w:p w:rsidR="003A1BDF" w:rsidRPr="002044CB" w:rsidRDefault="003A1BDF" w:rsidP="003A1BDF">
      <w:pPr>
        <w:spacing w:after="0" w:line="240" w:lineRule="auto"/>
        <w:ind w:firstLine="687"/>
        <w:jc w:val="both"/>
        <w:rPr>
          <w:rFonts w:ascii="Times New Roman" w:hAnsi="Times New Roman"/>
          <w:sz w:val="28"/>
          <w:szCs w:val="28"/>
        </w:rPr>
      </w:pPr>
      <w:r w:rsidRPr="002044CB">
        <w:rPr>
          <w:rFonts w:ascii="Times New Roman" w:hAnsi="Times New Roman"/>
          <w:sz w:val="28"/>
          <w:szCs w:val="28"/>
        </w:rPr>
        <w:t xml:space="preserve">4.6. Директор МФЦ несет персональную ответственность </w:t>
      </w:r>
      <w:proofErr w:type="gramStart"/>
      <w:r w:rsidRPr="002044CB">
        <w:rPr>
          <w:rFonts w:ascii="Times New Roman" w:hAnsi="Times New Roman"/>
          <w:sz w:val="28"/>
          <w:szCs w:val="28"/>
        </w:rPr>
        <w:t>за</w:t>
      </w:r>
      <w:proofErr w:type="gramEnd"/>
      <w:r w:rsidRPr="002044CB">
        <w:rPr>
          <w:rFonts w:ascii="Times New Roman" w:hAnsi="Times New Roman"/>
          <w:sz w:val="28"/>
          <w:szCs w:val="28"/>
        </w:rPr>
        <w:t>:</w:t>
      </w:r>
    </w:p>
    <w:p w:rsidR="003A1BDF" w:rsidRPr="002044CB" w:rsidRDefault="003A1BDF" w:rsidP="003A1BDF">
      <w:pPr>
        <w:numPr>
          <w:ilvl w:val="0"/>
          <w:numId w:val="41"/>
        </w:numPr>
        <w:tabs>
          <w:tab w:val="left" w:pos="993"/>
        </w:tabs>
        <w:spacing w:after="0" w:line="240" w:lineRule="auto"/>
        <w:ind w:left="0" w:firstLine="992"/>
        <w:jc w:val="both"/>
        <w:rPr>
          <w:rFonts w:ascii="Times New Roman" w:hAnsi="Times New Roman"/>
          <w:sz w:val="28"/>
          <w:szCs w:val="28"/>
        </w:rPr>
      </w:pPr>
      <w:r w:rsidRPr="002044CB">
        <w:rPr>
          <w:rFonts w:ascii="Times New Roman" w:hAnsi="Times New Roman"/>
          <w:sz w:val="28"/>
          <w:szCs w:val="28"/>
        </w:rPr>
        <w:t xml:space="preserve">осуществление контроля срока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w:t>
      </w:r>
    </w:p>
    <w:p w:rsidR="003A1BDF" w:rsidRDefault="003A1BDF" w:rsidP="003A1BDF">
      <w:pPr>
        <w:shd w:val="clear" w:color="auto" w:fill="FFFFFF"/>
        <w:tabs>
          <w:tab w:val="left" w:pos="284"/>
          <w:tab w:val="left" w:pos="1134"/>
        </w:tabs>
        <w:spacing w:after="0" w:line="240" w:lineRule="auto"/>
        <w:ind w:firstLine="720"/>
        <w:jc w:val="both"/>
        <w:rPr>
          <w:rFonts w:ascii="Times New Roman" w:hAnsi="Times New Roman"/>
          <w:sz w:val="28"/>
          <w:szCs w:val="28"/>
        </w:rPr>
      </w:pPr>
      <w:r w:rsidRPr="002044CB">
        <w:rPr>
          <w:rFonts w:ascii="Times New Roman" w:hAnsi="Times New Roman"/>
          <w:sz w:val="28"/>
          <w:szCs w:val="28"/>
        </w:rPr>
        <w:t xml:space="preserve"> -  за правомерность подписания уведомления об отказе в приеме документов.</w:t>
      </w:r>
    </w:p>
    <w:p w:rsidR="0029643D" w:rsidRDefault="0029643D" w:rsidP="003A1BDF">
      <w:pPr>
        <w:shd w:val="clear" w:color="auto" w:fill="FFFFFF"/>
        <w:tabs>
          <w:tab w:val="left" w:pos="284"/>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 xml:space="preserve">4.7.Глава Администрации несет персональную ответственность </w:t>
      </w:r>
      <w:proofErr w:type="gramStart"/>
      <w:r>
        <w:rPr>
          <w:rFonts w:ascii="Times New Roman" w:hAnsi="Times New Roman"/>
          <w:sz w:val="28"/>
          <w:szCs w:val="28"/>
        </w:rPr>
        <w:t>за</w:t>
      </w:r>
      <w:proofErr w:type="gramEnd"/>
      <w:r>
        <w:rPr>
          <w:rFonts w:ascii="Times New Roman" w:hAnsi="Times New Roman"/>
          <w:sz w:val="28"/>
          <w:szCs w:val="28"/>
        </w:rPr>
        <w:t>:</w:t>
      </w:r>
    </w:p>
    <w:p w:rsidR="0029643D" w:rsidRPr="002044CB" w:rsidRDefault="0029643D" w:rsidP="003A1BDF">
      <w:pPr>
        <w:shd w:val="clear" w:color="auto" w:fill="FFFFFF"/>
        <w:tabs>
          <w:tab w:val="left" w:pos="284"/>
          <w:tab w:val="left" w:pos="1134"/>
        </w:tabs>
        <w:spacing w:after="0" w:line="240" w:lineRule="auto"/>
        <w:ind w:firstLine="720"/>
        <w:jc w:val="both"/>
        <w:rPr>
          <w:rFonts w:ascii="Times New Roman" w:hAnsi="Times New Roman"/>
          <w:sz w:val="28"/>
          <w:szCs w:val="28"/>
        </w:rPr>
      </w:pPr>
      <w:r>
        <w:rPr>
          <w:rFonts w:ascii="Times New Roman" w:hAnsi="Times New Roman"/>
          <w:sz w:val="28"/>
          <w:szCs w:val="28"/>
        </w:rPr>
        <w:t>-  своевременность подписания результата предоставления муницицпальной функции.</w:t>
      </w:r>
    </w:p>
    <w:p w:rsidR="003A1BDF" w:rsidRPr="002044CB" w:rsidRDefault="003A1BDF" w:rsidP="003A1BDF">
      <w:pPr>
        <w:pStyle w:val="ConsPlusNormal"/>
        <w:ind w:firstLine="540"/>
        <w:jc w:val="both"/>
        <w:rPr>
          <w:rFonts w:ascii="Times New Roman" w:hAnsi="Times New Roman"/>
          <w:sz w:val="28"/>
          <w:szCs w:val="28"/>
        </w:rPr>
      </w:pPr>
    </w:p>
    <w:p w:rsidR="003A1BDF" w:rsidRPr="004D0D3D" w:rsidRDefault="003A1BDF" w:rsidP="003A1BDF">
      <w:pPr>
        <w:spacing w:after="0" w:line="240" w:lineRule="auto"/>
        <w:ind w:firstLine="709"/>
        <w:jc w:val="both"/>
        <w:rPr>
          <w:rFonts w:ascii="Times New Roman" w:hAnsi="Times New Roman"/>
          <w:sz w:val="16"/>
          <w:szCs w:val="16"/>
        </w:rPr>
      </w:pPr>
    </w:p>
    <w:p w:rsidR="003A1BDF" w:rsidRDefault="003A1BDF" w:rsidP="003A1BDF">
      <w:pPr>
        <w:pStyle w:val="ConsPlusNormal"/>
        <w:ind w:firstLine="540"/>
        <w:jc w:val="center"/>
        <w:rPr>
          <w:rFonts w:ascii="Times New Roman" w:hAnsi="Times New Roman"/>
          <w:sz w:val="28"/>
          <w:szCs w:val="28"/>
          <w:lang w:eastAsia="ar-SA"/>
        </w:rPr>
      </w:pPr>
      <w:r w:rsidRPr="002044CB">
        <w:rPr>
          <w:rFonts w:ascii="Times New Roman" w:hAnsi="Times New Roman"/>
          <w:sz w:val="28"/>
          <w:szCs w:val="28"/>
          <w:lang w:eastAsia="ar-SA"/>
        </w:rPr>
        <w:t xml:space="preserve">Раздел 5. ДОСУДЕБНОЕ (ВНЕСУДЕБНОЕ) ОБЖАЛОВАНИЕ ЗАЯВИТЕЛЕМ РЕШЕНИЙ И ДЕЙСТВИЙ (БЕЗДЕЙСТВИЯ) АДМИНИСТРАЦИИ, ПРЕДОСТАВЛЯЮЩЕЙ МУНИЦИПАЛЬНУЮ </w:t>
      </w:r>
      <w:r w:rsidR="0029643D">
        <w:rPr>
          <w:rFonts w:ascii="Times New Roman" w:hAnsi="Times New Roman"/>
          <w:sz w:val="28"/>
          <w:szCs w:val="28"/>
          <w:lang w:eastAsia="ar-SA"/>
        </w:rPr>
        <w:t>ФУНКЦИЮ</w:t>
      </w:r>
      <w:r w:rsidRPr="002044CB">
        <w:rPr>
          <w:rFonts w:ascii="Times New Roman" w:hAnsi="Times New Roman"/>
          <w:sz w:val="28"/>
          <w:szCs w:val="28"/>
          <w:lang w:eastAsia="ar-SA"/>
        </w:rPr>
        <w:t xml:space="preserve">, ДОЛЖНОСТНОГО ЛИЦА АДМИНИСТРАЦИИ, ПРЕДОСТАВЛЯЮЩЕЙ МУНИЦИПАЛЬНУЮ </w:t>
      </w:r>
      <w:r w:rsidR="0029643D">
        <w:rPr>
          <w:rFonts w:ascii="Times New Roman" w:hAnsi="Times New Roman"/>
          <w:sz w:val="28"/>
          <w:szCs w:val="28"/>
          <w:lang w:eastAsia="ar-SA"/>
        </w:rPr>
        <w:t>ФУНКЦИЮ</w:t>
      </w:r>
      <w:r w:rsidRPr="002044CB">
        <w:rPr>
          <w:rFonts w:ascii="Times New Roman" w:hAnsi="Times New Roman"/>
          <w:sz w:val="28"/>
          <w:szCs w:val="28"/>
          <w:lang w:eastAsia="ar-SA"/>
        </w:rPr>
        <w:t>, ЛИБО МУНИЦИПАЛЬНОГО СЛУЖАЩЕГО</w:t>
      </w:r>
    </w:p>
    <w:p w:rsidR="003A1BDF" w:rsidRPr="004D0D3D" w:rsidRDefault="003A1BDF" w:rsidP="003A1BDF">
      <w:pPr>
        <w:pStyle w:val="ConsPlusNormal"/>
        <w:ind w:firstLine="540"/>
        <w:jc w:val="center"/>
        <w:rPr>
          <w:rFonts w:ascii="Times New Roman" w:hAnsi="Times New Roman"/>
          <w:sz w:val="16"/>
          <w:szCs w:val="16"/>
        </w:rPr>
      </w:pP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5.1. Заявители имеют право на обжалование действий или бездействия должностных лиц, специалистов (</w:t>
      </w:r>
      <w:r>
        <w:rPr>
          <w:rFonts w:ascii="Times New Roman" w:hAnsi="Times New Roman"/>
          <w:sz w:val="28"/>
          <w:szCs w:val="28"/>
        </w:rPr>
        <w:t xml:space="preserve">МФЦ, </w:t>
      </w:r>
      <w:r w:rsidRPr="002044CB">
        <w:rPr>
          <w:rFonts w:ascii="Times New Roman" w:hAnsi="Times New Roman"/>
          <w:sz w:val="28"/>
          <w:szCs w:val="28"/>
        </w:rPr>
        <w:t>Отдела, Администрации) в досудебном и судебном порядке.</w:t>
      </w:r>
    </w:p>
    <w:p w:rsidR="003A1BDF" w:rsidRPr="002044CB" w:rsidRDefault="003A1BDF" w:rsidP="003A1BDF">
      <w:pPr>
        <w:pStyle w:val="ConsPlusNormal"/>
        <w:ind w:firstLine="540"/>
        <w:jc w:val="both"/>
        <w:rPr>
          <w:rFonts w:ascii="Times New Roman" w:hAnsi="Times New Roman"/>
          <w:sz w:val="28"/>
          <w:szCs w:val="28"/>
        </w:rPr>
      </w:pPr>
      <w:bookmarkStart w:id="4" w:name="P479"/>
      <w:bookmarkEnd w:id="4"/>
      <w:r w:rsidRPr="00ED00F0">
        <w:rPr>
          <w:rFonts w:ascii="Times New Roman" w:hAnsi="Times New Roman"/>
          <w:sz w:val="28"/>
          <w:szCs w:val="28"/>
        </w:rPr>
        <w:t xml:space="preserve">5.2. </w:t>
      </w:r>
      <w:r>
        <w:rPr>
          <w:rFonts w:ascii="Times New Roman" w:hAnsi="Times New Roman" w:cs="Times New Roman"/>
          <w:sz w:val="28"/>
          <w:szCs w:val="28"/>
        </w:rPr>
        <w:t xml:space="preserve">Предмет досудебного (внесудебного) обжалования Заявителем решений и действий (бездействия) администрации, предоставляющей муниципальную </w:t>
      </w:r>
      <w:r w:rsidR="0029643D">
        <w:rPr>
          <w:rFonts w:ascii="Times New Roman" w:hAnsi="Times New Roman" w:cs="Times New Roman"/>
          <w:sz w:val="28"/>
          <w:szCs w:val="28"/>
        </w:rPr>
        <w:t>функцию</w:t>
      </w:r>
      <w:r>
        <w:rPr>
          <w:rFonts w:ascii="Times New Roman" w:hAnsi="Times New Roman" w:cs="Times New Roman"/>
          <w:sz w:val="28"/>
          <w:szCs w:val="28"/>
        </w:rPr>
        <w:t xml:space="preserve">, специалистов </w:t>
      </w:r>
      <w:r w:rsidR="0051501C">
        <w:rPr>
          <w:rFonts w:ascii="Times New Roman" w:hAnsi="Times New Roman" w:cs="Times New Roman"/>
          <w:sz w:val="28"/>
          <w:szCs w:val="28"/>
        </w:rPr>
        <w:t>МФЦ, Отдела</w:t>
      </w:r>
      <w:r>
        <w:rPr>
          <w:rFonts w:ascii="Times New Roman" w:hAnsi="Times New Roman"/>
          <w:sz w:val="28"/>
          <w:szCs w:val="28"/>
        </w:rPr>
        <w:t>.</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Заявитель может обратиться с жалобой, в том числе в следующих случаях:</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xml:space="preserve">1) нарушение срока регистрации заявления заявителя о предоставлении муниципальной </w:t>
      </w:r>
      <w:r w:rsidR="00312D59">
        <w:rPr>
          <w:rFonts w:ascii="Times New Roman" w:hAnsi="Times New Roman"/>
          <w:sz w:val="28"/>
          <w:szCs w:val="28"/>
        </w:rPr>
        <w:t>функции</w:t>
      </w:r>
      <w:r w:rsidRPr="002044CB">
        <w:rPr>
          <w:rFonts w:ascii="Times New Roman" w:hAnsi="Times New Roman"/>
          <w:sz w:val="28"/>
          <w:szCs w:val="28"/>
        </w:rPr>
        <w:t>;</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xml:space="preserve">2) нарушение срока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 у заявителя;</w:t>
      </w:r>
    </w:p>
    <w:p w:rsidR="003A1BDF" w:rsidRPr="002044CB" w:rsidRDefault="003A1BDF" w:rsidP="003A1BDF">
      <w:pPr>
        <w:pStyle w:val="ConsPlusNormal"/>
        <w:ind w:firstLine="540"/>
        <w:jc w:val="both"/>
        <w:rPr>
          <w:rFonts w:ascii="Times New Roman" w:hAnsi="Times New Roman"/>
          <w:sz w:val="28"/>
          <w:szCs w:val="28"/>
        </w:rPr>
      </w:pPr>
      <w:proofErr w:type="gramStart"/>
      <w:r w:rsidRPr="002044CB">
        <w:rPr>
          <w:rFonts w:ascii="Times New Roman" w:hAnsi="Times New Roman"/>
          <w:sz w:val="28"/>
          <w:szCs w:val="28"/>
        </w:rPr>
        <w:t xml:space="preserve">5) отказ в предоставлении муниципальной </w:t>
      </w:r>
      <w:r w:rsidR="00312D59">
        <w:rPr>
          <w:rFonts w:ascii="Times New Roman" w:hAnsi="Times New Roman"/>
          <w:sz w:val="28"/>
          <w:szCs w:val="28"/>
        </w:rPr>
        <w:t>функции</w:t>
      </w:r>
      <w:r w:rsidRPr="002044CB">
        <w:rPr>
          <w:rFonts w:ascii="Times New Roman" w:hAnsi="Times New Roman"/>
          <w:sz w:val="28"/>
          <w:szCs w:val="28"/>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xml:space="preserve">6) затребование с заявителя при предоставлении муниципальной </w:t>
      </w:r>
      <w:r w:rsidR="00312D59">
        <w:rPr>
          <w:rFonts w:ascii="Times New Roman" w:hAnsi="Times New Roman"/>
          <w:sz w:val="28"/>
          <w:szCs w:val="28"/>
        </w:rPr>
        <w:t>функции</w:t>
      </w:r>
      <w:r w:rsidRPr="002044CB">
        <w:rPr>
          <w:rFonts w:ascii="Times New Roman" w:hAnsi="Times New Roman"/>
          <w:sz w:val="28"/>
          <w:szCs w:val="28"/>
        </w:rPr>
        <w:t xml:space="preserve">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3A1BDF" w:rsidRPr="002044CB" w:rsidRDefault="003A1BDF" w:rsidP="003A1BDF">
      <w:pPr>
        <w:pStyle w:val="ConsPlusNormal"/>
        <w:ind w:firstLine="540"/>
        <w:jc w:val="both"/>
        <w:rPr>
          <w:rFonts w:ascii="Times New Roman" w:hAnsi="Times New Roman"/>
          <w:sz w:val="28"/>
          <w:szCs w:val="28"/>
        </w:rPr>
      </w:pPr>
      <w:proofErr w:type="gramStart"/>
      <w:r w:rsidRPr="002044CB">
        <w:rPr>
          <w:rFonts w:ascii="Times New Roman" w:hAnsi="Times New Roman"/>
          <w:sz w:val="28"/>
          <w:szCs w:val="28"/>
        </w:rPr>
        <w:t xml:space="preserve">7) отказ органа, предоставляющего муниципальную </w:t>
      </w:r>
      <w:r w:rsidR="0029643D">
        <w:rPr>
          <w:rFonts w:ascii="Times New Roman" w:hAnsi="Times New Roman"/>
          <w:sz w:val="28"/>
          <w:szCs w:val="28"/>
        </w:rPr>
        <w:t>функцию</w:t>
      </w:r>
      <w:r w:rsidRPr="002044CB">
        <w:rPr>
          <w:rFonts w:ascii="Times New Roman" w:hAnsi="Times New Roman"/>
          <w:sz w:val="28"/>
          <w:szCs w:val="28"/>
        </w:rPr>
        <w:t xml:space="preserve">, должностного </w:t>
      </w:r>
      <w:r w:rsidRPr="002044CB">
        <w:rPr>
          <w:rFonts w:ascii="Times New Roman" w:hAnsi="Times New Roman"/>
          <w:sz w:val="28"/>
          <w:szCs w:val="28"/>
        </w:rPr>
        <w:lastRenderedPageBreak/>
        <w:t xml:space="preserve">лица органа, предоставляющего муниципальную </w:t>
      </w:r>
      <w:r w:rsidR="0029643D">
        <w:rPr>
          <w:rFonts w:ascii="Times New Roman" w:hAnsi="Times New Roman"/>
          <w:sz w:val="28"/>
          <w:szCs w:val="28"/>
        </w:rPr>
        <w:t>функцию</w:t>
      </w:r>
      <w:r w:rsidRPr="002044CB">
        <w:rPr>
          <w:rFonts w:ascii="Times New Roman" w:hAnsi="Times New Roman"/>
          <w:sz w:val="28"/>
          <w:szCs w:val="28"/>
        </w:rPr>
        <w:t xml:space="preserve">, в исправлении допущенных опечаток и ошибок в выданных в результате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 xml:space="preserve"> документах либо нарушение установленного срока таких исправлений.</w:t>
      </w:r>
      <w:proofErr w:type="gramEnd"/>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xml:space="preserve">5.3. Жалоба подается в письменной форме на бумажном носителе, в электронной форме в администрацию муниципального образования «Светлогорский городской округ », предоставляющую муниципальную </w:t>
      </w:r>
      <w:r w:rsidR="0029643D">
        <w:rPr>
          <w:rFonts w:ascii="Times New Roman" w:hAnsi="Times New Roman"/>
          <w:sz w:val="28"/>
          <w:szCs w:val="28"/>
        </w:rPr>
        <w:t>функцию</w:t>
      </w:r>
      <w:r w:rsidRPr="002044CB">
        <w:rPr>
          <w:rFonts w:ascii="Times New Roman" w:hAnsi="Times New Roman"/>
          <w:sz w:val="28"/>
          <w:szCs w:val="28"/>
        </w:rPr>
        <w:t xml:space="preserve">. </w:t>
      </w:r>
    </w:p>
    <w:p w:rsidR="003A1BDF" w:rsidRPr="002044CB" w:rsidRDefault="003A1BDF" w:rsidP="003A1BDF">
      <w:pPr>
        <w:pStyle w:val="ConsPlusNormal"/>
        <w:ind w:firstLine="540"/>
        <w:jc w:val="both"/>
        <w:rPr>
          <w:rFonts w:ascii="Times New Roman" w:hAnsi="Times New Roman"/>
          <w:sz w:val="28"/>
          <w:szCs w:val="28"/>
        </w:rPr>
      </w:pPr>
      <w:proofErr w:type="gramStart"/>
      <w:r w:rsidRPr="002044CB">
        <w:rPr>
          <w:rFonts w:ascii="Times New Roman" w:hAnsi="Times New Roman"/>
          <w:sz w:val="28"/>
          <w:szCs w:val="28"/>
        </w:rPr>
        <w:t xml:space="preserve">Жалоба может быть направлена по почте, с использованием информационно-телекоммуникационной сети «Интернет»  по электронной почте администрации муниципального образования «Светлогорский городской округ »  </w:t>
      </w:r>
      <w:r w:rsidRPr="002044CB">
        <w:rPr>
          <w:rFonts w:ascii="Times New Roman" w:hAnsi="Times New Roman"/>
          <w:sz w:val="28"/>
          <w:szCs w:val="28"/>
          <w:lang w:val="en-US"/>
        </w:rPr>
        <w:t>sgo</w:t>
      </w:r>
      <w:r w:rsidRPr="002044CB">
        <w:rPr>
          <w:rFonts w:ascii="Times New Roman" w:hAnsi="Times New Roman"/>
          <w:sz w:val="28"/>
          <w:szCs w:val="28"/>
        </w:rPr>
        <w:t>@</w:t>
      </w:r>
      <w:r w:rsidRPr="002044CB">
        <w:rPr>
          <w:rFonts w:ascii="Times New Roman" w:hAnsi="Times New Roman"/>
          <w:sz w:val="28"/>
          <w:szCs w:val="28"/>
          <w:lang w:val="en-US"/>
        </w:rPr>
        <w:t>svetlogorsk</w:t>
      </w:r>
      <w:r w:rsidRPr="002044CB">
        <w:rPr>
          <w:rFonts w:ascii="Times New Roman" w:hAnsi="Times New Roman"/>
          <w:sz w:val="28"/>
          <w:szCs w:val="28"/>
        </w:rPr>
        <w:t>39.</w:t>
      </w:r>
      <w:r w:rsidRPr="002044CB">
        <w:rPr>
          <w:rFonts w:ascii="Times New Roman" w:hAnsi="Times New Roman"/>
          <w:sz w:val="28"/>
          <w:szCs w:val="28"/>
          <w:lang w:val="en-US"/>
        </w:rPr>
        <w:t>ru</w:t>
      </w:r>
      <w:r w:rsidRPr="002044CB">
        <w:rPr>
          <w:rFonts w:ascii="Times New Roman" w:hAnsi="Times New Roman"/>
          <w:sz w:val="28"/>
          <w:szCs w:val="28"/>
        </w:rPr>
        <w:t>, официального сайта администра</w:t>
      </w:r>
      <w:r>
        <w:rPr>
          <w:rFonts w:ascii="Times New Roman" w:hAnsi="Times New Roman"/>
          <w:sz w:val="28"/>
          <w:szCs w:val="28"/>
        </w:rPr>
        <w:t>ции муниципального образования «</w:t>
      </w:r>
      <w:r w:rsidRPr="002044CB">
        <w:rPr>
          <w:rFonts w:ascii="Times New Roman" w:hAnsi="Times New Roman"/>
          <w:sz w:val="28"/>
          <w:szCs w:val="28"/>
        </w:rPr>
        <w:t xml:space="preserve">Светлогорский городской округ» </w:t>
      </w:r>
      <w:r w:rsidRPr="002044CB">
        <w:rPr>
          <w:rFonts w:ascii="Times New Roman" w:hAnsi="Times New Roman"/>
          <w:sz w:val="28"/>
          <w:szCs w:val="28"/>
          <w:lang w:val="en-US"/>
        </w:rPr>
        <w:t>svetlogorsk</w:t>
      </w:r>
      <w:r w:rsidRPr="002044CB">
        <w:rPr>
          <w:rFonts w:ascii="Times New Roman" w:hAnsi="Times New Roman"/>
          <w:sz w:val="28"/>
          <w:szCs w:val="28"/>
        </w:rPr>
        <w:t>39.</w:t>
      </w:r>
      <w:r w:rsidRPr="002044CB">
        <w:rPr>
          <w:rFonts w:ascii="Times New Roman" w:hAnsi="Times New Roman"/>
          <w:sz w:val="28"/>
          <w:szCs w:val="28"/>
          <w:lang w:val="en-US"/>
        </w:rPr>
        <w:t>ru</w:t>
      </w:r>
      <w:r w:rsidRPr="002044CB">
        <w:rPr>
          <w:rFonts w:ascii="Times New Roman" w:hAnsi="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5.4. Жалоба должна содержать:</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xml:space="preserve">1) наименование органа, предоставляющего муниципальную </w:t>
      </w:r>
      <w:r w:rsidR="0029643D">
        <w:rPr>
          <w:rFonts w:ascii="Times New Roman" w:hAnsi="Times New Roman"/>
          <w:sz w:val="28"/>
          <w:szCs w:val="28"/>
        </w:rPr>
        <w:t>функцию</w:t>
      </w:r>
      <w:r w:rsidRPr="002044CB">
        <w:rPr>
          <w:rFonts w:ascii="Times New Roman" w:hAnsi="Times New Roman"/>
          <w:sz w:val="28"/>
          <w:szCs w:val="28"/>
        </w:rPr>
        <w:t xml:space="preserve">, должностного лица органа, предоставляющего муниципальную </w:t>
      </w:r>
      <w:r w:rsidR="0029643D">
        <w:rPr>
          <w:rFonts w:ascii="Times New Roman" w:hAnsi="Times New Roman"/>
          <w:sz w:val="28"/>
          <w:szCs w:val="28"/>
        </w:rPr>
        <w:t>функцию</w:t>
      </w:r>
      <w:r w:rsidRPr="002044CB">
        <w:rPr>
          <w:rFonts w:ascii="Times New Roman" w:hAnsi="Times New Roman"/>
          <w:sz w:val="28"/>
          <w:szCs w:val="28"/>
        </w:rPr>
        <w:t>, либо муниципального служащего, решения и действия (бездействие) которых обжалуются;</w:t>
      </w:r>
    </w:p>
    <w:p w:rsidR="003A1BDF" w:rsidRPr="002044CB" w:rsidRDefault="003A1BDF" w:rsidP="003A1BDF">
      <w:pPr>
        <w:pStyle w:val="ConsPlusNormal"/>
        <w:ind w:firstLine="540"/>
        <w:jc w:val="both"/>
        <w:rPr>
          <w:rFonts w:ascii="Times New Roman" w:hAnsi="Times New Roman"/>
          <w:sz w:val="28"/>
          <w:szCs w:val="28"/>
        </w:rPr>
      </w:pPr>
      <w:proofErr w:type="gramStart"/>
      <w:r w:rsidRPr="002044C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w:t>
      </w:r>
      <w:r w:rsidR="0029643D">
        <w:rPr>
          <w:rFonts w:ascii="Times New Roman" w:hAnsi="Times New Roman"/>
          <w:sz w:val="28"/>
          <w:szCs w:val="28"/>
        </w:rPr>
        <w:t>функцию</w:t>
      </w:r>
      <w:r w:rsidRPr="002044CB">
        <w:rPr>
          <w:rFonts w:ascii="Times New Roman" w:hAnsi="Times New Roman"/>
          <w:sz w:val="28"/>
          <w:szCs w:val="28"/>
        </w:rPr>
        <w:t xml:space="preserve">, должностного лица органа, предоставляющего муниципальную </w:t>
      </w:r>
      <w:r w:rsidR="0029643D">
        <w:rPr>
          <w:rFonts w:ascii="Times New Roman" w:hAnsi="Times New Roman"/>
          <w:sz w:val="28"/>
          <w:szCs w:val="28"/>
        </w:rPr>
        <w:t>функцию</w:t>
      </w:r>
      <w:r w:rsidRPr="002044CB">
        <w:rPr>
          <w:rFonts w:ascii="Times New Roman" w:hAnsi="Times New Roman"/>
          <w:sz w:val="28"/>
          <w:szCs w:val="28"/>
        </w:rPr>
        <w:t>, либо муниципального служащего;</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0029643D">
        <w:rPr>
          <w:rFonts w:ascii="Times New Roman" w:hAnsi="Times New Roman"/>
          <w:sz w:val="28"/>
          <w:szCs w:val="28"/>
        </w:rPr>
        <w:t>функцию</w:t>
      </w:r>
      <w:r w:rsidRPr="002044CB">
        <w:rPr>
          <w:rFonts w:ascii="Times New Roman" w:hAnsi="Times New Roman"/>
          <w:sz w:val="28"/>
          <w:szCs w:val="28"/>
        </w:rPr>
        <w:t xml:space="preserve">, должностного лица органа, предоставляющего муниципальную </w:t>
      </w:r>
      <w:r w:rsidR="0029643D">
        <w:rPr>
          <w:rFonts w:ascii="Times New Roman" w:hAnsi="Times New Roman"/>
          <w:sz w:val="28"/>
          <w:szCs w:val="28"/>
        </w:rPr>
        <w:t>функцию</w:t>
      </w:r>
      <w:r w:rsidRPr="002044CB">
        <w:rPr>
          <w:rFonts w:ascii="Times New Roman" w:hAnsi="Times New Roman"/>
          <w:sz w:val="28"/>
          <w:szCs w:val="28"/>
        </w:rPr>
        <w:t>, либо муниципального служащего. Заявителем могут быть представлены документы (при наличии), подтверждающие доводы заявителя, либо их копии.</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затрагивает разглашения сведений, составляющих государственную или иную охраняемую законодательством Российской Федерации тайну.</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5.6. Заявители могут обжаловать в следующем порядке действия или бездействие должностных лиц (специалистов):</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специалиста Отдела – начальнику Отдела (лицу, его замещающему);</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специалиста МФЦ – директору МФЦ (лицу, его замещающему);</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директора МФЦ, начальника Отдела (лиц, их замещающих) – заместителю главы администрации (лицу, его замещающему);</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заместителя главы Администрации (лица, его замещающего) – главе Администрации (лицу, его замещающему).</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lastRenderedPageBreak/>
        <w:t xml:space="preserve">Заявители также вправе обратиться с жалобой на действия или бездействие должностных лиц, специалистов к любому из вышеуказанных должностных лиц, в подчинении которого находится ответственное лицо (специалист) за предоставление муниципальной </w:t>
      </w:r>
      <w:r w:rsidR="00312D59">
        <w:rPr>
          <w:rFonts w:ascii="Times New Roman" w:hAnsi="Times New Roman"/>
          <w:sz w:val="28"/>
          <w:szCs w:val="28"/>
        </w:rPr>
        <w:t>функции</w:t>
      </w:r>
      <w:r w:rsidRPr="002044CB">
        <w:rPr>
          <w:rFonts w:ascii="Times New Roman" w:hAnsi="Times New Roman"/>
          <w:sz w:val="28"/>
          <w:szCs w:val="28"/>
        </w:rPr>
        <w:t>.</w:t>
      </w:r>
    </w:p>
    <w:p w:rsidR="003A1BDF" w:rsidRPr="002044CB" w:rsidRDefault="003A1BDF" w:rsidP="003A1BDF">
      <w:pPr>
        <w:pStyle w:val="ConsPlusNormal"/>
        <w:ind w:firstLine="540"/>
        <w:jc w:val="both"/>
        <w:rPr>
          <w:rFonts w:ascii="Times New Roman" w:hAnsi="Times New Roman"/>
          <w:sz w:val="28"/>
          <w:szCs w:val="28"/>
        </w:rPr>
      </w:pPr>
      <w:bookmarkStart w:id="5" w:name="P504"/>
      <w:bookmarkEnd w:id="5"/>
      <w:r w:rsidRPr="002044CB">
        <w:rPr>
          <w:rFonts w:ascii="Times New Roman" w:hAnsi="Times New Roman"/>
          <w:sz w:val="28"/>
          <w:szCs w:val="28"/>
        </w:rPr>
        <w:t xml:space="preserve">5.7. </w:t>
      </w:r>
      <w:proofErr w:type="gramStart"/>
      <w:r w:rsidRPr="002044CB">
        <w:rPr>
          <w:rFonts w:ascii="Times New Roman" w:hAnsi="Times New Roman"/>
          <w:sz w:val="28"/>
          <w:szCs w:val="28"/>
        </w:rPr>
        <w:t>Жалоба, поступившая в администрацию муниципального образования «Светлогорский городской округ»,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муниципального образования «Светлогорский городской округ », должностного лица администрации муниципального образования «Светлогорский городской округ» в приеме документов у заявителя либо в исправлении допущенных опечаток и ошибок или в</w:t>
      </w:r>
      <w:proofErr w:type="gramEnd"/>
      <w:r w:rsidRPr="002044CB">
        <w:rPr>
          <w:rFonts w:ascii="Times New Roman" w:hAnsi="Times New Roman"/>
          <w:sz w:val="28"/>
          <w:szCs w:val="28"/>
        </w:rPr>
        <w:t xml:space="preserve"> </w:t>
      </w:r>
      <w:proofErr w:type="gramStart"/>
      <w:r w:rsidRPr="002044CB">
        <w:rPr>
          <w:rFonts w:ascii="Times New Roman" w:hAnsi="Times New Roman"/>
          <w:sz w:val="28"/>
          <w:szCs w:val="28"/>
        </w:rPr>
        <w:t>случае</w:t>
      </w:r>
      <w:proofErr w:type="gramEnd"/>
      <w:r w:rsidRPr="002044CB">
        <w:rPr>
          <w:rFonts w:ascii="Times New Roman" w:hAnsi="Times New Roman"/>
          <w:sz w:val="28"/>
          <w:szCs w:val="28"/>
        </w:rPr>
        <w:t xml:space="preserve">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xml:space="preserve">5.8. По результатам рассмотрения жалобы администрация муниципального образования «Светлогорский городской округ», предоставляющая муниципальную </w:t>
      </w:r>
      <w:r w:rsidR="0029643D">
        <w:rPr>
          <w:rFonts w:ascii="Times New Roman" w:hAnsi="Times New Roman"/>
          <w:sz w:val="28"/>
          <w:szCs w:val="28"/>
        </w:rPr>
        <w:t>функцию</w:t>
      </w:r>
      <w:r w:rsidRPr="002044CB">
        <w:rPr>
          <w:rFonts w:ascii="Times New Roman" w:hAnsi="Times New Roman"/>
          <w:sz w:val="28"/>
          <w:szCs w:val="28"/>
        </w:rPr>
        <w:t>, принимает одно из следующих решений:</w:t>
      </w:r>
    </w:p>
    <w:p w:rsidR="003A1BDF" w:rsidRPr="002044CB" w:rsidRDefault="003A1BDF" w:rsidP="003A1BDF">
      <w:pPr>
        <w:pStyle w:val="ConsPlusNormal"/>
        <w:ind w:firstLine="540"/>
        <w:jc w:val="both"/>
        <w:rPr>
          <w:rFonts w:ascii="Times New Roman" w:hAnsi="Times New Roman"/>
          <w:sz w:val="28"/>
          <w:szCs w:val="28"/>
        </w:rPr>
      </w:pPr>
      <w:proofErr w:type="gramStart"/>
      <w:r w:rsidRPr="002044CB">
        <w:rPr>
          <w:rFonts w:ascii="Times New Roman" w:hAnsi="Times New Roman"/>
          <w:sz w:val="28"/>
          <w:szCs w:val="28"/>
        </w:rPr>
        <w:t xml:space="preserve">1) удовлетворяет жалобу, в том числе в форме отмены принятого решения, исправления допущенных администрацией муниципального образования «Светлогорский городской округ », предоставляющей муниципальную </w:t>
      </w:r>
      <w:r w:rsidR="0029643D">
        <w:rPr>
          <w:rFonts w:ascii="Times New Roman" w:hAnsi="Times New Roman"/>
          <w:sz w:val="28"/>
          <w:szCs w:val="28"/>
        </w:rPr>
        <w:t>функцию</w:t>
      </w:r>
      <w:r w:rsidRPr="002044CB">
        <w:rPr>
          <w:rFonts w:ascii="Times New Roman" w:hAnsi="Times New Roman"/>
          <w:sz w:val="28"/>
          <w:szCs w:val="28"/>
        </w:rPr>
        <w:t xml:space="preserve">, опечаток и ошибок в выданных в результате предоставления муниципальной </w:t>
      </w:r>
      <w:r w:rsidR="00312D59">
        <w:rPr>
          <w:rFonts w:ascii="Times New Roman" w:hAnsi="Times New Roman"/>
          <w:sz w:val="28"/>
          <w:szCs w:val="28"/>
        </w:rPr>
        <w:t>функции</w:t>
      </w:r>
      <w:r w:rsidRPr="002044CB">
        <w:rPr>
          <w:rFonts w:ascii="Times New Roman" w:hAnsi="Times New Roman"/>
          <w:sz w:val="28"/>
          <w:szCs w:val="28"/>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правовыми муниципального образования, а также в иных формах;</w:t>
      </w:r>
      <w:proofErr w:type="gramEnd"/>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2) отказывает в удовлетворении жалобы.</w:t>
      </w:r>
    </w:p>
    <w:p w:rsidR="003A1BDF" w:rsidRPr="002044CB" w:rsidRDefault="003A1BDF" w:rsidP="003A1BDF">
      <w:pPr>
        <w:pStyle w:val="ConsPlusNormal"/>
        <w:ind w:firstLine="540"/>
        <w:jc w:val="both"/>
        <w:rPr>
          <w:rFonts w:ascii="Times New Roman" w:hAnsi="Times New Roman"/>
          <w:sz w:val="28"/>
          <w:szCs w:val="28"/>
        </w:rPr>
      </w:pPr>
      <w:r w:rsidRPr="002044CB">
        <w:rPr>
          <w:rFonts w:ascii="Times New Roman" w:hAnsi="Times New Roman"/>
          <w:sz w:val="28"/>
          <w:szCs w:val="28"/>
        </w:rPr>
        <w:t xml:space="preserve">5.9. Не позднее дня, следующего за днем принятия решения, указанного в </w:t>
      </w:r>
      <w:hyperlink w:anchor="P504" w:history="1">
        <w:r w:rsidRPr="002044CB">
          <w:rPr>
            <w:rStyle w:val="a6"/>
            <w:rFonts w:ascii="Times New Roman" w:hAnsi="Times New Roman"/>
            <w:sz w:val="28"/>
            <w:szCs w:val="28"/>
          </w:rPr>
          <w:t>п. 5.7</w:t>
        </w:r>
      </w:hyperlink>
      <w:r w:rsidRPr="002044CB">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1BDF" w:rsidRDefault="003A1BDF" w:rsidP="003A1BDF">
      <w:pPr>
        <w:pStyle w:val="ConsPlusNormal"/>
        <w:ind w:firstLine="540"/>
        <w:jc w:val="both"/>
        <w:rPr>
          <w:sz w:val="28"/>
          <w:szCs w:val="28"/>
        </w:rPr>
      </w:pPr>
      <w:r w:rsidRPr="002044CB">
        <w:rPr>
          <w:rFonts w:ascii="Times New Roman" w:hAnsi="Times New Roman"/>
          <w:sz w:val="28"/>
          <w:szCs w:val="28"/>
        </w:rPr>
        <w:t xml:space="preserve">5.10. </w:t>
      </w:r>
      <w:r w:rsidRPr="002044CB">
        <w:rPr>
          <w:rFonts w:ascii="Times New Roman" w:hAnsi="Times New Roman"/>
          <w:color w:val="000000"/>
          <w:sz w:val="28"/>
          <w:szCs w:val="28"/>
        </w:rPr>
        <w:t xml:space="preserve">Заявитель вправе обжаловать действие (бездействие), принятое решение в ходе предоставления </w:t>
      </w:r>
      <w:r w:rsidRPr="00F01B07">
        <w:rPr>
          <w:rFonts w:ascii="Times New Roman" w:hAnsi="Times New Roman"/>
          <w:color w:val="000000"/>
          <w:sz w:val="28"/>
          <w:szCs w:val="28"/>
        </w:rPr>
        <w:t xml:space="preserve">муниципальной </w:t>
      </w:r>
      <w:r w:rsidR="00312D59">
        <w:rPr>
          <w:rFonts w:ascii="Times New Roman" w:hAnsi="Times New Roman"/>
          <w:color w:val="000000"/>
          <w:sz w:val="28"/>
          <w:szCs w:val="28"/>
        </w:rPr>
        <w:t>функции</w:t>
      </w:r>
      <w:r w:rsidRPr="00F01B07">
        <w:rPr>
          <w:rFonts w:ascii="Times New Roman" w:hAnsi="Times New Roman"/>
          <w:color w:val="000000"/>
          <w:sz w:val="28"/>
          <w:szCs w:val="28"/>
        </w:rPr>
        <w:t xml:space="preserve"> в судебном порядке.</w:t>
      </w:r>
    </w:p>
    <w:p w:rsidR="003A1BDF" w:rsidRPr="009D4EF0" w:rsidRDefault="003A1BDF" w:rsidP="003A1BDF">
      <w:pPr>
        <w:spacing w:after="0" w:line="240" w:lineRule="auto"/>
        <w:ind w:firstLine="709"/>
        <w:jc w:val="both"/>
        <w:rPr>
          <w:rFonts w:ascii="Times New Roman" w:hAnsi="Times New Roman"/>
          <w:sz w:val="28"/>
          <w:szCs w:val="28"/>
        </w:rPr>
      </w:pPr>
    </w:p>
    <w:p w:rsidR="003A1BDF" w:rsidRDefault="003A1BDF" w:rsidP="001366CD">
      <w:pPr>
        <w:pStyle w:val="ConsPlusNormal"/>
        <w:spacing w:before="280"/>
        <w:jc w:val="center"/>
        <w:outlineLvl w:val="1"/>
      </w:pPr>
    </w:p>
    <w:p w:rsidR="00465685" w:rsidRDefault="00B83583" w:rsidP="00F76F0D">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w:t>
      </w:r>
      <w:r w:rsidR="00F76F0D">
        <w:rPr>
          <w:rFonts w:ascii="Times New Roman" w:hAnsi="Times New Roman"/>
          <w:bCs/>
          <w:i/>
          <w:sz w:val="24"/>
          <w:szCs w:val="24"/>
        </w:rPr>
        <w:t xml:space="preserve">   </w:t>
      </w:r>
    </w:p>
    <w:p w:rsidR="00465685" w:rsidRDefault="00465685" w:rsidP="00F76F0D">
      <w:pPr>
        <w:spacing w:after="0" w:line="240" w:lineRule="auto"/>
        <w:ind w:right="-185"/>
        <w:jc w:val="center"/>
        <w:rPr>
          <w:rFonts w:ascii="Times New Roman" w:hAnsi="Times New Roman"/>
          <w:bCs/>
          <w:i/>
          <w:sz w:val="24"/>
          <w:szCs w:val="24"/>
        </w:rPr>
      </w:pPr>
    </w:p>
    <w:p w:rsidR="00465685" w:rsidRDefault="00465685" w:rsidP="00F76F0D">
      <w:pPr>
        <w:spacing w:after="0" w:line="240" w:lineRule="auto"/>
        <w:ind w:right="-185"/>
        <w:jc w:val="center"/>
        <w:rPr>
          <w:rFonts w:ascii="Times New Roman" w:hAnsi="Times New Roman"/>
          <w:bCs/>
          <w:i/>
          <w:sz w:val="24"/>
          <w:szCs w:val="24"/>
        </w:rPr>
      </w:pPr>
    </w:p>
    <w:p w:rsidR="00465685" w:rsidRDefault="00465685" w:rsidP="00F76F0D">
      <w:pPr>
        <w:spacing w:after="0" w:line="240" w:lineRule="auto"/>
        <w:ind w:right="-185"/>
        <w:jc w:val="center"/>
        <w:rPr>
          <w:rFonts w:ascii="Times New Roman" w:hAnsi="Times New Roman"/>
          <w:bCs/>
          <w:i/>
          <w:sz w:val="24"/>
          <w:szCs w:val="24"/>
        </w:rPr>
      </w:pPr>
    </w:p>
    <w:p w:rsidR="00465685" w:rsidRDefault="00465685" w:rsidP="00F76F0D">
      <w:pPr>
        <w:spacing w:after="0" w:line="240" w:lineRule="auto"/>
        <w:ind w:right="-185"/>
        <w:jc w:val="center"/>
        <w:rPr>
          <w:rFonts w:ascii="Times New Roman" w:hAnsi="Times New Roman"/>
          <w:bCs/>
          <w:i/>
          <w:sz w:val="24"/>
          <w:szCs w:val="24"/>
        </w:rPr>
      </w:pPr>
    </w:p>
    <w:p w:rsidR="00465685" w:rsidRDefault="00465685" w:rsidP="00F76F0D">
      <w:pPr>
        <w:spacing w:after="0" w:line="240" w:lineRule="auto"/>
        <w:ind w:right="-185"/>
        <w:jc w:val="center"/>
        <w:rPr>
          <w:rFonts w:ascii="Times New Roman" w:hAnsi="Times New Roman"/>
          <w:bCs/>
          <w:i/>
          <w:sz w:val="24"/>
          <w:szCs w:val="24"/>
        </w:rPr>
      </w:pPr>
    </w:p>
    <w:p w:rsidR="00465685" w:rsidRDefault="00465685" w:rsidP="00F76F0D">
      <w:pPr>
        <w:spacing w:after="0" w:line="240" w:lineRule="auto"/>
        <w:ind w:right="-185"/>
        <w:jc w:val="center"/>
        <w:rPr>
          <w:rFonts w:ascii="Times New Roman" w:hAnsi="Times New Roman"/>
          <w:bCs/>
          <w:i/>
          <w:sz w:val="24"/>
          <w:szCs w:val="24"/>
        </w:rPr>
      </w:pPr>
    </w:p>
    <w:p w:rsidR="00465685" w:rsidRDefault="00465685" w:rsidP="00F76F0D">
      <w:pPr>
        <w:spacing w:after="0" w:line="240" w:lineRule="auto"/>
        <w:ind w:right="-185"/>
        <w:jc w:val="center"/>
        <w:rPr>
          <w:rFonts w:ascii="Times New Roman" w:hAnsi="Times New Roman"/>
          <w:bCs/>
          <w:i/>
          <w:sz w:val="24"/>
          <w:szCs w:val="24"/>
        </w:rPr>
      </w:pPr>
    </w:p>
    <w:p w:rsidR="00465685" w:rsidRDefault="00465685" w:rsidP="00F76F0D">
      <w:pPr>
        <w:spacing w:after="0" w:line="240" w:lineRule="auto"/>
        <w:ind w:right="-185"/>
        <w:jc w:val="center"/>
        <w:rPr>
          <w:rFonts w:ascii="Times New Roman" w:hAnsi="Times New Roman"/>
          <w:bCs/>
          <w:i/>
          <w:sz w:val="24"/>
          <w:szCs w:val="24"/>
        </w:rPr>
      </w:pPr>
    </w:p>
    <w:p w:rsidR="00465685" w:rsidRDefault="00465685" w:rsidP="00F76F0D">
      <w:pPr>
        <w:spacing w:after="0" w:line="240" w:lineRule="auto"/>
        <w:ind w:right="-185"/>
        <w:jc w:val="center"/>
        <w:rPr>
          <w:rFonts w:ascii="Times New Roman" w:hAnsi="Times New Roman"/>
          <w:bCs/>
          <w:i/>
          <w:sz w:val="24"/>
          <w:szCs w:val="24"/>
        </w:rPr>
      </w:pPr>
    </w:p>
    <w:p w:rsidR="00465685" w:rsidRDefault="00465685" w:rsidP="00F76F0D">
      <w:pPr>
        <w:spacing w:after="0" w:line="240" w:lineRule="auto"/>
        <w:ind w:right="-185"/>
        <w:jc w:val="center"/>
        <w:rPr>
          <w:rFonts w:ascii="Times New Roman" w:hAnsi="Times New Roman"/>
          <w:bCs/>
          <w:i/>
          <w:sz w:val="24"/>
          <w:szCs w:val="24"/>
        </w:rPr>
      </w:pPr>
    </w:p>
    <w:p w:rsidR="00465685" w:rsidRDefault="00465685" w:rsidP="00AF52AE">
      <w:pPr>
        <w:spacing w:after="0" w:line="240" w:lineRule="auto"/>
        <w:ind w:right="-185"/>
        <w:rPr>
          <w:rFonts w:ascii="Times New Roman" w:hAnsi="Times New Roman"/>
          <w:bCs/>
          <w:i/>
          <w:sz w:val="24"/>
          <w:szCs w:val="24"/>
        </w:rPr>
      </w:pPr>
    </w:p>
    <w:p w:rsidR="00465685" w:rsidRDefault="00465685" w:rsidP="00AF52AE">
      <w:pPr>
        <w:spacing w:after="0" w:line="240" w:lineRule="auto"/>
        <w:ind w:right="-185"/>
        <w:rPr>
          <w:rFonts w:ascii="Times New Roman" w:hAnsi="Times New Roman"/>
          <w:bCs/>
          <w:i/>
          <w:sz w:val="24"/>
          <w:szCs w:val="24"/>
        </w:rPr>
      </w:pPr>
    </w:p>
    <w:p w:rsidR="00F76F0D" w:rsidRDefault="00465685" w:rsidP="00F76F0D">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w:t>
      </w:r>
      <w:r w:rsidR="00F76F0D">
        <w:rPr>
          <w:rFonts w:ascii="Times New Roman" w:hAnsi="Times New Roman"/>
          <w:bCs/>
          <w:i/>
          <w:sz w:val="24"/>
          <w:szCs w:val="24"/>
        </w:rPr>
        <w:t xml:space="preserve">   </w:t>
      </w:r>
      <w:r w:rsidR="00A10E34" w:rsidRPr="00A10E34">
        <w:rPr>
          <w:rFonts w:ascii="Times New Roman" w:hAnsi="Times New Roman"/>
          <w:bCs/>
          <w:i/>
          <w:sz w:val="24"/>
          <w:szCs w:val="24"/>
        </w:rPr>
        <w:t>Приложение  №1 к Регламенту</w:t>
      </w:r>
    </w:p>
    <w:p w:rsidR="00F803A6" w:rsidRDefault="00F803A6" w:rsidP="00F76F0D">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w:t>
      </w:r>
      <w:proofErr w:type="gramStart"/>
      <w:r>
        <w:rPr>
          <w:rFonts w:ascii="Times New Roman" w:hAnsi="Times New Roman"/>
          <w:bCs/>
          <w:i/>
          <w:sz w:val="24"/>
          <w:szCs w:val="24"/>
        </w:rPr>
        <w:t>(</w:t>
      </w:r>
      <w:r w:rsidR="004B6CAD">
        <w:rPr>
          <w:rFonts w:ascii="Times New Roman" w:hAnsi="Times New Roman"/>
          <w:bCs/>
          <w:i/>
          <w:sz w:val="24"/>
          <w:szCs w:val="24"/>
        </w:rPr>
        <w:t xml:space="preserve">примерная форма заявлении </w:t>
      </w:r>
      <w:r>
        <w:rPr>
          <w:rFonts w:ascii="Times New Roman" w:hAnsi="Times New Roman"/>
          <w:bCs/>
          <w:i/>
          <w:sz w:val="24"/>
          <w:szCs w:val="24"/>
        </w:rPr>
        <w:t xml:space="preserve">для </w:t>
      </w:r>
      <w:r w:rsidR="004B6CAD">
        <w:rPr>
          <w:rFonts w:ascii="Times New Roman" w:hAnsi="Times New Roman"/>
          <w:bCs/>
          <w:i/>
          <w:sz w:val="24"/>
          <w:szCs w:val="24"/>
        </w:rPr>
        <w:t xml:space="preserve">                                </w:t>
      </w:r>
      <w:proofErr w:type="gramEnd"/>
    </w:p>
    <w:p w:rsidR="00F76F0D" w:rsidRDefault="004B6CAD" w:rsidP="00F76F0D">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Категории</w:t>
      </w:r>
      <w:proofErr w:type="gramStart"/>
      <w:r>
        <w:rPr>
          <w:rFonts w:ascii="Times New Roman" w:hAnsi="Times New Roman"/>
          <w:bCs/>
          <w:i/>
          <w:sz w:val="24"/>
          <w:szCs w:val="24"/>
        </w:rPr>
        <w:t>1</w:t>
      </w:r>
      <w:proofErr w:type="gramEnd"/>
      <w:r>
        <w:rPr>
          <w:rFonts w:ascii="Times New Roman" w:hAnsi="Times New Roman"/>
          <w:bCs/>
          <w:i/>
          <w:sz w:val="24"/>
          <w:szCs w:val="24"/>
        </w:rPr>
        <w:t>)</w:t>
      </w:r>
    </w:p>
    <w:p w:rsidR="00177184" w:rsidRPr="004F3506" w:rsidRDefault="00177184" w:rsidP="00177184">
      <w:pPr>
        <w:autoSpaceDE w:val="0"/>
        <w:autoSpaceDN w:val="0"/>
        <w:spacing w:after="0" w:line="240" w:lineRule="auto"/>
        <w:ind w:left="3828" w:right="-1"/>
        <w:rPr>
          <w:rFonts w:ascii="Times New Roman" w:hAnsi="Times New Roman"/>
          <w:sz w:val="24"/>
          <w:szCs w:val="24"/>
        </w:rPr>
      </w:pPr>
      <w:r>
        <w:rPr>
          <w:rFonts w:ascii="Times New Roman" w:hAnsi="Times New Roman"/>
          <w:sz w:val="24"/>
          <w:szCs w:val="24"/>
        </w:rPr>
        <w:t xml:space="preserve"> </w:t>
      </w:r>
      <w:r w:rsidRPr="004F3506">
        <w:rPr>
          <w:rFonts w:ascii="Times New Roman" w:hAnsi="Times New Roman"/>
          <w:sz w:val="24"/>
          <w:szCs w:val="24"/>
        </w:rPr>
        <w:t>Администрация муниципального образования «Светлогорский городской округ»</w:t>
      </w:r>
    </w:p>
    <w:p w:rsidR="00177184" w:rsidRPr="004F3506" w:rsidRDefault="00177184" w:rsidP="00177184">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от _________________________________</w:t>
      </w:r>
      <w:r w:rsidR="00393360">
        <w:rPr>
          <w:rFonts w:ascii="Times New Roman" w:hAnsi="Times New Roman"/>
          <w:sz w:val="24"/>
          <w:szCs w:val="24"/>
        </w:rPr>
        <w:t>___</w:t>
      </w:r>
      <w:r w:rsidRPr="004F3506">
        <w:rPr>
          <w:rFonts w:ascii="Times New Roman" w:hAnsi="Times New Roman"/>
          <w:sz w:val="24"/>
          <w:szCs w:val="24"/>
        </w:rPr>
        <w:t>____</w:t>
      </w:r>
    </w:p>
    <w:p w:rsidR="00177184" w:rsidRPr="004F3506" w:rsidRDefault="00177184" w:rsidP="00177184">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____________________________________</w:t>
      </w:r>
      <w:r w:rsidR="00393360">
        <w:rPr>
          <w:rFonts w:ascii="Times New Roman" w:hAnsi="Times New Roman"/>
          <w:sz w:val="24"/>
          <w:szCs w:val="24"/>
        </w:rPr>
        <w:t>___</w:t>
      </w:r>
      <w:r w:rsidRPr="004F3506">
        <w:rPr>
          <w:rFonts w:ascii="Times New Roman" w:hAnsi="Times New Roman"/>
          <w:sz w:val="24"/>
          <w:szCs w:val="24"/>
        </w:rPr>
        <w:t>__,</w:t>
      </w:r>
    </w:p>
    <w:p w:rsidR="00177184" w:rsidRPr="0076035C" w:rsidRDefault="00177184" w:rsidP="00177184">
      <w:pPr>
        <w:autoSpaceDE w:val="0"/>
        <w:autoSpaceDN w:val="0"/>
        <w:spacing w:after="0" w:line="240" w:lineRule="auto"/>
        <w:ind w:left="3828"/>
        <w:jc w:val="center"/>
        <w:rPr>
          <w:rFonts w:ascii="Times New Roman" w:hAnsi="Times New Roman"/>
          <w:sz w:val="18"/>
          <w:szCs w:val="18"/>
        </w:rPr>
      </w:pPr>
      <w:r w:rsidRPr="0076035C">
        <w:rPr>
          <w:rFonts w:ascii="Times New Roman" w:hAnsi="Times New Roman"/>
          <w:sz w:val="18"/>
          <w:szCs w:val="18"/>
        </w:rPr>
        <w:t>(фамилия, имя, отчество гражданина)</w:t>
      </w:r>
    </w:p>
    <w:p w:rsidR="00177184" w:rsidRDefault="009F2B39" w:rsidP="00177184">
      <w:pPr>
        <w:autoSpaceDE w:val="0"/>
        <w:autoSpaceDN w:val="0"/>
        <w:spacing w:after="0" w:line="240" w:lineRule="auto"/>
        <w:ind w:left="3828"/>
        <w:rPr>
          <w:rFonts w:ascii="Times New Roman" w:hAnsi="Times New Roman"/>
          <w:sz w:val="24"/>
          <w:szCs w:val="24"/>
        </w:rPr>
      </w:pPr>
      <w:r>
        <w:rPr>
          <w:rFonts w:ascii="Times New Roman" w:hAnsi="Times New Roman"/>
          <w:sz w:val="24"/>
          <w:szCs w:val="24"/>
        </w:rPr>
        <w:t>а</w:t>
      </w:r>
      <w:r w:rsidR="00393360">
        <w:rPr>
          <w:rFonts w:ascii="Times New Roman" w:hAnsi="Times New Roman"/>
          <w:sz w:val="24"/>
          <w:szCs w:val="24"/>
        </w:rPr>
        <w:t>дрес регистрации</w:t>
      </w:r>
      <w:r w:rsidR="00177184">
        <w:rPr>
          <w:rFonts w:ascii="Times New Roman" w:hAnsi="Times New Roman"/>
          <w:sz w:val="24"/>
          <w:szCs w:val="24"/>
        </w:rPr>
        <w:t>________</w:t>
      </w:r>
      <w:r w:rsidR="00177184" w:rsidRPr="004F3506">
        <w:rPr>
          <w:rFonts w:ascii="Times New Roman" w:hAnsi="Times New Roman"/>
          <w:sz w:val="24"/>
          <w:szCs w:val="24"/>
        </w:rPr>
        <w:t>____</w:t>
      </w:r>
      <w:r w:rsidR="00393360">
        <w:rPr>
          <w:rFonts w:ascii="Times New Roman" w:hAnsi="Times New Roman"/>
          <w:sz w:val="24"/>
          <w:szCs w:val="24"/>
        </w:rPr>
        <w:t>__</w:t>
      </w:r>
      <w:r w:rsidR="00177184" w:rsidRPr="004F3506">
        <w:rPr>
          <w:rFonts w:ascii="Times New Roman" w:hAnsi="Times New Roman"/>
          <w:sz w:val="24"/>
          <w:szCs w:val="24"/>
        </w:rPr>
        <w:t>___________</w:t>
      </w:r>
    </w:p>
    <w:p w:rsidR="00177184" w:rsidRDefault="00177184" w:rsidP="00177184">
      <w:pPr>
        <w:autoSpaceDE w:val="0"/>
        <w:autoSpaceDN w:val="0"/>
        <w:spacing w:after="0" w:line="240" w:lineRule="auto"/>
        <w:ind w:left="3828"/>
        <w:rPr>
          <w:rFonts w:ascii="Times New Roman" w:hAnsi="Times New Roman"/>
          <w:sz w:val="24"/>
          <w:szCs w:val="24"/>
        </w:rPr>
      </w:pPr>
      <w:r>
        <w:rPr>
          <w:rFonts w:ascii="Times New Roman" w:hAnsi="Times New Roman"/>
          <w:sz w:val="24"/>
          <w:szCs w:val="24"/>
        </w:rPr>
        <w:t>______________________________</w:t>
      </w:r>
      <w:r w:rsidR="00393360">
        <w:rPr>
          <w:rFonts w:ascii="Times New Roman" w:hAnsi="Times New Roman"/>
          <w:sz w:val="24"/>
          <w:szCs w:val="24"/>
        </w:rPr>
        <w:t>___</w:t>
      </w:r>
      <w:r>
        <w:rPr>
          <w:rFonts w:ascii="Times New Roman" w:hAnsi="Times New Roman"/>
          <w:sz w:val="24"/>
          <w:szCs w:val="24"/>
        </w:rPr>
        <w:t>_________</w:t>
      </w:r>
    </w:p>
    <w:p w:rsidR="00C154E5" w:rsidRDefault="00C154E5" w:rsidP="00177184">
      <w:pPr>
        <w:autoSpaceDE w:val="0"/>
        <w:autoSpaceDN w:val="0"/>
        <w:spacing w:after="0" w:line="240" w:lineRule="auto"/>
        <w:ind w:left="3828"/>
        <w:rPr>
          <w:rFonts w:ascii="Times New Roman" w:hAnsi="Times New Roman"/>
          <w:sz w:val="24"/>
          <w:szCs w:val="24"/>
        </w:rPr>
      </w:pPr>
      <w:r>
        <w:rPr>
          <w:rFonts w:ascii="Times New Roman" w:hAnsi="Times New Roman"/>
          <w:sz w:val="24"/>
          <w:szCs w:val="24"/>
        </w:rPr>
        <w:t>______________________________</w:t>
      </w:r>
      <w:r w:rsidR="00393360">
        <w:rPr>
          <w:rFonts w:ascii="Times New Roman" w:hAnsi="Times New Roman"/>
          <w:sz w:val="24"/>
          <w:szCs w:val="24"/>
        </w:rPr>
        <w:t>___</w:t>
      </w:r>
      <w:r>
        <w:rPr>
          <w:rFonts w:ascii="Times New Roman" w:hAnsi="Times New Roman"/>
          <w:sz w:val="24"/>
          <w:szCs w:val="24"/>
        </w:rPr>
        <w:t>_________</w:t>
      </w:r>
    </w:p>
    <w:p w:rsidR="00C154E5" w:rsidRPr="002609D9" w:rsidRDefault="00C154E5" w:rsidP="00C154E5">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                                </w:t>
      </w:r>
      <w:r w:rsidR="009F2B39">
        <w:rPr>
          <w:rFonts w:ascii="Times New Roman" w:hAnsi="Times New Roman"/>
          <w:sz w:val="24"/>
          <w:szCs w:val="24"/>
        </w:rPr>
        <w:t xml:space="preserve">                               т</w:t>
      </w:r>
      <w:r>
        <w:rPr>
          <w:rFonts w:ascii="Times New Roman" w:hAnsi="Times New Roman"/>
          <w:sz w:val="24"/>
          <w:szCs w:val="24"/>
        </w:rPr>
        <w:t>елефон:_________________________</w:t>
      </w:r>
      <w:r w:rsidR="00393360">
        <w:rPr>
          <w:rFonts w:ascii="Times New Roman" w:hAnsi="Times New Roman"/>
          <w:sz w:val="24"/>
          <w:szCs w:val="24"/>
        </w:rPr>
        <w:t>___</w:t>
      </w:r>
      <w:r>
        <w:rPr>
          <w:rFonts w:ascii="Times New Roman" w:hAnsi="Times New Roman"/>
          <w:sz w:val="24"/>
          <w:szCs w:val="24"/>
        </w:rPr>
        <w:t>_______</w:t>
      </w:r>
      <w:r w:rsidR="00F76F0D">
        <w:rPr>
          <w:rFonts w:ascii="Times New Roman" w:hAnsi="Times New Roman"/>
          <w:sz w:val="24"/>
          <w:szCs w:val="24"/>
        </w:rPr>
        <w:t xml:space="preserve"> </w:t>
      </w:r>
    </w:p>
    <w:p w:rsidR="00177184" w:rsidRDefault="00177184" w:rsidP="00393360">
      <w:pPr>
        <w:spacing w:after="0" w:line="240" w:lineRule="auto"/>
        <w:ind w:right="-185"/>
        <w:jc w:val="center"/>
        <w:rPr>
          <w:rFonts w:ascii="Times New Roman" w:hAnsi="Times New Roman"/>
          <w:bCs/>
          <w:i/>
          <w:sz w:val="24"/>
          <w:szCs w:val="24"/>
        </w:rPr>
      </w:pPr>
    </w:p>
    <w:p w:rsidR="00A10E34" w:rsidRPr="00A10E34" w:rsidRDefault="00A10E34" w:rsidP="00C154E5">
      <w:pPr>
        <w:spacing w:line="240" w:lineRule="auto"/>
        <w:rPr>
          <w:rFonts w:ascii="Times New Roman" w:hAnsi="Times New Roman"/>
          <w:sz w:val="24"/>
          <w:szCs w:val="24"/>
        </w:rPr>
      </w:pPr>
    </w:p>
    <w:p w:rsidR="00F76F0D" w:rsidRPr="00E97AD5" w:rsidRDefault="00A10E34" w:rsidP="00A10E34">
      <w:pPr>
        <w:spacing w:line="240" w:lineRule="auto"/>
        <w:jc w:val="center"/>
        <w:rPr>
          <w:rFonts w:ascii="Times New Roman" w:hAnsi="Times New Roman"/>
          <w:b/>
          <w:sz w:val="24"/>
          <w:szCs w:val="24"/>
        </w:rPr>
      </w:pPr>
      <w:r w:rsidRPr="00E97AD5">
        <w:rPr>
          <w:rFonts w:ascii="Times New Roman" w:hAnsi="Times New Roman"/>
          <w:b/>
          <w:sz w:val="24"/>
          <w:szCs w:val="24"/>
        </w:rPr>
        <w:t>ЗА</w:t>
      </w:r>
      <w:r w:rsidR="00F76F0D" w:rsidRPr="00E97AD5">
        <w:rPr>
          <w:rFonts w:ascii="Times New Roman" w:hAnsi="Times New Roman"/>
          <w:b/>
          <w:sz w:val="24"/>
          <w:szCs w:val="24"/>
        </w:rPr>
        <w:t xml:space="preserve">ЯВЛЕНИЕ </w:t>
      </w:r>
    </w:p>
    <w:p w:rsidR="00233D11" w:rsidRPr="00BD0DB3" w:rsidRDefault="00233D11" w:rsidP="00BD0DB3">
      <w:pPr>
        <w:pStyle w:val="ConsPlusNonformat"/>
        <w:jc w:val="center"/>
        <w:rPr>
          <w:rFonts w:ascii="Times New Roman" w:hAnsi="Times New Roman" w:cs="Times New Roman"/>
          <w:b/>
          <w:sz w:val="28"/>
          <w:szCs w:val="28"/>
        </w:rPr>
      </w:pPr>
      <w:r w:rsidRPr="00E97AD5">
        <w:rPr>
          <w:rFonts w:ascii="Times New Roman" w:hAnsi="Times New Roman"/>
          <w:b/>
          <w:sz w:val="28"/>
          <w:szCs w:val="28"/>
        </w:rPr>
        <w:t xml:space="preserve"> о признании молодой семьи нуждающейся в  жилом помещении</w:t>
      </w:r>
      <w:r w:rsidR="00E97AD5" w:rsidRPr="00E97AD5">
        <w:rPr>
          <w:rFonts w:ascii="Times New Roman" w:hAnsi="Times New Roman" w:cs="Times New Roman"/>
          <w:b/>
          <w:sz w:val="28"/>
          <w:szCs w:val="28"/>
        </w:rPr>
        <w:t xml:space="preserve"> в рамках реализации Государственной </w:t>
      </w:r>
      <w:r w:rsidR="00F45EFC">
        <w:rPr>
          <w:rFonts w:ascii="Times New Roman" w:hAnsi="Times New Roman" w:cs="Times New Roman"/>
          <w:b/>
          <w:sz w:val="28"/>
          <w:szCs w:val="28"/>
        </w:rPr>
        <w:t>программы Российской Федерации «</w:t>
      </w:r>
      <w:r w:rsidR="00E97AD5" w:rsidRPr="00E97AD5">
        <w:rPr>
          <w:rFonts w:ascii="Times New Roman" w:hAnsi="Times New Roman" w:cs="Times New Roman"/>
          <w:b/>
          <w:sz w:val="28"/>
          <w:szCs w:val="28"/>
        </w:rPr>
        <w:t>Обеспечение доступным и комфортным жильем и коммунальными услугами граждан</w:t>
      </w:r>
      <w:r w:rsidR="00902A0A">
        <w:rPr>
          <w:rFonts w:ascii="Times New Roman" w:hAnsi="Times New Roman" w:cs="Times New Roman"/>
          <w:b/>
          <w:sz w:val="28"/>
          <w:szCs w:val="28"/>
        </w:rPr>
        <w:t xml:space="preserve"> </w:t>
      </w:r>
      <w:r w:rsidR="00E97AD5" w:rsidRPr="00E97AD5">
        <w:rPr>
          <w:rFonts w:ascii="Times New Roman" w:hAnsi="Times New Roman" w:cs="Times New Roman"/>
          <w:b/>
          <w:sz w:val="28"/>
          <w:szCs w:val="28"/>
        </w:rPr>
        <w:t>Российской Федерации</w:t>
      </w:r>
      <w:r w:rsidR="00F45EFC">
        <w:rPr>
          <w:rFonts w:ascii="Times New Roman" w:hAnsi="Times New Roman" w:cs="Times New Roman"/>
          <w:sz w:val="28"/>
          <w:szCs w:val="28"/>
        </w:rPr>
        <w:t>»</w:t>
      </w:r>
    </w:p>
    <w:p w:rsidR="00B03791" w:rsidRDefault="00B03791" w:rsidP="00F45EFC">
      <w:pPr>
        <w:spacing w:after="0" w:line="240" w:lineRule="auto"/>
        <w:jc w:val="both"/>
        <w:rPr>
          <w:rFonts w:ascii="Times New Roman" w:hAnsi="Times New Roman"/>
          <w:sz w:val="28"/>
          <w:szCs w:val="28"/>
        </w:rPr>
      </w:pPr>
    </w:p>
    <w:p w:rsidR="00B03791" w:rsidRPr="00A70B07" w:rsidRDefault="00B03791" w:rsidP="00A70B07">
      <w:pPr>
        <w:spacing w:after="0" w:line="240" w:lineRule="auto"/>
        <w:ind w:firstLine="708"/>
        <w:jc w:val="both"/>
        <w:rPr>
          <w:rFonts w:ascii="Times New Roman" w:eastAsia="Times New Roman" w:hAnsi="Times New Roman"/>
          <w:sz w:val="24"/>
          <w:szCs w:val="24"/>
          <w:lang w:eastAsia="ru-RU"/>
        </w:rPr>
      </w:pPr>
      <w:proofErr w:type="gramStart"/>
      <w:r w:rsidRPr="00EB0203">
        <w:rPr>
          <w:rFonts w:ascii="Times New Roman" w:hAnsi="Times New Roman"/>
          <w:sz w:val="28"/>
          <w:szCs w:val="28"/>
        </w:rPr>
        <w:t>Прошу признать  нуждающим</w:t>
      </w:r>
      <w:r>
        <w:rPr>
          <w:rFonts w:ascii="Times New Roman" w:hAnsi="Times New Roman"/>
          <w:sz w:val="28"/>
          <w:szCs w:val="28"/>
        </w:rPr>
        <w:t>и</w:t>
      </w:r>
      <w:r w:rsidRPr="00EB0203">
        <w:rPr>
          <w:rFonts w:ascii="Times New Roman" w:hAnsi="Times New Roman"/>
          <w:sz w:val="28"/>
          <w:szCs w:val="28"/>
        </w:rPr>
        <w:t>ся в жилом помещении для</w:t>
      </w:r>
      <w:r w:rsidRPr="00EB0203">
        <w:rPr>
          <w:rFonts w:ascii="Times New Roman" w:eastAsia="Times New Roman" w:hAnsi="Times New Roman"/>
          <w:sz w:val="28"/>
          <w:szCs w:val="28"/>
          <w:lang w:eastAsia="ru-RU"/>
        </w:rPr>
        <w:t xml:space="preserve"> участия в   мероприятии  по обеспечению жильем </w:t>
      </w:r>
      <w:r w:rsidRPr="00EB0203">
        <w:rPr>
          <w:rFonts w:ascii="Times New Roman" w:hAnsi="Times New Roman"/>
          <w:sz w:val="28"/>
          <w:szCs w:val="28"/>
          <w:lang w:eastAsia="ru-RU"/>
        </w:rPr>
        <w:t xml:space="preserve"> молодых семей  ведомственной целевой программы «Оказание  </w:t>
      </w:r>
      <w:r w:rsidRPr="00EB0203">
        <w:rPr>
          <w:rFonts w:ascii="Times New Roman" w:hAnsi="Times New Roman"/>
          <w:bCs/>
          <w:sz w:val="28"/>
          <w:szCs w:val="28"/>
        </w:rPr>
        <w:t>государственной поддержки гражданам в обеспечении жильем и оплате жилищно-коммунальных услуг»</w:t>
      </w:r>
      <w:r w:rsidRPr="00EB0203">
        <w:rPr>
          <w:rFonts w:ascii="Times New Roman" w:hAnsi="Times New Roman"/>
          <w:sz w:val="28"/>
          <w:szCs w:val="28"/>
          <w:lang w:eastAsia="ru-RU"/>
        </w:rPr>
        <w:t xml:space="preserve"> государственной   программы Р</w:t>
      </w:r>
      <w:r>
        <w:rPr>
          <w:rFonts w:ascii="Times New Roman" w:hAnsi="Times New Roman"/>
          <w:sz w:val="28"/>
          <w:szCs w:val="28"/>
          <w:lang w:eastAsia="ru-RU"/>
        </w:rPr>
        <w:t>оссйской Федерации</w:t>
      </w:r>
      <w:r w:rsidRPr="00EB0203">
        <w:rPr>
          <w:rFonts w:ascii="Times New Roman" w:hAnsi="Times New Roman"/>
          <w:sz w:val="28"/>
          <w:szCs w:val="28"/>
          <w:lang w:eastAsia="ru-RU"/>
        </w:rPr>
        <w:t xml:space="preserve">  «Обеспечение доступным и комфортным жильем и коммунальными услугами граждан Российской Федерации»» меня и членов моей </w:t>
      </w:r>
      <w:r w:rsidRPr="00B03791">
        <w:rPr>
          <w:rFonts w:ascii="Times New Roman" w:hAnsi="Times New Roman"/>
          <w:sz w:val="28"/>
          <w:szCs w:val="28"/>
          <w:lang w:eastAsia="ru-RU"/>
        </w:rPr>
        <w:t>семьи</w:t>
      </w:r>
      <w:r>
        <w:rPr>
          <w:rFonts w:ascii="Times New Roman" w:hAnsi="Times New Roman"/>
          <w:sz w:val="28"/>
          <w:szCs w:val="28"/>
          <w:lang w:eastAsia="ru-RU"/>
        </w:rPr>
        <w:t xml:space="preserve"> </w:t>
      </w:r>
      <w:r w:rsidRPr="00B03791">
        <w:rPr>
          <w:rFonts w:ascii="Times New Roman" w:hAnsi="Times New Roman"/>
          <w:sz w:val="28"/>
          <w:szCs w:val="28"/>
          <w:lang w:eastAsia="ru-RU"/>
        </w:rPr>
        <w:t>(</w:t>
      </w:r>
      <w:r>
        <w:rPr>
          <w:rFonts w:ascii="Times New Roman" w:hAnsi="Times New Roman"/>
          <w:sz w:val="28"/>
          <w:szCs w:val="28"/>
          <w:lang w:eastAsia="ru-RU"/>
        </w:rPr>
        <w:t>К</w:t>
      </w:r>
      <w:r w:rsidRPr="00B03791">
        <w:rPr>
          <w:rFonts w:ascii="Times New Roman" w:hAnsi="Times New Roman"/>
          <w:sz w:val="28"/>
          <w:szCs w:val="28"/>
          <w:lang w:eastAsia="ru-RU"/>
        </w:rPr>
        <w:t>атегория 1)</w:t>
      </w:r>
      <w:r>
        <w:rPr>
          <w:rFonts w:ascii="Times New Roman" w:hAnsi="Times New Roman"/>
          <w:sz w:val="28"/>
          <w:szCs w:val="28"/>
          <w:lang w:eastAsia="ru-RU"/>
        </w:rPr>
        <w:t>.</w:t>
      </w:r>
      <w:proofErr w:type="gramEnd"/>
    </w:p>
    <w:p w:rsidR="00B03791" w:rsidRPr="000967BE" w:rsidRDefault="00B03791" w:rsidP="00B03791">
      <w:pPr>
        <w:pStyle w:val="ConsPlusNonformat"/>
        <w:jc w:val="both"/>
        <w:rPr>
          <w:rFonts w:ascii="Times New Roman" w:hAnsi="Times New Roman" w:cs="Times New Roman"/>
          <w:sz w:val="28"/>
          <w:szCs w:val="28"/>
        </w:rPr>
      </w:pPr>
      <w:r w:rsidRPr="000967BE">
        <w:rPr>
          <w:rFonts w:ascii="Times New Roman" w:hAnsi="Times New Roman" w:cs="Times New Roman"/>
          <w:sz w:val="28"/>
          <w:szCs w:val="28"/>
        </w:rPr>
        <w:t xml:space="preserve">    Состав семьи:</w:t>
      </w:r>
    </w:p>
    <w:p w:rsidR="00B03791" w:rsidRPr="000967BE" w:rsidRDefault="00B03791" w:rsidP="00B03791">
      <w:pPr>
        <w:pStyle w:val="ConsPlusNonformat"/>
        <w:jc w:val="both"/>
        <w:rPr>
          <w:rFonts w:ascii="Times New Roman" w:hAnsi="Times New Roman" w:cs="Times New Roman"/>
        </w:rPr>
      </w:pPr>
      <w:r w:rsidRPr="000967BE">
        <w:rPr>
          <w:rFonts w:ascii="Times New Roman" w:hAnsi="Times New Roman" w:cs="Times New Roman"/>
        </w:rPr>
        <w:t xml:space="preserve">    1. ________________________________________________________________</w:t>
      </w:r>
      <w:r w:rsidR="000967BE">
        <w:rPr>
          <w:rFonts w:ascii="Times New Roman" w:hAnsi="Times New Roman" w:cs="Times New Roman"/>
        </w:rPr>
        <w:t>______________________</w:t>
      </w:r>
      <w:r w:rsidRPr="000967BE">
        <w:rPr>
          <w:rFonts w:ascii="Times New Roman" w:hAnsi="Times New Roman" w:cs="Times New Roman"/>
        </w:rPr>
        <w:t>____</w:t>
      </w:r>
    </w:p>
    <w:p w:rsidR="00B03791" w:rsidRPr="000967BE" w:rsidRDefault="00B03791" w:rsidP="00B03791">
      <w:pPr>
        <w:pStyle w:val="ConsPlusNonformat"/>
        <w:jc w:val="both"/>
        <w:rPr>
          <w:rFonts w:ascii="Times New Roman" w:hAnsi="Times New Roman" w:cs="Times New Roman"/>
        </w:rPr>
      </w:pPr>
      <w:r w:rsidRPr="000967BE">
        <w:rPr>
          <w:rFonts w:ascii="Times New Roman" w:hAnsi="Times New Roman" w:cs="Times New Roman"/>
        </w:rPr>
        <w:t xml:space="preserve">                   </w:t>
      </w:r>
      <w:r w:rsidR="000967BE">
        <w:rPr>
          <w:rFonts w:ascii="Times New Roman" w:hAnsi="Times New Roman" w:cs="Times New Roman"/>
        </w:rPr>
        <w:t xml:space="preserve">                           </w:t>
      </w:r>
      <w:r w:rsidRPr="000967BE">
        <w:rPr>
          <w:rFonts w:ascii="Times New Roman" w:hAnsi="Times New Roman" w:cs="Times New Roman"/>
        </w:rPr>
        <w:t xml:space="preserve">  (степень родства, Ф.И.О., дата рождения</w:t>
      </w:r>
      <w:r w:rsidR="00A70B07" w:rsidRPr="000967BE">
        <w:rPr>
          <w:rFonts w:ascii="Times New Roman" w:hAnsi="Times New Roman" w:cs="Times New Roman"/>
        </w:rPr>
        <w:t>, адрес регистрации</w:t>
      </w:r>
      <w:r w:rsidRPr="000967BE">
        <w:rPr>
          <w:rFonts w:ascii="Times New Roman" w:hAnsi="Times New Roman" w:cs="Times New Roman"/>
        </w:rPr>
        <w:t>)</w:t>
      </w:r>
    </w:p>
    <w:p w:rsidR="00B03791" w:rsidRPr="000967BE" w:rsidRDefault="000967BE" w:rsidP="00B03791">
      <w:pPr>
        <w:pStyle w:val="ConsPlusNonformat"/>
        <w:jc w:val="both"/>
        <w:rPr>
          <w:rFonts w:ascii="Times New Roman" w:hAnsi="Times New Roman" w:cs="Times New Roman"/>
        </w:rPr>
      </w:pPr>
      <w:r>
        <w:rPr>
          <w:rFonts w:ascii="Times New Roman" w:hAnsi="Times New Roman" w:cs="Times New Roman"/>
        </w:rPr>
        <w:t xml:space="preserve">    2. _______</w:t>
      </w:r>
      <w:r w:rsidR="00B03791" w:rsidRPr="000967BE">
        <w:rPr>
          <w:rFonts w:ascii="Times New Roman" w:hAnsi="Times New Roman" w:cs="Times New Roman"/>
        </w:rPr>
        <w:t>_____________________________________________________________</w:t>
      </w:r>
      <w:r>
        <w:rPr>
          <w:rFonts w:ascii="Times New Roman" w:hAnsi="Times New Roman" w:cs="Times New Roman"/>
        </w:rPr>
        <w:t>_______________________</w:t>
      </w:r>
      <w:r w:rsidR="00B03791" w:rsidRPr="000967BE">
        <w:rPr>
          <w:rFonts w:ascii="Times New Roman" w:hAnsi="Times New Roman" w:cs="Times New Roman"/>
        </w:rPr>
        <w:t>___</w:t>
      </w:r>
    </w:p>
    <w:p w:rsidR="00B03791" w:rsidRPr="000967BE" w:rsidRDefault="00B03791" w:rsidP="00B03791">
      <w:pPr>
        <w:pStyle w:val="ConsPlusNonformat"/>
        <w:jc w:val="both"/>
        <w:rPr>
          <w:rFonts w:ascii="Times New Roman" w:hAnsi="Times New Roman" w:cs="Times New Roman"/>
        </w:rPr>
      </w:pPr>
      <w:r w:rsidRPr="000967BE">
        <w:rPr>
          <w:rFonts w:ascii="Times New Roman" w:hAnsi="Times New Roman" w:cs="Times New Roman"/>
        </w:rPr>
        <w:t xml:space="preserve">                    </w:t>
      </w:r>
      <w:r w:rsidR="000967BE">
        <w:rPr>
          <w:rFonts w:ascii="Times New Roman" w:hAnsi="Times New Roman" w:cs="Times New Roman"/>
        </w:rPr>
        <w:t xml:space="preserve">                           </w:t>
      </w:r>
      <w:r w:rsidRPr="000967BE">
        <w:rPr>
          <w:rFonts w:ascii="Times New Roman" w:hAnsi="Times New Roman" w:cs="Times New Roman"/>
        </w:rPr>
        <w:t xml:space="preserve"> (степень родства, Ф.И.О., дата рождения</w:t>
      </w:r>
      <w:r w:rsidR="00D03E15" w:rsidRPr="000967BE">
        <w:rPr>
          <w:rFonts w:ascii="Times New Roman" w:hAnsi="Times New Roman" w:cs="Times New Roman"/>
        </w:rPr>
        <w:t>, адрес регистрации</w:t>
      </w:r>
      <w:r w:rsidRPr="000967BE">
        <w:rPr>
          <w:rFonts w:ascii="Times New Roman" w:hAnsi="Times New Roman" w:cs="Times New Roman"/>
        </w:rPr>
        <w:t>)</w:t>
      </w:r>
    </w:p>
    <w:p w:rsidR="00B03791" w:rsidRPr="000967BE" w:rsidRDefault="00B03791" w:rsidP="00B03791">
      <w:pPr>
        <w:pStyle w:val="ConsPlusNonformat"/>
        <w:jc w:val="both"/>
        <w:rPr>
          <w:rFonts w:ascii="Times New Roman" w:hAnsi="Times New Roman" w:cs="Times New Roman"/>
        </w:rPr>
      </w:pPr>
      <w:r w:rsidRPr="000967BE">
        <w:rPr>
          <w:rFonts w:ascii="Times New Roman" w:hAnsi="Times New Roman" w:cs="Times New Roman"/>
        </w:rPr>
        <w:t xml:space="preserve">    3. ____</w:t>
      </w:r>
      <w:r w:rsidR="000967BE">
        <w:rPr>
          <w:rFonts w:ascii="Times New Roman" w:hAnsi="Times New Roman" w:cs="Times New Roman"/>
        </w:rPr>
        <w:t>_______________________</w:t>
      </w:r>
      <w:r w:rsidRPr="000967BE">
        <w:rPr>
          <w:rFonts w:ascii="Times New Roman" w:hAnsi="Times New Roman" w:cs="Times New Roman"/>
        </w:rPr>
        <w:t>________________________________________________________________</w:t>
      </w:r>
    </w:p>
    <w:p w:rsidR="00B03791" w:rsidRPr="000967BE" w:rsidRDefault="00B03791" w:rsidP="00B03791">
      <w:pPr>
        <w:pStyle w:val="ConsPlusNonformat"/>
        <w:jc w:val="both"/>
        <w:rPr>
          <w:rFonts w:ascii="Times New Roman" w:hAnsi="Times New Roman" w:cs="Times New Roman"/>
        </w:rPr>
      </w:pPr>
      <w:r w:rsidRPr="000967BE">
        <w:rPr>
          <w:rFonts w:ascii="Times New Roman" w:hAnsi="Times New Roman" w:cs="Times New Roman"/>
        </w:rPr>
        <w:t xml:space="preserve">                  </w:t>
      </w:r>
      <w:r w:rsidR="000967BE">
        <w:rPr>
          <w:rFonts w:ascii="Times New Roman" w:hAnsi="Times New Roman" w:cs="Times New Roman"/>
        </w:rPr>
        <w:t xml:space="preserve">                            </w:t>
      </w:r>
      <w:r w:rsidRPr="000967BE">
        <w:rPr>
          <w:rFonts w:ascii="Times New Roman" w:hAnsi="Times New Roman" w:cs="Times New Roman"/>
        </w:rPr>
        <w:t xml:space="preserve">   (степень родства, Ф.И.О., дата рождения</w:t>
      </w:r>
      <w:r w:rsidR="00D03E15" w:rsidRPr="000967BE">
        <w:rPr>
          <w:rFonts w:ascii="Times New Roman" w:hAnsi="Times New Roman" w:cs="Times New Roman"/>
        </w:rPr>
        <w:t>, адрес регистрации</w:t>
      </w:r>
      <w:proofErr w:type="gramStart"/>
      <w:r w:rsidR="00D03E15" w:rsidRPr="000967BE">
        <w:rPr>
          <w:rFonts w:ascii="Times New Roman" w:hAnsi="Times New Roman" w:cs="Times New Roman"/>
        </w:rPr>
        <w:t xml:space="preserve"> </w:t>
      </w:r>
      <w:r w:rsidRPr="000967BE">
        <w:rPr>
          <w:rFonts w:ascii="Times New Roman" w:hAnsi="Times New Roman" w:cs="Times New Roman"/>
        </w:rPr>
        <w:t>)</w:t>
      </w:r>
      <w:proofErr w:type="gramEnd"/>
    </w:p>
    <w:p w:rsidR="00B03791" w:rsidRPr="00BD0DB3" w:rsidRDefault="00B03791" w:rsidP="00B03791">
      <w:pPr>
        <w:pStyle w:val="ConsPlusNonformat"/>
        <w:jc w:val="both"/>
        <w:rPr>
          <w:rFonts w:ascii="Times New Roman" w:hAnsi="Times New Roman" w:cs="Times New Roman"/>
          <w:sz w:val="28"/>
          <w:szCs w:val="28"/>
        </w:rPr>
      </w:pPr>
      <w:r w:rsidRPr="00BD0DB3">
        <w:rPr>
          <w:rFonts w:ascii="Times New Roman" w:hAnsi="Times New Roman" w:cs="Times New Roman"/>
          <w:sz w:val="28"/>
          <w:szCs w:val="28"/>
        </w:rPr>
        <w:t>Сведения,  указанные в заявлении, достоверны. Документы (копии документов),</w:t>
      </w:r>
    </w:p>
    <w:p w:rsidR="00B03791" w:rsidRPr="00BD0DB3" w:rsidRDefault="00B03791" w:rsidP="00B03791">
      <w:pPr>
        <w:pStyle w:val="ConsPlusNonformat"/>
        <w:jc w:val="both"/>
        <w:rPr>
          <w:rFonts w:ascii="Times New Roman" w:hAnsi="Times New Roman" w:cs="Times New Roman"/>
          <w:sz w:val="28"/>
          <w:szCs w:val="28"/>
        </w:rPr>
      </w:pPr>
      <w:r w:rsidRPr="00BD0DB3">
        <w:rPr>
          <w:rFonts w:ascii="Times New Roman" w:hAnsi="Times New Roman" w:cs="Times New Roman"/>
          <w:sz w:val="28"/>
          <w:szCs w:val="28"/>
        </w:rPr>
        <w:t>приложенные   к   заявлению,   соответствуют   требованиям,   установленнымзаконодательством  Российской  Федерации, на момент представления заявления</w:t>
      </w:r>
      <w:r w:rsidR="00BD0DB3">
        <w:rPr>
          <w:rFonts w:ascii="Times New Roman" w:hAnsi="Times New Roman" w:cs="Times New Roman"/>
          <w:sz w:val="28"/>
          <w:szCs w:val="28"/>
        </w:rPr>
        <w:t xml:space="preserve"> </w:t>
      </w:r>
      <w:r w:rsidRPr="00BD0DB3">
        <w:rPr>
          <w:rFonts w:ascii="Times New Roman" w:hAnsi="Times New Roman" w:cs="Times New Roman"/>
          <w:sz w:val="28"/>
          <w:szCs w:val="28"/>
        </w:rPr>
        <w:t>эти документы действительны и содержат достоверные сведения.</w:t>
      </w:r>
    </w:p>
    <w:p w:rsidR="00B03791" w:rsidRPr="00BD0DB3" w:rsidRDefault="00B03791" w:rsidP="00B03791">
      <w:pPr>
        <w:pStyle w:val="ConsPlusNonformat"/>
        <w:jc w:val="both"/>
        <w:rPr>
          <w:rFonts w:ascii="Times New Roman" w:hAnsi="Times New Roman" w:cs="Times New Roman"/>
          <w:sz w:val="28"/>
          <w:szCs w:val="28"/>
        </w:rPr>
      </w:pPr>
      <w:r w:rsidRPr="00BD0DB3">
        <w:rPr>
          <w:rFonts w:ascii="Times New Roman" w:hAnsi="Times New Roman" w:cs="Times New Roman"/>
          <w:sz w:val="28"/>
          <w:szCs w:val="28"/>
        </w:rPr>
        <w:t>Расписку в приеме документов получи</w:t>
      </w:r>
      <w:proofErr w:type="gramStart"/>
      <w:r w:rsidRPr="00BD0DB3">
        <w:rPr>
          <w:rFonts w:ascii="Times New Roman" w:hAnsi="Times New Roman" w:cs="Times New Roman"/>
          <w:sz w:val="28"/>
          <w:szCs w:val="28"/>
        </w:rPr>
        <w:t>л(</w:t>
      </w:r>
      <w:proofErr w:type="gramEnd"/>
      <w:r w:rsidRPr="00BD0DB3">
        <w:rPr>
          <w:rFonts w:ascii="Times New Roman" w:hAnsi="Times New Roman" w:cs="Times New Roman"/>
          <w:sz w:val="28"/>
          <w:szCs w:val="28"/>
        </w:rPr>
        <w:t>а).</w:t>
      </w:r>
    </w:p>
    <w:p w:rsidR="00B03791" w:rsidRPr="000967BE" w:rsidRDefault="00B03791" w:rsidP="00B03791">
      <w:pPr>
        <w:pStyle w:val="ConsPlusNonformat"/>
        <w:jc w:val="both"/>
        <w:rPr>
          <w:rFonts w:ascii="Times New Roman" w:hAnsi="Times New Roman" w:cs="Times New Roman"/>
        </w:rPr>
      </w:pPr>
    </w:p>
    <w:p w:rsidR="00B03791" w:rsidRPr="000967BE" w:rsidRDefault="00B03791" w:rsidP="00B03791">
      <w:pPr>
        <w:pStyle w:val="ConsPlusNonformat"/>
        <w:jc w:val="both"/>
        <w:rPr>
          <w:rFonts w:ascii="Times New Roman" w:hAnsi="Times New Roman" w:cs="Times New Roman"/>
        </w:rPr>
      </w:pPr>
      <w:r w:rsidRPr="000967BE">
        <w:rPr>
          <w:rFonts w:ascii="Times New Roman" w:hAnsi="Times New Roman" w:cs="Times New Roman"/>
        </w:rPr>
        <w:t xml:space="preserve">    "___" _________ 20__ г. "___" ч "___" мин</w:t>
      </w:r>
    </w:p>
    <w:p w:rsidR="00B03791" w:rsidRDefault="00B03791" w:rsidP="00B03791">
      <w:pPr>
        <w:pStyle w:val="ConsPlusNonformat"/>
        <w:jc w:val="both"/>
      </w:pPr>
    </w:p>
    <w:p w:rsidR="00B03791" w:rsidRDefault="00B03791" w:rsidP="00B03791">
      <w:pPr>
        <w:pStyle w:val="ConsPlusNonformat"/>
        <w:jc w:val="both"/>
      </w:pPr>
      <w:r>
        <w:t>Ответ прошу:</w:t>
      </w:r>
    </w:p>
    <w:p w:rsidR="00B03791" w:rsidRDefault="00B03791" w:rsidP="00B03791">
      <w:pPr>
        <w:pStyle w:val="ConsPlusNonformat"/>
        <w:jc w:val="both"/>
      </w:pPr>
    </w:p>
    <w:p w:rsidR="00B03791" w:rsidRDefault="00B03791" w:rsidP="00B03791">
      <w:pPr>
        <w:pStyle w:val="ConsPlusNonformat"/>
        <w:jc w:val="both"/>
      </w:pPr>
      <w:r>
        <w:t>┌───┐</w:t>
      </w:r>
    </w:p>
    <w:p w:rsidR="00B03791" w:rsidRDefault="00B03791" w:rsidP="00B03791">
      <w:pPr>
        <w:pStyle w:val="ConsPlusNonformat"/>
        <w:jc w:val="both"/>
      </w:pPr>
      <w:r>
        <w:t>│   │ направить почтовым отправлением по адресу ___________________________</w:t>
      </w:r>
    </w:p>
    <w:p w:rsidR="00B03791" w:rsidRDefault="00B03791" w:rsidP="00B03791">
      <w:pPr>
        <w:pStyle w:val="ConsPlusNonformat"/>
        <w:jc w:val="both"/>
      </w:pPr>
      <w:r>
        <w:t>└───┘                                                 (указать адрес)</w:t>
      </w:r>
    </w:p>
    <w:p w:rsidR="00B03791" w:rsidRDefault="00B03791" w:rsidP="00B03791">
      <w:pPr>
        <w:pStyle w:val="ConsPlusNonformat"/>
        <w:jc w:val="both"/>
      </w:pPr>
      <w:r>
        <w:t>┌───┐</w:t>
      </w:r>
    </w:p>
    <w:p w:rsidR="00B03791" w:rsidRDefault="00B03791" w:rsidP="00B03791">
      <w:pPr>
        <w:pStyle w:val="ConsPlusNonformat"/>
        <w:jc w:val="both"/>
      </w:pPr>
      <w:r>
        <w:t>│   │ выдать при личном обращении</w:t>
      </w:r>
    </w:p>
    <w:p w:rsidR="00B03791" w:rsidRDefault="00B03791" w:rsidP="00B03791">
      <w:pPr>
        <w:pStyle w:val="ConsPlusNonformat"/>
        <w:jc w:val="both"/>
      </w:pPr>
      <w:r>
        <w:t>└───┘</w:t>
      </w:r>
    </w:p>
    <w:p w:rsidR="00A10E34" w:rsidRPr="00465685" w:rsidRDefault="00B03791" w:rsidP="00465685">
      <w:pPr>
        <w:pStyle w:val="ConsPlusNonformat"/>
        <w:jc w:val="both"/>
      </w:pPr>
      <w:r>
        <w:lastRenderedPageBreak/>
        <w:t>┌───┐</w:t>
      </w:r>
    </w:p>
    <w:p w:rsidR="00C9168E" w:rsidRDefault="00C9168E" w:rsidP="00C9168E">
      <w:pPr>
        <w:pStyle w:val="ConsPlusNormal"/>
        <w:jc w:val="both"/>
      </w:pPr>
    </w:p>
    <w:p w:rsidR="00C9168E" w:rsidRDefault="00C9168E" w:rsidP="00C9168E">
      <w:pPr>
        <w:spacing w:after="0" w:line="240" w:lineRule="auto"/>
        <w:ind w:right="-185"/>
        <w:jc w:val="center"/>
        <w:rPr>
          <w:rFonts w:ascii="Times New Roman" w:hAnsi="Times New Roman"/>
          <w:bCs/>
          <w:i/>
          <w:sz w:val="24"/>
          <w:szCs w:val="24"/>
        </w:rPr>
      </w:pPr>
      <w:r>
        <w:t xml:space="preserve">                                        </w:t>
      </w:r>
      <w:r>
        <w:rPr>
          <w:rFonts w:ascii="Times New Roman" w:hAnsi="Times New Roman"/>
          <w:bCs/>
          <w:i/>
          <w:sz w:val="24"/>
          <w:szCs w:val="24"/>
        </w:rPr>
        <w:t xml:space="preserve">                                                    </w:t>
      </w:r>
      <w:r w:rsidR="00462470">
        <w:rPr>
          <w:rFonts w:ascii="Times New Roman" w:hAnsi="Times New Roman"/>
          <w:bCs/>
          <w:i/>
          <w:sz w:val="24"/>
          <w:szCs w:val="24"/>
        </w:rPr>
        <w:t>Приложение  №2</w:t>
      </w:r>
      <w:r w:rsidRPr="00A10E34">
        <w:rPr>
          <w:rFonts w:ascii="Times New Roman" w:hAnsi="Times New Roman"/>
          <w:bCs/>
          <w:i/>
          <w:sz w:val="24"/>
          <w:szCs w:val="24"/>
        </w:rPr>
        <w:t xml:space="preserve"> к Регламенту</w:t>
      </w:r>
    </w:p>
    <w:p w:rsidR="00C9168E" w:rsidRDefault="00C9168E" w:rsidP="00C9168E">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w:t>
      </w:r>
      <w:proofErr w:type="gramStart"/>
      <w:r>
        <w:rPr>
          <w:rFonts w:ascii="Times New Roman" w:hAnsi="Times New Roman"/>
          <w:bCs/>
          <w:i/>
          <w:sz w:val="24"/>
          <w:szCs w:val="24"/>
        </w:rPr>
        <w:t>(примерная форма заявлени</w:t>
      </w:r>
      <w:r w:rsidR="0060660A">
        <w:rPr>
          <w:rFonts w:ascii="Times New Roman" w:hAnsi="Times New Roman"/>
          <w:bCs/>
          <w:i/>
          <w:sz w:val="24"/>
          <w:szCs w:val="24"/>
        </w:rPr>
        <w:t>я</w:t>
      </w:r>
      <w:r>
        <w:rPr>
          <w:rFonts w:ascii="Times New Roman" w:hAnsi="Times New Roman"/>
          <w:bCs/>
          <w:i/>
          <w:sz w:val="24"/>
          <w:szCs w:val="24"/>
        </w:rPr>
        <w:t xml:space="preserve"> для                                 </w:t>
      </w:r>
      <w:proofErr w:type="gramEnd"/>
    </w:p>
    <w:p w:rsidR="00C9168E" w:rsidRDefault="00C9168E" w:rsidP="00C9168E">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Категории 2)</w:t>
      </w:r>
    </w:p>
    <w:p w:rsidR="00C9168E" w:rsidRPr="004F3506" w:rsidRDefault="00C9168E" w:rsidP="00C9168E">
      <w:pPr>
        <w:autoSpaceDE w:val="0"/>
        <w:autoSpaceDN w:val="0"/>
        <w:spacing w:after="0" w:line="240" w:lineRule="auto"/>
        <w:ind w:left="3828" w:right="-1"/>
        <w:rPr>
          <w:rFonts w:ascii="Times New Roman" w:hAnsi="Times New Roman"/>
          <w:sz w:val="24"/>
          <w:szCs w:val="24"/>
        </w:rPr>
      </w:pPr>
      <w:r>
        <w:rPr>
          <w:rFonts w:ascii="Times New Roman" w:hAnsi="Times New Roman"/>
          <w:sz w:val="24"/>
          <w:szCs w:val="24"/>
        </w:rPr>
        <w:t xml:space="preserve"> </w:t>
      </w:r>
      <w:r w:rsidRPr="004F3506">
        <w:rPr>
          <w:rFonts w:ascii="Times New Roman" w:hAnsi="Times New Roman"/>
          <w:sz w:val="24"/>
          <w:szCs w:val="24"/>
        </w:rPr>
        <w:t>Администрация муниципального образования «Светлогорский городской округ»</w:t>
      </w:r>
    </w:p>
    <w:p w:rsidR="00C9168E" w:rsidRPr="004F3506" w:rsidRDefault="00C9168E" w:rsidP="00C9168E">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от _________________________________</w:t>
      </w:r>
      <w:r>
        <w:rPr>
          <w:rFonts w:ascii="Times New Roman" w:hAnsi="Times New Roman"/>
          <w:sz w:val="24"/>
          <w:szCs w:val="24"/>
        </w:rPr>
        <w:t>___</w:t>
      </w:r>
      <w:r w:rsidRPr="004F3506">
        <w:rPr>
          <w:rFonts w:ascii="Times New Roman" w:hAnsi="Times New Roman"/>
          <w:sz w:val="24"/>
          <w:szCs w:val="24"/>
        </w:rPr>
        <w:t>____</w:t>
      </w:r>
    </w:p>
    <w:p w:rsidR="00C9168E" w:rsidRPr="004F3506" w:rsidRDefault="00C9168E" w:rsidP="00C9168E">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____________________________________</w:t>
      </w:r>
      <w:r>
        <w:rPr>
          <w:rFonts w:ascii="Times New Roman" w:hAnsi="Times New Roman"/>
          <w:sz w:val="24"/>
          <w:szCs w:val="24"/>
        </w:rPr>
        <w:t>___</w:t>
      </w:r>
      <w:r w:rsidRPr="004F3506">
        <w:rPr>
          <w:rFonts w:ascii="Times New Roman" w:hAnsi="Times New Roman"/>
          <w:sz w:val="24"/>
          <w:szCs w:val="24"/>
        </w:rPr>
        <w:t>__,</w:t>
      </w:r>
    </w:p>
    <w:p w:rsidR="00C9168E" w:rsidRPr="0076035C" w:rsidRDefault="00C9168E" w:rsidP="00C9168E">
      <w:pPr>
        <w:autoSpaceDE w:val="0"/>
        <w:autoSpaceDN w:val="0"/>
        <w:spacing w:after="0" w:line="240" w:lineRule="auto"/>
        <w:ind w:left="3828"/>
        <w:jc w:val="center"/>
        <w:rPr>
          <w:rFonts w:ascii="Times New Roman" w:hAnsi="Times New Roman"/>
          <w:sz w:val="18"/>
          <w:szCs w:val="18"/>
        </w:rPr>
      </w:pPr>
      <w:r w:rsidRPr="0076035C">
        <w:rPr>
          <w:rFonts w:ascii="Times New Roman" w:hAnsi="Times New Roman"/>
          <w:sz w:val="18"/>
          <w:szCs w:val="18"/>
        </w:rPr>
        <w:t>(фамилия, имя, отчество гражданина)</w:t>
      </w:r>
    </w:p>
    <w:p w:rsidR="00C9168E" w:rsidRDefault="00C9168E" w:rsidP="00C9168E">
      <w:pPr>
        <w:autoSpaceDE w:val="0"/>
        <w:autoSpaceDN w:val="0"/>
        <w:spacing w:after="0" w:line="240" w:lineRule="auto"/>
        <w:ind w:left="3828"/>
        <w:rPr>
          <w:rFonts w:ascii="Times New Roman" w:hAnsi="Times New Roman"/>
          <w:sz w:val="24"/>
          <w:szCs w:val="24"/>
        </w:rPr>
      </w:pPr>
      <w:r>
        <w:rPr>
          <w:rFonts w:ascii="Times New Roman" w:hAnsi="Times New Roman"/>
          <w:sz w:val="24"/>
          <w:szCs w:val="24"/>
        </w:rPr>
        <w:t>адрес регистрации________</w:t>
      </w:r>
      <w:r w:rsidRPr="004F3506">
        <w:rPr>
          <w:rFonts w:ascii="Times New Roman" w:hAnsi="Times New Roman"/>
          <w:sz w:val="24"/>
          <w:szCs w:val="24"/>
        </w:rPr>
        <w:t>____</w:t>
      </w:r>
      <w:r>
        <w:rPr>
          <w:rFonts w:ascii="Times New Roman" w:hAnsi="Times New Roman"/>
          <w:sz w:val="24"/>
          <w:szCs w:val="24"/>
        </w:rPr>
        <w:t>__</w:t>
      </w:r>
      <w:r w:rsidRPr="004F3506">
        <w:rPr>
          <w:rFonts w:ascii="Times New Roman" w:hAnsi="Times New Roman"/>
          <w:sz w:val="24"/>
          <w:szCs w:val="24"/>
        </w:rPr>
        <w:t>___________</w:t>
      </w:r>
    </w:p>
    <w:p w:rsidR="00C9168E" w:rsidRDefault="00C9168E" w:rsidP="00C9168E">
      <w:pPr>
        <w:autoSpaceDE w:val="0"/>
        <w:autoSpaceDN w:val="0"/>
        <w:spacing w:after="0" w:line="240" w:lineRule="auto"/>
        <w:ind w:left="3828"/>
        <w:rPr>
          <w:rFonts w:ascii="Times New Roman" w:hAnsi="Times New Roman"/>
          <w:sz w:val="24"/>
          <w:szCs w:val="24"/>
        </w:rPr>
      </w:pPr>
      <w:r>
        <w:rPr>
          <w:rFonts w:ascii="Times New Roman" w:hAnsi="Times New Roman"/>
          <w:sz w:val="24"/>
          <w:szCs w:val="24"/>
        </w:rPr>
        <w:t>__________________________________________</w:t>
      </w:r>
    </w:p>
    <w:p w:rsidR="00C9168E" w:rsidRDefault="00C9168E" w:rsidP="00C9168E">
      <w:pPr>
        <w:autoSpaceDE w:val="0"/>
        <w:autoSpaceDN w:val="0"/>
        <w:spacing w:after="0" w:line="240" w:lineRule="auto"/>
        <w:ind w:left="3828"/>
        <w:rPr>
          <w:rFonts w:ascii="Times New Roman" w:hAnsi="Times New Roman"/>
          <w:sz w:val="24"/>
          <w:szCs w:val="24"/>
        </w:rPr>
      </w:pPr>
      <w:r>
        <w:rPr>
          <w:rFonts w:ascii="Times New Roman" w:hAnsi="Times New Roman"/>
          <w:sz w:val="24"/>
          <w:szCs w:val="24"/>
        </w:rPr>
        <w:t>__________________________________________</w:t>
      </w:r>
    </w:p>
    <w:p w:rsidR="00C9168E" w:rsidRPr="002609D9" w:rsidRDefault="00C9168E" w:rsidP="00C9168E">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                                                               телефон:___________________________________ </w:t>
      </w:r>
    </w:p>
    <w:p w:rsidR="00C9168E" w:rsidRDefault="00C9168E" w:rsidP="00C9168E">
      <w:pPr>
        <w:pStyle w:val="ConsPlusNonformat"/>
        <w:jc w:val="both"/>
      </w:pPr>
    </w:p>
    <w:p w:rsidR="00C9168E" w:rsidRDefault="00C9168E" w:rsidP="00C9168E">
      <w:pPr>
        <w:pStyle w:val="ConsPlusNonformat"/>
        <w:jc w:val="both"/>
      </w:pPr>
    </w:p>
    <w:p w:rsidR="00C9168E" w:rsidRDefault="00C9168E" w:rsidP="00C9168E">
      <w:pPr>
        <w:pStyle w:val="ConsPlusNonformat"/>
        <w:jc w:val="both"/>
      </w:pPr>
    </w:p>
    <w:p w:rsidR="00462470" w:rsidRPr="00BD0DB3" w:rsidRDefault="00C9168E" w:rsidP="00462470">
      <w:pPr>
        <w:pStyle w:val="ConsPlusNonformat"/>
        <w:jc w:val="center"/>
        <w:rPr>
          <w:rFonts w:ascii="Times New Roman" w:hAnsi="Times New Roman" w:cs="Times New Roman"/>
          <w:b/>
          <w:sz w:val="28"/>
          <w:szCs w:val="28"/>
        </w:rPr>
      </w:pPr>
      <w:bookmarkStart w:id="6" w:name="P335"/>
      <w:bookmarkEnd w:id="6"/>
      <w:r w:rsidRPr="00BD0DB3">
        <w:rPr>
          <w:rFonts w:ascii="Times New Roman" w:hAnsi="Times New Roman" w:cs="Times New Roman"/>
          <w:b/>
          <w:sz w:val="28"/>
          <w:szCs w:val="28"/>
        </w:rPr>
        <w:t>ЗАЯВЛЕНИЕ</w:t>
      </w:r>
    </w:p>
    <w:p w:rsidR="00352DE6" w:rsidRPr="00BD0DB3" w:rsidRDefault="00352DE6" w:rsidP="00462470">
      <w:pPr>
        <w:pStyle w:val="ConsPlusNonformat"/>
        <w:jc w:val="center"/>
        <w:rPr>
          <w:rFonts w:ascii="Times New Roman" w:hAnsi="Times New Roman" w:cs="Times New Roman"/>
          <w:b/>
          <w:sz w:val="28"/>
          <w:szCs w:val="28"/>
        </w:rPr>
      </w:pPr>
      <w:r w:rsidRPr="00BD0DB3">
        <w:rPr>
          <w:rFonts w:ascii="Times New Roman" w:hAnsi="Times New Roman" w:cs="Times New Roman"/>
          <w:b/>
          <w:sz w:val="28"/>
          <w:szCs w:val="28"/>
        </w:rPr>
        <w:t xml:space="preserve">о признании </w:t>
      </w:r>
      <w:proofErr w:type="gramStart"/>
      <w:r w:rsidRPr="00BD0DB3">
        <w:rPr>
          <w:rFonts w:ascii="Times New Roman" w:hAnsi="Times New Roman" w:cs="Times New Roman"/>
          <w:b/>
          <w:sz w:val="28"/>
          <w:szCs w:val="28"/>
        </w:rPr>
        <w:t>нуждающимся</w:t>
      </w:r>
      <w:proofErr w:type="gramEnd"/>
      <w:r w:rsidRPr="00BD0DB3">
        <w:rPr>
          <w:rFonts w:ascii="Times New Roman" w:hAnsi="Times New Roman" w:cs="Times New Roman"/>
          <w:b/>
          <w:sz w:val="28"/>
          <w:szCs w:val="28"/>
        </w:rPr>
        <w:t xml:space="preserve"> в жилом помещении в рамках реализации</w:t>
      </w:r>
    </w:p>
    <w:p w:rsidR="00352DE6" w:rsidRPr="00BD0DB3" w:rsidRDefault="00352DE6" w:rsidP="00B76C88">
      <w:pPr>
        <w:pStyle w:val="ConsPlusNonformat"/>
        <w:jc w:val="center"/>
        <w:rPr>
          <w:rFonts w:ascii="Times New Roman" w:hAnsi="Times New Roman" w:cs="Times New Roman"/>
          <w:b/>
          <w:sz w:val="28"/>
          <w:szCs w:val="28"/>
        </w:rPr>
      </w:pPr>
      <w:r w:rsidRPr="00BD0DB3">
        <w:rPr>
          <w:rFonts w:ascii="Times New Roman" w:hAnsi="Times New Roman" w:cs="Times New Roman"/>
          <w:b/>
          <w:sz w:val="28"/>
          <w:szCs w:val="28"/>
        </w:rPr>
        <w:t xml:space="preserve">Государственной </w:t>
      </w:r>
      <w:r w:rsidR="0028275E" w:rsidRPr="00BD0DB3">
        <w:rPr>
          <w:rFonts w:ascii="Times New Roman" w:hAnsi="Times New Roman" w:cs="Times New Roman"/>
          <w:b/>
          <w:sz w:val="28"/>
          <w:szCs w:val="28"/>
        </w:rPr>
        <w:t>программы Российской Федерации «</w:t>
      </w:r>
      <w:r w:rsidRPr="00BD0DB3">
        <w:rPr>
          <w:rFonts w:ascii="Times New Roman" w:hAnsi="Times New Roman" w:cs="Times New Roman"/>
          <w:b/>
          <w:sz w:val="28"/>
          <w:szCs w:val="28"/>
        </w:rPr>
        <w:t>Обеспечение доступным</w:t>
      </w:r>
      <w:r w:rsidR="00B76C88">
        <w:rPr>
          <w:rFonts w:ascii="Times New Roman" w:hAnsi="Times New Roman" w:cs="Times New Roman"/>
          <w:b/>
          <w:sz w:val="28"/>
          <w:szCs w:val="28"/>
        </w:rPr>
        <w:t xml:space="preserve"> </w:t>
      </w:r>
      <w:r w:rsidRPr="00BD0DB3">
        <w:rPr>
          <w:rFonts w:ascii="Times New Roman" w:hAnsi="Times New Roman" w:cs="Times New Roman"/>
          <w:b/>
          <w:sz w:val="28"/>
          <w:szCs w:val="28"/>
        </w:rPr>
        <w:t>и комфортным жильем и коммунальными услугами граждан</w:t>
      </w:r>
    </w:p>
    <w:p w:rsidR="00352DE6" w:rsidRPr="00BD0DB3" w:rsidRDefault="0028275E" w:rsidP="00462470">
      <w:pPr>
        <w:pStyle w:val="ConsPlusNonformat"/>
        <w:jc w:val="center"/>
        <w:rPr>
          <w:rFonts w:ascii="Times New Roman" w:hAnsi="Times New Roman" w:cs="Times New Roman"/>
          <w:b/>
          <w:sz w:val="28"/>
          <w:szCs w:val="28"/>
        </w:rPr>
      </w:pPr>
      <w:r w:rsidRPr="00BD0DB3">
        <w:rPr>
          <w:rFonts w:ascii="Times New Roman" w:hAnsi="Times New Roman" w:cs="Times New Roman"/>
          <w:b/>
          <w:sz w:val="28"/>
          <w:szCs w:val="28"/>
        </w:rPr>
        <w:t>Российской Федерации»</w:t>
      </w:r>
    </w:p>
    <w:p w:rsidR="00352DE6" w:rsidRPr="00BD0DB3" w:rsidRDefault="00352DE6" w:rsidP="00352DE6">
      <w:pPr>
        <w:pStyle w:val="ConsPlusNonformat"/>
        <w:jc w:val="both"/>
        <w:rPr>
          <w:b/>
        </w:rPr>
      </w:pPr>
    </w:p>
    <w:p w:rsidR="00352DE6" w:rsidRPr="0028275E" w:rsidRDefault="00352DE6" w:rsidP="00352DE6">
      <w:pPr>
        <w:pStyle w:val="ConsPlusNonformat"/>
        <w:jc w:val="both"/>
        <w:rPr>
          <w:rFonts w:ascii="Times New Roman" w:hAnsi="Times New Roman" w:cs="Times New Roman"/>
          <w:sz w:val="28"/>
          <w:szCs w:val="28"/>
        </w:rPr>
      </w:pPr>
      <w:r w:rsidRPr="0028275E">
        <w:rPr>
          <w:rFonts w:ascii="Times New Roman" w:hAnsi="Times New Roman" w:cs="Times New Roman"/>
          <w:sz w:val="28"/>
          <w:szCs w:val="28"/>
        </w:rPr>
        <w:t xml:space="preserve">                                   </w:t>
      </w:r>
    </w:p>
    <w:p w:rsidR="00352DE6" w:rsidRPr="0028275E" w:rsidRDefault="00352DE6" w:rsidP="00352DE6">
      <w:pPr>
        <w:pStyle w:val="ConsPlusNonformat"/>
        <w:jc w:val="both"/>
        <w:rPr>
          <w:rFonts w:ascii="Times New Roman" w:hAnsi="Times New Roman" w:cs="Times New Roman"/>
          <w:sz w:val="28"/>
          <w:szCs w:val="28"/>
        </w:rPr>
      </w:pPr>
      <w:r w:rsidRPr="0028275E">
        <w:rPr>
          <w:rFonts w:ascii="Times New Roman" w:hAnsi="Times New Roman" w:cs="Times New Roman"/>
          <w:sz w:val="28"/>
          <w:szCs w:val="28"/>
        </w:rPr>
        <w:t xml:space="preserve">    Прошу  признать  нуждающимся  в  жилом  помещении  в  рамках реализации</w:t>
      </w:r>
    </w:p>
    <w:p w:rsidR="00352DE6" w:rsidRPr="0028275E" w:rsidRDefault="00B76C88" w:rsidP="00352DE6">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основного   мероприятия   «</w:t>
      </w:r>
      <w:r w:rsidR="00352DE6" w:rsidRPr="0028275E">
        <w:rPr>
          <w:rFonts w:ascii="Times New Roman" w:hAnsi="Times New Roman" w:cs="Times New Roman"/>
          <w:sz w:val="28"/>
          <w:szCs w:val="28"/>
        </w:rPr>
        <w:t xml:space="preserve">Выполнение   государственных   обязательств   </w:t>
      </w:r>
      <w:proofErr w:type="gramStart"/>
      <w:r w:rsidR="00352DE6" w:rsidRPr="0028275E">
        <w:rPr>
          <w:rFonts w:ascii="Times New Roman" w:hAnsi="Times New Roman" w:cs="Times New Roman"/>
          <w:sz w:val="28"/>
          <w:szCs w:val="28"/>
        </w:rPr>
        <w:t>по</w:t>
      </w:r>
      <w:proofErr w:type="gramEnd"/>
    </w:p>
    <w:p w:rsidR="00352DE6" w:rsidRPr="0028275E" w:rsidRDefault="00352DE6" w:rsidP="00352DE6">
      <w:pPr>
        <w:pStyle w:val="ConsPlusNonformat"/>
        <w:jc w:val="both"/>
        <w:rPr>
          <w:rFonts w:ascii="Times New Roman" w:hAnsi="Times New Roman" w:cs="Times New Roman"/>
          <w:sz w:val="28"/>
          <w:szCs w:val="28"/>
        </w:rPr>
      </w:pPr>
      <w:r w:rsidRPr="0028275E">
        <w:rPr>
          <w:rFonts w:ascii="Times New Roman" w:hAnsi="Times New Roman" w:cs="Times New Roman"/>
          <w:sz w:val="28"/>
          <w:szCs w:val="28"/>
        </w:rPr>
        <w:t>обеспечению    жильем    категорий   граждан,   установленных   федеральным</w:t>
      </w:r>
      <w:r w:rsidR="005E07FA">
        <w:rPr>
          <w:rFonts w:ascii="Times New Roman" w:hAnsi="Times New Roman" w:cs="Times New Roman"/>
          <w:sz w:val="28"/>
          <w:szCs w:val="28"/>
        </w:rPr>
        <w:t xml:space="preserve"> </w:t>
      </w:r>
      <w:r w:rsidRPr="0028275E">
        <w:rPr>
          <w:rFonts w:ascii="Times New Roman" w:hAnsi="Times New Roman" w:cs="Times New Roman"/>
          <w:sz w:val="28"/>
          <w:szCs w:val="28"/>
        </w:rPr>
        <w:t xml:space="preserve">законодательством"    государственной    </w:t>
      </w:r>
      <w:hyperlink r:id="rId14" w:history="1">
        <w:r w:rsidRPr="0028275E">
          <w:rPr>
            <w:rFonts w:ascii="Times New Roman" w:hAnsi="Times New Roman" w:cs="Times New Roman"/>
            <w:color w:val="0000FF"/>
            <w:sz w:val="28"/>
            <w:szCs w:val="28"/>
          </w:rPr>
          <w:t>программы</w:t>
        </w:r>
      </w:hyperlink>
      <w:r w:rsidRPr="0028275E">
        <w:rPr>
          <w:rFonts w:ascii="Times New Roman" w:hAnsi="Times New Roman" w:cs="Times New Roman"/>
          <w:sz w:val="28"/>
          <w:szCs w:val="28"/>
        </w:rPr>
        <w:t xml:space="preserve">   Российской   Федерации</w:t>
      </w:r>
    </w:p>
    <w:p w:rsidR="00352DE6" w:rsidRDefault="005E07FA" w:rsidP="00352DE6">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352DE6" w:rsidRPr="0028275E">
        <w:rPr>
          <w:rFonts w:ascii="Times New Roman" w:hAnsi="Times New Roman" w:cs="Times New Roman"/>
          <w:sz w:val="28"/>
          <w:szCs w:val="28"/>
        </w:rPr>
        <w:t>Обеспечение доступным и комфортным жильем и коммунальными услугами граждан</w:t>
      </w:r>
      <w:r w:rsidR="00D518D7">
        <w:rPr>
          <w:rFonts w:ascii="Times New Roman" w:hAnsi="Times New Roman" w:cs="Times New Roman"/>
          <w:sz w:val="28"/>
          <w:szCs w:val="28"/>
        </w:rPr>
        <w:t xml:space="preserve"> </w:t>
      </w:r>
      <w:r>
        <w:rPr>
          <w:rFonts w:ascii="Times New Roman" w:hAnsi="Times New Roman" w:cs="Times New Roman"/>
          <w:sz w:val="28"/>
          <w:szCs w:val="28"/>
        </w:rPr>
        <w:t>Российской Федерации»</w:t>
      </w:r>
      <w:r w:rsidR="00352DE6" w:rsidRPr="0028275E">
        <w:rPr>
          <w:rFonts w:ascii="Times New Roman" w:hAnsi="Times New Roman" w:cs="Times New Roman"/>
          <w:sz w:val="28"/>
          <w:szCs w:val="28"/>
        </w:rPr>
        <w:t xml:space="preserve"> (Категория 2)</w:t>
      </w:r>
      <w:r w:rsidR="00465685">
        <w:rPr>
          <w:rFonts w:ascii="Times New Roman" w:hAnsi="Times New Roman" w:cs="Times New Roman"/>
          <w:sz w:val="28"/>
          <w:szCs w:val="28"/>
        </w:rPr>
        <w:t xml:space="preserve"> меня  и членов моей семьи</w:t>
      </w:r>
      <w:r w:rsidR="00352DE6" w:rsidRPr="0028275E">
        <w:rPr>
          <w:rFonts w:ascii="Times New Roman" w:hAnsi="Times New Roman" w:cs="Times New Roman"/>
          <w:sz w:val="28"/>
          <w:szCs w:val="28"/>
        </w:rPr>
        <w:t>.</w:t>
      </w:r>
    </w:p>
    <w:p w:rsidR="00465685" w:rsidRDefault="00465685" w:rsidP="00352DE6">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_____________________________________________</w:t>
      </w:r>
    </w:p>
    <w:p w:rsidR="00465685" w:rsidRDefault="00465685" w:rsidP="00352DE6">
      <w:pPr>
        <w:pStyle w:val="ConsPlusNonformat"/>
        <w:jc w:val="both"/>
        <w:rPr>
          <w:rFonts w:ascii="Times New Roman" w:hAnsi="Times New Roman" w:cs="Times New Roman"/>
        </w:rPr>
      </w:pPr>
      <w:r>
        <w:rPr>
          <w:rFonts w:ascii="Times New Roman" w:hAnsi="Times New Roman" w:cs="Times New Roman"/>
        </w:rPr>
        <w:t xml:space="preserve">                                                                                          </w:t>
      </w:r>
      <w:r w:rsidRPr="00465685">
        <w:rPr>
          <w:rFonts w:ascii="Times New Roman" w:hAnsi="Times New Roman" w:cs="Times New Roman"/>
        </w:rPr>
        <w:t>(наименование нормативного акта</w:t>
      </w:r>
      <w:r>
        <w:rPr>
          <w:rFonts w:ascii="Times New Roman" w:hAnsi="Times New Roman" w:cs="Times New Roman"/>
        </w:rPr>
        <w:t>)</w:t>
      </w:r>
    </w:p>
    <w:p w:rsidR="00465685" w:rsidRDefault="00465685" w:rsidP="00352DE6">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465685" w:rsidRDefault="00465685" w:rsidP="00352DE6">
      <w:pPr>
        <w:pStyle w:val="ConsPlusNonformat"/>
        <w:jc w:val="both"/>
        <w:rPr>
          <w:rFonts w:ascii="Times New Roman" w:hAnsi="Times New Roman" w:cs="Times New Roman"/>
        </w:rPr>
      </w:pPr>
    </w:p>
    <w:p w:rsidR="00465685" w:rsidRDefault="00465685" w:rsidP="00352DE6">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Pr="00465685">
        <w:rPr>
          <w:rFonts w:ascii="Times New Roman" w:hAnsi="Times New Roman" w:cs="Times New Roman"/>
          <w:sz w:val="28"/>
          <w:szCs w:val="28"/>
        </w:rPr>
        <w:t>тнош</w:t>
      </w:r>
      <w:r>
        <w:rPr>
          <w:rFonts w:ascii="Times New Roman" w:hAnsi="Times New Roman" w:cs="Times New Roman"/>
          <w:sz w:val="28"/>
          <w:szCs w:val="28"/>
        </w:rPr>
        <w:t>усь  к  категории_____________________________________________</w:t>
      </w:r>
    </w:p>
    <w:p w:rsidR="00465685" w:rsidRPr="00465685" w:rsidRDefault="00465685" w:rsidP="00352DE6">
      <w:pPr>
        <w:pStyle w:val="ConsPlusNonformat"/>
        <w:jc w:val="both"/>
        <w:rPr>
          <w:rFonts w:ascii="Times New Roman" w:hAnsi="Times New Roman" w:cs="Times New Roman"/>
        </w:rPr>
      </w:pPr>
      <w:r>
        <w:rPr>
          <w:rFonts w:ascii="Times New Roman" w:hAnsi="Times New Roman" w:cs="Times New Roman"/>
        </w:rPr>
        <w:t xml:space="preserve">                                                                                                </w:t>
      </w:r>
      <w:r w:rsidRPr="00465685">
        <w:rPr>
          <w:rFonts w:ascii="Times New Roman" w:hAnsi="Times New Roman" w:cs="Times New Roman"/>
        </w:rPr>
        <w:t>(наименовкание категории граждан)</w:t>
      </w:r>
    </w:p>
    <w:p w:rsidR="00352DE6" w:rsidRPr="000967BE" w:rsidRDefault="00352DE6" w:rsidP="00352DE6">
      <w:pPr>
        <w:pStyle w:val="ConsPlusNonformat"/>
        <w:jc w:val="both"/>
        <w:rPr>
          <w:rFonts w:ascii="Times New Roman" w:hAnsi="Times New Roman" w:cs="Times New Roman"/>
          <w:sz w:val="28"/>
          <w:szCs w:val="28"/>
        </w:rPr>
      </w:pPr>
      <w:r w:rsidRPr="000967BE">
        <w:rPr>
          <w:rFonts w:ascii="Times New Roman" w:hAnsi="Times New Roman" w:cs="Times New Roman"/>
          <w:sz w:val="28"/>
          <w:szCs w:val="28"/>
        </w:rPr>
        <w:t xml:space="preserve">    Состав семьи:</w:t>
      </w:r>
    </w:p>
    <w:p w:rsidR="00352DE6" w:rsidRPr="00E95E50" w:rsidRDefault="00352DE6" w:rsidP="00352DE6">
      <w:pPr>
        <w:pStyle w:val="ConsPlusNonformat"/>
        <w:jc w:val="both"/>
        <w:rPr>
          <w:rFonts w:ascii="Times New Roman" w:hAnsi="Times New Roman" w:cs="Times New Roman"/>
        </w:rPr>
      </w:pPr>
      <w:r w:rsidRPr="00E95E50">
        <w:rPr>
          <w:rFonts w:ascii="Times New Roman" w:hAnsi="Times New Roman" w:cs="Times New Roman"/>
        </w:rPr>
        <w:t xml:space="preserve">    1. ________________</w:t>
      </w:r>
      <w:r w:rsidR="000967BE" w:rsidRPr="00E95E50">
        <w:rPr>
          <w:rFonts w:ascii="Times New Roman" w:hAnsi="Times New Roman" w:cs="Times New Roman"/>
        </w:rPr>
        <w:t>____________________</w:t>
      </w:r>
      <w:r w:rsidRPr="00E95E50">
        <w:rPr>
          <w:rFonts w:ascii="Times New Roman" w:hAnsi="Times New Roman" w:cs="Times New Roman"/>
        </w:rPr>
        <w:t>____________________________________________________</w:t>
      </w:r>
    </w:p>
    <w:p w:rsidR="00352DE6" w:rsidRPr="00E95E50" w:rsidRDefault="00352DE6" w:rsidP="00352DE6">
      <w:pPr>
        <w:pStyle w:val="ConsPlusNonformat"/>
        <w:jc w:val="both"/>
        <w:rPr>
          <w:rFonts w:ascii="Times New Roman" w:hAnsi="Times New Roman" w:cs="Times New Roman"/>
        </w:rPr>
      </w:pPr>
      <w:r w:rsidRPr="00E95E50">
        <w:rPr>
          <w:rFonts w:ascii="Times New Roman" w:hAnsi="Times New Roman" w:cs="Times New Roman"/>
        </w:rPr>
        <w:t xml:space="preserve">                    </w:t>
      </w:r>
      <w:r w:rsidR="000967BE" w:rsidRPr="00E95E50">
        <w:rPr>
          <w:rFonts w:ascii="Times New Roman" w:hAnsi="Times New Roman" w:cs="Times New Roman"/>
        </w:rPr>
        <w:t xml:space="preserve">                                 </w:t>
      </w:r>
      <w:r w:rsidRPr="00E95E50">
        <w:rPr>
          <w:rFonts w:ascii="Times New Roman" w:hAnsi="Times New Roman" w:cs="Times New Roman"/>
        </w:rPr>
        <w:t xml:space="preserve"> (степень родства, Ф.И.О., дата рождения)</w:t>
      </w:r>
    </w:p>
    <w:p w:rsidR="00352DE6" w:rsidRPr="00E95E50" w:rsidRDefault="00352DE6" w:rsidP="00352DE6">
      <w:pPr>
        <w:pStyle w:val="ConsPlusNonformat"/>
        <w:jc w:val="both"/>
        <w:rPr>
          <w:rFonts w:ascii="Times New Roman" w:hAnsi="Times New Roman" w:cs="Times New Roman"/>
        </w:rPr>
      </w:pPr>
      <w:r w:rsidRPr="00E95E50">
        <w:rPr>
          <w:rFonts w:ascii="Times New Roman" w:hAnsi="Times New Roman" w:cs="Times New Roman"/>
        </w:rPr>
        <w:t xml:space="preserve">    2. _____</w:t>
      </w:r>
      <w:r w:rsidR="000967BE" w:rsidRPr="00E95E50">
        <w:rPr>
          <w:rFonts w:ascii="Times New Roman" w:hAnsi="Times New Roman" w:cs="Times New Roman"/>
        </w:rPr>
        <w:t>____________________</w:t>
      </w:r>
      <w:r w:rsidRPr="00E95E50">
        <w:rPr>
          <w:rFonts w:ascii="Times New Roman" w:hAnsi="Times New Roman" w:cs="Times New Roman"/>
        </w:rPr>
        <w:t>_______________________________________________________________</w:t>
      </w:r>
    </w:p>
    <w:p w:rsidR="00352DE6" w:rsidRPr="00E95E50" w:rsidRDefault="00352DE6" w:rsidP="00352DE6">
      <w:pPr>
        <w:pStyle w:val="ConsPlusNonformat"/>
        <w:jc w:val="both"/>
        <w:rPr>
          <w:rFonts w:ascii="Times New Roman" w:hAnsi="Times New Roman" w:cs="Times New Roman"/>
        </w:rPr>
      </w:pPr>
      <w:r w:rsidRPr="00E95E50">
        <w:rPr>
          <w:rFonts w:ascii="Times New Roman" w:hAnsi="Times New Roman" w:cs="Times New Roman"/>
        </w:rPr>
        <w:t xml:space="preserve">                    </w:t>
      </w:r>
      <w:r w:rsidR="000967BE" w:rsidRPr="00E95E50">
        <w:rPr>
          <w:rFonts w:ascii="Times New Roman" w:hAnsi="Times New Roman" w:cs="Times New Roman"/>
        </w:rPr>
        <w:t xml:space="preserve">                                </w:t>
      </w:r>
      <w:r w:rsidRPr="00E95E50">
        <w:rPr>
          <w:rFonts w:ascii="Times New Roman" w:hAnsi="Times New Roman" w:cs="Times New Roman"/>
        </w:rPr>
        <w:t xml:space="preserve"> (степень родства, Ф.И.О., дата рождения)</w:t>
      </w:r>
    </w:p>
    <w:p w:rsidR="00352DE6" w:rsidRPr="00E95E50" w:rsidRDefault="00352DE6" w:rsidP="00352DE6">
      <w:pPr>
        <w:pStyle w:val="ConsPlusNonformat"/>
        <w:jc w:val="both"/>
        <w:rPr>
          <w:rFonts w:ascii="Times New Roman" w:hAnsi="Times New Roman" w:cs="Times New Roman"/>
        </w:rPr>
      </w:pPr>
      <w:r w:rsidRPr="00E95E50">
        <w:rPr>
          <w:rFonts w:ascii="Times New Roman" w:hAnsi="Times New Roman" w:cs="Times New Roman"/>
        </w:rPr>
        <w:t xml:space="preserve">    3. ______</w:t>
      </w:r>
      <w:r w:rsidR="000967BE" w:rsidRPr="00E95E50">
        <w:rPr>
          <w:rFonts w:ascii="Times New Roman" w:hAnsi="Times New Roman" w:cs="Times New Roman"/>
        </w:rPr>
        <w:t>____________________</w:t>
      </w:r>
      <w:r w:rsidRPr="00E95E50">
        <w:rPr>
          <w:rFonts w:ascii="Times New Roman" w:hAnsi="Times New Roman" w:cs="Times New Roman"/>
        </w:rPr>
        <w:t>______________________________________________________________</w:t>
      </w:r>
    </w:p>
    <w:p w:rsidR="00352DE6" w:rsidRPr="00E95E50" w:rsidRDefault="00352DE6" w:rsidP="00352DE6">
      <w:pPr>
        <w:pStyle w:val="ConsPlusNonformat"/>
        <w:jc w:val="both"/>
        <w:rPr>
          <w:rFonts w:ascii="Times New Roman" w:hAnsi="Times New Roman" w:cs="Times New Roman"/>
        </w:rPr>
      </w:pPr>
      <w:r w:rsidRPr="00E95E50">
        <w:rPr>
          <w:rFonts w:ascii="Times New Roman" w:hAnsi="Times New Roman" w:cs="Times New Roman"/>
        </w:rPr>
        <w:t xml:space="preserve">                    </w:t>
      </w:r>
      <w:r w:rsidR="000967BE" w:rsidRPr="00E95E50">
        <w:rPr>
          <w:rFonts w:ascii="Times New Roman" w:hAnsi="Times New Roman" w:cs="Times New Roman"/>
        </w:rPr>
        <w:t xml:space="preserve">                                 </w:t>
      </w:r>
      <w:r w:rsidRPr="00E95E50">
        <w:rPr>
          <w:rFonts w:ascii="Times New Roman" w:hAnsi="Times New Roman" w:cs="Times New Roman"/>
        </w:rPr>
        <w:t xml:space="preserve"> (степень родства, Ф.И.О., дата рождения)</w:t>
      </w:r>
    </w:p>
    <w:p w:rsidR="00352DE6" w:rsidRPr="00E95E50" w:rsidRDefault="00352DE6" w:rsidP="00352DE6">
      <w:pPr>
        <w:pStyle w:val="ConsPlusNonformat"/>
        <w:jc w:val="both"/>
        <w:rPr>
          <w:rFonts w:ascii="Times New Roman" w:hAnsi="Times New Roman" w:cs="Times New Roman"/>
          <w:sz w:val="28"/>
          <w:szCs w:val="28"/>
        </w:rPr>
      </w:pPr>
      <w:r w:rsidRPr="00E95E50">
        <w:rPr>
          <w:rFonts w:ascii="Times New Roman" w:hAnsi="Times New Roman" w:cs="Times New Roman"/>
          <w:sz w:val="28"/>
          <w:szCs w:val="28"/>
        </w:rPr>
        <w:t>Сведения,  указанные в заявлении, достоверны. Документы (копии документов),</w:t>
      </w:r>
    </w:p>
    <w:p w:rsidR="00352DE6" w:rsidRPr="00E95E50" w:rsidRDefault="00352DE6" w:rsidP="00352DE6">
      <w:pPr>
        <w:pStyle w:val="ConsPlusNonformat"/>
        <w:jc w:val="both"/>
        <w:rPr>
          <w:rFonts w:ascii="Times New Roman" w:hAnsi="Times New Roman" w:cs="Times New Roman"/>
          <w:sz w:val="28"/>
          <w:szCs w:val="28"/>
        </w:rPr>
      </w:pPr>
      <w:r w:rsidRPr="00E95E50">
        <w:rPr>
          <w:rFonts w:ascii="Times New Roman" w:hAnsi="Times New Roman" w:cs="Times New Roman"/>
          <w:sz w:val="28"/>
          <w:szCs w:val="28"/>
        </w:rPr>
        <w:t>приложенные   к   заявлению,   соответствуют   требованиям,   установленным</w:t>
      </w:r>
      <w:r w:rsidR="00466BE4">
        <w:rPr>
          <w:rFonts w:ascii="Times New Roman" w:hAnsi="Times New Roman" w:cs="Times New Roman"/>
          <w:sz w:val="28"/>
          <w:szCs w:val="28"/>
        </w:rPr>
        <w:t xml:space="preserve"> </w:t>
      </w:r>
      <w:r w:rsidRPr="00E95E50">
        <w:rPr>
          <w:rFonts w:ascii="Times New Roman" w:hAnsi="Times New Roman" w:cs="Times New Roman"/>
          <w:sz w:val="28"/>
          <w:szCs w:val="28"/>
        </w:rPr>
        <w:t>законодательством  Российской  Федерации, на момент представления заявления</w:t>
      </w:r>
      <w:r w:rsidR="00E95E50">
        <w:rPr>
          <w:rFonts w:ascii="Times New Roman" w:hAnsi="Times New Roman" w:cs="Times New Roman"/>
          <w:sz w:val="28"/>
          <w:szCs w:val="28"/>
        </w:rPr>
        <w:t xml:space="preserve"> </w:t>
      </w:r>
      <w:r w:rsidRPr="00E95E50">
        <w:rPr>
          <w:rFonts w:ascii="Times New Roman" w:hAnsi="Times New Roman" w:cs="Times New Roman"/>
          <w:sz w:val="28"/>
          <w:szCs w:val="28"/>
        </w:rPr>
        <w:t>эти документы действительны и содержат достоверные сведения.</w:t>
      </w:r>
    </w:p>
    <w:p w:rsidR="00352DE6" w:rsidRPr="00E95E50" w:rsidRDefault="00352DE6" w:rsidP="00352DE6">
      <w:pPr>
        <w:pStyle w:val="ConsPlusNonformat"/>
        <w:jc w:val="both"/>
        <w:rPr>
          <w:rFonts w:ascii="Times New Roman" w:hAnsi="Times New Roman" w:cs="Times New Roman"/>
          <w:sz w:val="28"/>
          <w:szCs w:val="28"/>
        </w:rPr>
      </w:pPr>
      <w:r w:rsidRPr="00E95E50">
        <w:rPr>
          <w:rFonts w:ascii="Times New Roman" w:hAnsi="Times New Roman" w:cs="Times New Roman"/>
          <w:sz w:val="28"/>
          <w:szCs w:val="28"/>
        </w:rPr>
        <w:t>Расписку в приеме документов получи</w:t>
      </w:r>
      <w:proofErr w:type="gramStart"/>
      <w:r w:rsidRPr="00E95E50">
        <w:rPr>
          <w:rFonts w:ascii="Times New Roman" w:hAnsi="Times New Roman" w:cs="Times New Roman"/>
          <w:sz w:val="28"/>
          <w:szCs w:val="28"/>
        </w:rPr>
        <w:t>л(</w:t>
      </w:r>
      <w:proofErr w:type="gramEnd"/>
      <w:r w:rsidRPr="00E95E50">
        <w:rPr>
          <w:rFonts w:ascii="Times New Roman" w:hAnsi="Times New Roman" w:cs="Times New Roman"/>
          <w:sz w:val="28"/>
          <w:szCs w:val="28"/>
        </w:rPr>
        <w:t>а).</w:t>
      </w:r>
    </w:p>
    <w:p w:rsidR="00352DE6" w:rsidRPr="00E95E50" w:rsidRDefault="00352DE6" w:rsidP="00352DE6">
      <w:pPr>
        <w:pStyle w:val="ConsPlusNonformat"/>
        <w:jc w:val="both"/>
        <w:rPr>
          <w:rFonts w:ascii="Times New Roman" w:hAnsi="Times New Roman" w:cs="Times New Roman"/>
        </w:rPr>
      </w:pPr>
    </w:p>
    <w:p w:rsidR="00352DE6" w:rsidRDefault="00352DE6" w:rsidP="00352DE6">
      <w:pPr>
        <w:pStyle w:val="ConsPlusNonformat"/>
        <w:jc w:val="both"/>
      </w:pPr>
      <w:r>
        <w:t xml:space="preserve">    "___" _________ 20__ г. "___" ч "___" мин</w:t>
      </w:r>
    </w:p>
    <w:p w:rsidR="00352DE6" w:rsidRDefault="00352DE6" w:rsidP="00352DE6">
      <w:pPr>
        <w:pStyle w:val="ConsPlusNonformat"/>
        <w:jc w:val="both"/>
      </w:pPr>
    </w:p>
    <w:p w:rsidR="00352DE6" w:rsidRDefault="00352DE6" w:rsidP="00352DE6">
      <w:pPr>
        <w:pStyle w:val="ConsPlusNonformat"/>
        <w:jc w:val="both"/>
      </w:pPr>
      <w:r>
        <w:t>Ответ прошу:</w:t>
      </w:r>
    </w:p>
    <w:p w:rsidR="00352DE6" w:rsidRDefault="00352DE6" w:rsidP="00352DE6">
      <w:pPr>
        <w:pStyle w:val="ConsPlusNonformat"/>
        <w:jc w:val="both"/>
      </w:pPr>
    </w:p>
    <w:p w:rsidR="00352DE6" w:rsidRDefault="00352DE6" w:rsidP="00352DE6">
      <w:pPr>
        <w:pStyle w:val="ConsPlusNonformat"/>
        <w:jc w:val="both"/>
      </w:pPr>
      <w:r>
        <w:t>┌───┐</w:t>
      </w:r>
    </w:p>
    <w:p w:rsidR="00352DE6" w:rsidRDefault="00352DE6" w:rsidP="00352DE6">
      <w:pPr>
        <w:pStyle w:val="ConsPlusNonformat"/>
        <w:jc w:val="both"/>
      </w:pPr>
      <w:r>
        <w:lastRenderedPageBreak/>
        <w:t>│   │ направить почтовым отправлением по адресу ___________________________</w:t>
      </w:r>
    </w:p>
    <w:p w:rsidR="00352DE6" w:rsidRDefault="00352DE6" w:rsidP="00352DE6">
      <w:pPr>
        <w:pStyle w:val="ConsPlusNonformat"/>
        <w:jc w:val="both"/>
      </w:pPr>
      <w:r>
        <w:t>└───┘                                                 (указать адрес)</w:t>
      </w:r>
    </w:p>
    <w:p w:rsidR="00352DE6" w:rsidRDefault="00352DE6" w:rsidP="00352DE6">
      <w:pPr>
        <w:pStyle w:val="ConsPlusNonformat"/>
        <w:jc w:val="both"/>
      </w:pPr>
      <w:r>
        <w:t>┌───┐</w:t>
      </w:r>
    </w:p>
    <w:p w:rsidR="00352DE6" w:rsidRDefault="00352DE6" w:rsidP="00352DE6">
      <w:pPr>
        <w:pStyle w:val="ConsPlusNonformat"/>
        <w:jc w:val="both"/>
      </w:pPr>
      <w:r>
        <w:t>│   │ выдать при личном обращении</w:t>
      </w:r>
    </w:p>
    <w:p w:rsidR="00352DE6" w:rsidRDefault="00352DE6" w:rsidP="00352DE6">
      <w:pPr>
        <w:pStyle w:val="ConsPlusNonformat"/>
        <w:jc w:val="both"/>
      </w:pPr>
      <w:r>
        <w:t>└───┘</w:t>
      </w:r>
    </w:p>
    <w:p w:rsidR="00352DE6" w:rsidRDefault="00352DE6" w:rsidP="00352DE6">
      <w:pPr>
        <w:pStyle w:val="ConsPlusNonformat"/>
        <w:jc w:val="both"/>
      </w:pPr>
      <w:r>
        <w:t>┌───┐</w:t>
      </w:r>
    </w:p>
    <w:p w:rsidR="00352DE6" w:rsidRDefault="00352DE6" w:rsidP="00352DE6">
      <w:pPr>
        <w:pStyle w:val="ConsPlusNonformat"/>
        <w:jc w:val="both"/>
      </w:pPr>
      <w:r>
        <w:t>│   │ направить по адресу электронной почты _______________________________</w:t>
      </w:r>
    </w:p>
    <w:p w:rsidR="00352DE6" w:rsidRDefault="00352DE6" w:rsidP="00352DE6">
      <w:pPr>
        <w:pStyle w:val="ConsPlusNonformat"/>
        <w:jc w:val="both"/>
      </w:pPr>
      <w:r>
        <w:t>└───┘                                                 (указать адрес)</w:t>
      </w:r>
    </w:p>
    <w:p w:rsidR="00352DE6" w:rsidRDefault="00352DE6" w:rsidP="00352DE6">
      <w:pPr>
        <w:pStyle w:val="ConsPlusNonformat"/>
        <w:jc w:val="both"/>
      </w:pPr>
    </w:p>
    <w:p w:rsidR="00352DE6" w:rsidRDefault="00352DE6" w:rsidP="00352DE6">
      <w:pPr>
        <w:pStyle w:val="ConsPlusNonformat"/>
        <w:jc w:val="both"/>
      </w:pPr>
      <w:r>
        <w:t>________________________    _______________________________________________</w:t>
      </w:r>
    </w:p>
    <w:p w:rsidR="00352DE6" w:rsidRDefault="00352DE6" w:rsidP="00352DE6">
      <w:pPr>
        <w:pStyle w:val="ConsPlusNonformat"/>
        <w:jc w:val="both"/>
      </w:pPr>
      <w:r>
        <w:t xml:space="preserve">   (подпись заявителя)                  (фамилия, инициалы)</w:t>
      </w:r>
    </w:p>
    <w:p w:rsidR="00352DE6" w:rsidRDefault="00352DE6" w:rsidP="00352DE6">
      <w:pPr>
        <w:pStyle w:val="ConsPlusNormal"/>
        <w:jc w:val="both"/>
      </w:pPr>
    </w:p>
    <w:p w:rsidR="00352DE6" w:rsidRDefault="00352DE6" w:rsidP="00C9168E">
      <w:pPr>
        <w:pStyle w:val="ConsPlusNormal"/>
        <w:jc w:val="both"/>
      </w:pPr>
    </w:p>
    <w:p w:rsidR="00352DE6" w:rsidRDefault="00352DE6" w:rsidP="00C9168E">
      <w:pPr>
        <w:pStyle w:val="ConsPlusNormal"/>
        <w:jc w:val="both"/>
      </w:pPr>
    </w:p>
    <w:p w:rsidR="00352DE6" w:rsidRDefault="00352DE6" w:rsidP="00C9168E">
      <w:pPr>
        <w:pStyle w:val="ConsPlusNormal"/>
        <w:jc w:val="both"/>
      </w:pPr>
    </w:p>
    <w:p w:rsidR="00466BE4" w:rsidRDefault="00466BE4" w:rsidP="00466BE4">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w:t>
      </w: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AF52AE" w:rsidRDefault="00AF52AE"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466BE4" w:rsidRDefault="00466BE4" w:rsidP="00466BE4">
      <w:pPr>
        <w:spacing w:after="0" w:line="240" w:lineRule="auto"/>
        <w:ind w:right="-185"/>
        <w:jc w:val="center"/>
        <w:rPr>
          <w:rFonts w:ascii="Times New Roman" w:hAnsi="Times New Roman"/>
          <w:bCs/>
          <w:i/>
          <w:sz w:val="24"/>
          <w:szCs w:val="24"/>
        </w:rPr>
      </w:pPr>
    </w:p>
    <w:p w:rsidR="00993AA1" w:rsidRDefault="00466BE4" w:rsidP="00466BE4">
      <w:pPr>
        <w:spacing w:after="0" w:line="240" w:lineRule="auto"/>
        <w:ind w:right="-185"/>
        <w:jc w:val="center"/>
        <w:rPr>
          <w:rFonts w:ascii="Times New Roman" w:hAnsi="Times New Roman"/>
          <w:bCs/>
          <w:i/>
          <w:sz w:val="24"/>
          <w:szCs w:val="24"/>
        </w:rPr>
      </w:pPr>
      <w:r>
        <w:rPr>
          <w:rFonts w:ascii="Times New Roman" w:hAnsi="Times New Roman"/>
          <w:bCs/>
          <w:i/>
          <w:sz w:val="24"/>
          <w:szCs w:val="24"/>
        </w:rPr>
        <w:lastRenderedPageBreak/>
        <w:t xml:space="preserve">                                                                              </w:t>
      </w:r>
    </w:p>
    <w:p w:rsidR="00466BE4" w:rsidRDefault="00466BE4" w:rsidP="00466BE4">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w:t>
      </w:r>
      <w:r w:rsidR="00221C4A">
        <w:rPr>
          <w:rFonts w:ascii="Times New Roman" w:hAnsi="Times New Roman"/>
          <w:bCs/>
          <w:i/>
          <w:sz w:val="24"/>
          <w:szCs w:val="24"/>
        </w:rPr>
        <w:t xml:space="preserve">                                                                             </w:t>
      </w:r>
      <w:r>
        <w:rPr>
          <w:rFonts w:ascii="Times New Roman" w:hAnsi="Times New Roman"/>
          <w:bCs/>
          <w:i/>
          <w:sz w:val="24"/>
          <w:szCs w:val="24"/>
        </w:rPr>
        <w:t>Приложение  №3</w:t>
      </w:r>
      <w:r w:rsidRPr="00A10E34">
        <w:rPr>
          <w:rFonts w:ascii="Times New Roman" w:hAnsi="Times New Roman"/>
          <w:bCs/>
          <w:i/>
          <w:sz w:val="24"/>
          <w:szCs w:val="24"/>
        </w:rPr>
        <w:t xml:space="preserve"> к Регламенту</w:t>
      </w:r>
    </w:p>
    <w:p w:rsidR="00466BE4" w:rsidRDefault="00466BE4" w:rsidP="00466BE4">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w:t>
      </w:r>
      <w:proofErr w:type="gramStart"/>
      <w:r>
        <w:rPr>
          <w:rFonts w:ascii="Times New Roman" w:hAnsi="Times New Roman"/>
          <w:bCs/>
          <w:i/>
          <w:sz w:val="24"/>
          <w:szCs w:val="24"/>
        </w:rPr>
        <w:t>(примерная форма заполения</w:t>
      </w:r>
      <w:proofErr w:type="gramEnd"/>
    </w:p>
    <w:p w:rsidR="00466BE4" w:rsidRDefault="00466BE4" w:rsidP="00466BE4">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заявлении для       Категории</w:t>
      </w:r>
      <w:proofErr w:type="gramStart"/>
      <w:r>
        <w:rPr>
          <w:rFonts w:ascii="Times New Roman" w:hAnsi="Times New Roman"/>
          <w:bCs/>
          <w:i/>
          <w:sz w:val="24"/>
          <w:szCs w:val="24"/>
        </w:rPr>
        <w:t>1</w:t>
      </w:r>
      <w:proofErr w:type="gramEnd"/>
      <w:r>
        <w:rPr>
          <w:rFonts w:ascii="Times New Roman" w:hAnsi="Times New Roman"/>
          <w:bCs/>
          <w:i/>
          <w:sz w:val="24"/>
          <w:szCs w:val="24"/>
        </w:rPr>
        <w:t xml:space="preserve">)                                                         </w:t>
      </w:r>
    </w:p>
    <w:p w:rsidR="00466BE4" w:rsidRDefault="00466BE4" w:rsidP="00466BE4">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w:t>
      </w:r>
    </w:p>
    <w:p w:rsidR="00466BE4" w:rsidRPr="004F3506" w:rsidRDefault="00466BE4" w:rsidP="00466BE4">
      <w:pPr>
        <w:autoSpaceDE w:val="0"/>
        <w:autoSpaceDN w:val="0"/>
        <w:spacing w:after="0" w:line="240" w:lineRule="auto"/>
        <w:ind w:left="3828" w:right="-1"/>
        <w:rPr>
          <w:rFonts w:ascii="Times New Roman" w:hAnsi="Times New Roman"/>
          <w:sz w:val="24"/>
          <w:szCs w:val="24"/>
        </w:rPr>
      </w:pPr>
      <w:r w:rsidRPr="004F3506">
        <w:rPr>
          <w:rFonts w:ascii="Times New Roman" w:hAnsi="Times New Roman"/>
          <w:sz w:val="24"/>
          <w:szCs w:val="24"/>
        </w:rPr>
        <w:t>Администрация муниципального образования «Светлогорский городской округ»</w:t>
      </w:r>
    </w:p>
    <w:p w:rsidR="00466BE4" w:rsidRPr="004F3506" w:rsidRDefault="00466BE4" w:rsidP="00466BE4">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 xml:space="preserve">от </w:t>
      </w:r>
      <w:r w:rsidRPr="00466BE4">
        <w:rPr>
          <w:rFonts w:ascii="Times New Roman" w:hAnsi="Times New Roman"/>
          <w:sz w:val="28"/>
          <w:szCs w:val="28"/>
        </w:rPr>
        <w:t>_Иванова Ивана Ивановича</w:t>
      </w:r>
      <w:r w:rsidRPr="004F3506">
        <w:rPr>
          <w:rFonts w:ascii="Times New Roman" w:hAnsi="Times New Roman"/>
          <w:sz w:val="24"/>
          <w:szCs w:val="24"/>
        </w:rPr>
        <w:t>_____</w:t>
      </w:r>
      <w:r>
        <w:rPr>
          <w:rFonts w:ascii="Times New Roman" w:hAnsi="Times New Roman"/>
          <w:sz w:val="24"/>
          <w:szCs w:val="24"/>
        </w:rPr>
        <w:t>___</w:t>
      </w:r>
      <w:r w:rsidRPr="004F3506">
        <w:rPr>
          <w:rFonts w:ascii="Times New Roman" w:hAnsi="Times New Roman"/>
          <w:sz w:val="24"/>
          <w:szCs w:val="24"/>
        </w:rPr>
        <w:t>____</w:t>
      </w:r>
    </w:p>
    <w:p w:rsidR="00466BE4" w:rsidRPr="004F3506" w:rsidRDefault="00466BE4" w:rsidP="00466BE4">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____________________________________</w:t>
      </w:r>
      <w:r>
        <w:rPr>
          <w:rFonts w:ascii="Times New Roman" w:hAnsi="Times New Roman"/>
          <w:sz w:val="24"/>
          <w:szCs w:val="24"/>
        </w:rPr>
        <w:t>___</w:t>
      </w:r>
      <w:r w:rsidRPr="004F3506">
        <w:rPr>
          <w:rFonts w:ascii="Times New Roman" w:hAnsi="Times New Roman"/>
          <w:sz w:val="24"/>
          <w:szCs w:val="24"/>
        </w:rPr>
        <w:t>__,</w:t>
      </w:r>
    </w:p>
    <w:p w:rsidR="00466BE4" w:rsidRPr="0076035C" w:rsidRDefault="00466BE4" w:rsidP="00466BE4">
      <w:pPr>
        <w:autoSpaceDE w:val="0"/>
        <w:autoSpaceDN w:val="0"/>
        <w:spacing w:after="0" w:line="240" w:lineRule="auto"/>
        <w:ind w:left="3828"/>
        <w:jc w:val="center"/>
        <w:rPr>
          <w:rFonts w:ascii="Times New Roman" w:hAnsi="Times New Roman"/>
          <w:sz w:val="18"/>
          <w:szCs w:val="18"/>
        </w:rPr>
      </w:pPr>
      <w:r w:rsidRPr="0076035C">
        <w:rPr>
          <w:rFonts w:ascii="Times New Roman" w:hAnsi="Times New Roman"/>
          <w:sz w:val="18"/>
          <w:szCs w:val="18"/>
        </w:rPr>
        <w:t>(фамилия, имя, отчество гражданина)</w:t>
      </w:r>
    </w:p>
    <w:p w:rsidR="00466BE4" w:rsidRDefault="00466BE4" w:rsidP="00466BE4">
      <w:pPr>
        <w:autoSpaceDE w:val="0"/>
        <w:autoSpaceDN w:val="0"/>
        <w:spacing w:after="0" w:line="240" w:lineRule="auto"/>
        <w:ind w:left="3828"/>
        <w:rPr>
          <w:rFonts w:ascii="Times New Roman" w:hAnsi="Times New Roman"/>
          <w:sz w:val="24"/>
          <w:szCs w:val="24"/>
        </w:rPr>
      </w:pPr>
      <w:r>
        <w:rPr>
          <w:rFonts w:ascii="Times New Roman" w:hAnsi="Times New Roman"/>
          <w:sz w:val="24"/>
          <w:szCs w:val="24"/>
        </w:rPr>
        <w:t>адрес регистрации:_</w:t>
      </w:r>
      <w:r w:rsidRPr="00466BE4">
        <w:rPr>
          <w:rFonts w:ascii="Times New Roman" w:hAnsi="Times New Roman"/>
          <w:sz w:val="28"/>
          <w:szCs w:val="28"/>
        </w:rPr>
        <w:t>г</w:t>
      </w:r>
      <w:proofErr w:type="gramStart"/>
      <w:r w:rsidRPr="00466BE4">
        <w:rPr>
          <w:rFonts w:ascii="Times New Roman" w:hAnsi="Times New Roman"/>
          <w:sz w:val="28"/>
          <w:szCs w:val="28"/>
        </w:rPr>
        <w:t>.С</w:t>
      </w:r>
      <w:proofErr w:type="gramEnd"/>
      <w:r w:rsidRPr="00466BE4">
        <w:rPr>
          <w:rFonts w:ascii="Times New Roman" w:hAnsi="Times New Roman"/>
          <w:sz w:val="28"/>
          <w:szCs w:val="28"/>
        </w:rPr>
        <w:t>ветлогорск</w:t>
      </w:r>
      <w:r>
        <w:rPr>
          <w:rFonts w:ascii="Times New Roman" w:hAnsi="Times New Roman"/>
          <w:sz w:val="24"/>
          <w:szCs w:val="24"/>
        </w:rPr>
        <w:t>____</w:t>
      </w:r>
      <w:r w:rsidRPr="004F3506">
        <w:rPr>
          <w:rFonts w:ascii="Times New Roman" w:hAnsi="Times New Roman"/>
          <w:sz w:val="24"/>
          <w:szCs w:val="24"/>
        </w:rPr>
        <w:t>______</w:t>
      </w:r>
    </w:p>
    <w:p w:rsidR="00466BE4" w:rsidRDefault="00466BE4" w:rsidP="00466BE4">
      <w:pPr>
        <w:autoSpaceDE w:val="0"/>
        <w:autoSpaceDN w:val="0"/>
        <w:spacing w:after="0" w:line="240" w:lineRule="auto"/>
        <w:ind w:left="3828"/>
        <w:rPr>
          <w:rFonts w:ascii="Times New Roman" w:hAnsi="Times New Roman"/>
          <w:sz w:val="24"/>
          <w:szCs w:val="24"/>
        </w:rPr>
      </w:pPr>
      <w:r>
        <w:rPr>
          <w:rFonts w:ascii="Times New Roman" w:hAnsi="Times New Roman"/>
          <w:sz w:val="24"/>
          <w:szCs w:val="24"/>
        </w:rPr>
        <w:t>__ул</w:t>
      </w:r>
      <w:proofErr w:type="gramStart"/>
      <w:r>
        <w:rPr>
          <w:rFonts w:ascii="Times New Roman" w:hAnsi="Times New Roman"/>
          <w:sz w:val="24"/>
          <w:szCs w:val="24"/>
        </w:rPr>
        <w:t>.</w:t>
      </w:r>
      <w:r w:rsidRPr="00466BE4">
        <w:rPr>
          <w:rFonts w:ascii="Times New Roman" w:hAnsi="Times New Roman"/>
          <w:sz w:val="28"/>
          <w:szCs w:val="28"/>
        </w:rPr>
        <w:t>О</w:t>
      </w:r>
      <w:proofErr w:type="gramEnd"/>
      <w:r w:rsidRPr="00466BE4">
        <w:rPr>
          <w:rFonts w:ascii="Times New Roman" w:hAnsi="Times New Roman"/>
          <w:sz w:val="28"/>
          <w:szCs w:val="28"/>
        </w:rPr>
        <w:t>бычная</w:t>
      </w:r>
      <w:r>
        <w:rPr>
          <w:rFonts w:ascii="Times New Roman" w:hAnsi="Times New Roman"/>
          <w:sz w:val="28"/>
          <w:szCs w:val="28"/>
        </w:rPr>
        <w:t>,</w:t>
      </w:r>
      <w:r w:rsidRPr="00466BE4">
        <w:rPr>
          <w:rFonts w:ascii="Times New Roman" w:hAnsi="Times New Roman"/>
          <w:sz w:val="28"/>
          <w:szCs w:val="28"/>
        </w:rPr>
        <w:t>____</w:t>
      </w:r>
      <w:r>
        <w:rPr>
          <w:rFonts w:ascii="Times New Roman" w:hAnsi="Times New Roman"/>
          <w:sz w:val="28"/>
          <w:szCs w:val="28"/>
        </w:rPr>
        <w:t xml:space="preserve">д.100, </w:t>
      </w:r>
      <w:r w:rsidRPr="00466BE4">
        <w:rPr>
          <w:rFonts w:ascii="Times New Roman" w:hAnsi="Times New Roman"/>
          <w:sz w:val="28"/>
          <w:szCs w:val="28"/>
        </w:rPr>
        <w:t>__</w:t>
      </w:r>
      <w:r>
        <w:rPr>
          <w:rFonts w:ascii="Times New Roman" w:hAnsi="Times New Roman"/>
          <w:sz w:val="28"/>
          <w:szCs w:val="28"/>
        </w:rPr>
        <w:t>кв.100_</w:t>
      </w:r>
      <w:r w:rsidRPr="00466BE4">
        <w:rPr>
          <w:rFonts w:ascii="Times New Roman" w:hAnsi="Times New Roman"/>
          <w:sz w:val="28"/>
          <w:szCs w:val="28"/>
        </w:rPr>
        <w:t>_____</w:t>
      </w:r>
    </w:p>
    <w:p w:rsidR="00466BE4" w:rsidRDefault="00466BE4" w:rsidP="00466BE4">
      <w:pPr>
        <w:autoSpaceDE w:val="0"/>
        <w:autoSpaceDN w:val="0"/>
        <w:spacing w:after="0" w:line="240" w:lineRule="auto"/>
        <w:ind w:left="3828"/>
        <w:rPr>
          <w:rFonts w:ascii="Times New Roman" w:hAnsi="Times New Roman"/>
          <w:sz w:val="24"/>
          <w:szCs w:val="24"/>
        </w:rPr>
      </w:pPr>
      <w:r>
        <w:rPr>
          <w:rFonts w:ascii="Times New Roman" w:hAnsi="Times New Roman"/>
          <w:sz w:val="24"/>
          <w:szCs w:val="24"/>
        </w:rPr>
        <w:t>__________________________________________</w:t>
      </w:r>
    </w:p>
    <w:p w:rsidR="00466BE4" w:rsidRPr="002609D9" w:rsidRDefault="00466BE4" w:rsidP="00466BE4">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                                                               телефон:__</w:t>
      </w:r>
      <w:r w:rsidRPr="00516050">
        <w:rPr>
          <w:rFonts w:ascii="Times New Roman" w:hAnsi="Times New Roman"/>
          <w:sz w:val="28"/>
          <w:szCs w:val="28"/>
        </w:rPr>
        <w:t>80000000000</w:t>
      </w:r>
      <w:r>
        <w:rPr>
          <w:rFonts w:ascii="Times New Roman" w:hAnsi="Times New Roman"/>
          <w:sz w:val="24"/>
          <w:szCs w:val="24"/>
        </w:rPr>
        <w:t xml:space="preserve">______________________ </w:t>
      </w:r>
    </w:p>
    <w:p w:rsidR="00466BE4" w:rsidRDefault="00466BE4" w:rsidP="00466BE4">
      <w:pPr>
        <w:spacing w:after="0" w:line="240" w:lineRule="auto"/>
        <w:ind w:right="-185"/>
        <w:jc w:val="center"/>
        <w:rPr>
          <w:rFonts w:ascii="Times New Roman" w:hAnsi="Times New Roman"/>
          <w:bCs/>
          <w:i/>
          <w:sz w:val="24"/>
          <w:szCs w:val="24"/>
        </w:rPr>
      </w:pPr>
    </w:p>
    <w:p w:rsidR="00466BE4" w:rsidRPr="00A10E34" w:rsidRDefault="00466BE4" w:rsidP="00466BE4">
      <w:pPr>
        <w:spacing w:line="240" w:lineRule="auto"/>
        <w:rPr>
          <w:rFonts w:ascii="Times New Roman" w:hAnsi="Times New Roman"/>
          <w:sz w:val="24"/>
          <w:szCs w:val="24"/>
        </w:rPr>
      </w:pPr>
    </w:p>
    <w:p w:rsidR="00466BE4" w:rsidRPr="00E97AD5" w:rsidRDefault="00466BE4" w:rsidP="00466BE4">
      <w:pPr>
        <w:spacing w:line="240" w:lineRule="auto"/>
        <w:jc w:val="center"/>
        <w:rPr>
          <w:rFonts w:ascii="Times New Roman" w:hAnsi="Times New Roman"/>
          <w:b/>
          <w:sz w:val="24"/>
          <w:szCs w:val="24"/>
        </w:rPr>
      </w:pPr>
      <w:r w:rsidRPr="00E97AD5">
        <w:rPr>
          <w:rFonts w:ascii="Times New Roman" w:hAnsi="Times New Roman"/>
          <w:b/>
          <w:sz w:val="24"/>
          <w:szCs w:val="24"/>
        </w:rPr>
        <w:t xml:space="preserve">ЗАЯВЛЕНИЕ </w:t>
      </w:r>
    </w:p>
    <w:p w:rsidR="00466BE4" w:rsidRPr="00BD0DB3" w:rsidRDefault="00466BE4" w:rsidP="00466BE4">
      <w:pPr>
        <w:pStyle w:val="ConsPlusNonformat"/>
        <w:jc w:val="center"/>
        <w:rPr>
          <w:rFonts w:ascii="Times New Roman" w:hAnsi="Times New Roman" w:cs="Times New Roman"/>
          <w:b/>
          <w:sz w:val="28"/>
          <w:szCs w:val="28"/>
        </w:rPr>
      </w:pPr>
      <w:r w:rsidRPr="00E97AD5">
        <w:rPr>
          <w:rFonts w:ascii="Times New Roman" w:hAnsi="Times New Roman"/>
          <w:b/>
          <w:sz w:val="28"/>
          <w:szCs w:val="28"/>
        </w:rPr>
        <w:t xml:space="preserve"> о признании молодой семьи нуждающейся в  жилом помещении</w:t>
      </w:r>
      <w:r w:rsidRPr="00E97AD5">
        <w:rPr>
          <w:rFonts w:ascii="Times New Roman" w:hAnsi="Times New Roman" w:cs="Times New Roman"/>
          <w:b/>
          <w:sz w:val="28"/>
          <w:szCs w:val="28"/>
        </w:rPr>
        <w:t xml:space="preserve"> в рамках реализации Государственной </w:t>
      </w:r>
      <w:r>
        <w:rPr>
          <w:rFonts w:ascii="Times New Roman" w:hAnsi="Times New Roman" w:cs="Times New Roman"/>
          <w:b/>
          <w:sz w:val="28"/>
          <w:szCs w:val="28"/>
        </w:rPr>
        <w:t>программы Российской Федерации «</w:t>
      </w:r>
      <w:r w:rsidRPr="00E97AD5">
        <w:rPr>
          <w:rFonts w:ascii="Times New Roman" w:hAnsi="Times New Roman" w:cs="Times New Roman"/>
          <w:b/>
          <w:sz w:val="28"/>
          <w:szCs w:val="28"/>
        </w:rPr>
        <w:t>Обеспечение доступным и комфортным жильем и коммунальными услугами граждан</w:t>
      </w:r>
      <w:r>
        <w:rPr>
          <w:rFonts w:ascii="Times New Roman" w:hAnsi="Times New Roman" w:cs="Times New Roman"/>
          <w:b/>
          <w:sz w:val="28"/>
          <w:szCs w:val="28"/>
        </w:rPr>
        <w:t xml:space="preserve"> </w:t>
      </w:r>
      <w:r w:rsidRPr="00E97AD5">
        <w:rPr>
          <w:rFonts w:ascii="Times New Roman" w:hAnsi="Times New Roman" w:cs="Times New Roman"/>
          <w:b/>
          <w:sz w:val="28"/>
          <w:szCs w:val="28"/>
        </w:rPr>
        <w:t>Российской Федерации</w:t>
      </w:r>
      <w:r>
        <w:rPr>
          <w:rFonts w:ascii="Times New Roman" w:hAnsi="Times New Roman" w:cs="Times New Roman"/>
          <w:sz w:val="28"/>
          <w:szCs w:val="28"/>
        </w:rPr>
        <w:t>»</w:t>
      </w:r>
    </w:p>
    <w:p w:rsidR="00466BE4" w:rsidRDefault="00466BE4" w:rsidP="00466BE4">
      <w:pPr>
        <w:spacing w:after="0" w:line="240" w:lineRule="auto"/>
        <w:jc w:val="both"/>
        <w:rPr>
          <w:rFonts w:ascii="Times New Roman" w:hAnsi="Times New Roman"/>
          <w:sz w:val="28"/>
          <w:szCs w:val="28"/>
        </w:rPr>
      </w:pPr>
    </w:p>
    <w:p w:rsidR="00466BE4" w:rsidRPr="00A70B07" w:rsidRDefault="00466BE4" w:rsidP="00466BE4">
      <w:pPr>
        <w:spacing w:after="0" w:line="240" w:lineRule="auto"/>
        <w:ind w:firstLine="708"/>
        <w:jc w:val="both"/>
        <w:rPr>
          <w:rFonts w:ascii="Times New Roman" w:eastAsia="Times New Roman" w:hAnsi="Times New Roman"/>
          <w:sz w:val="24"/>
          <w:szCs w:val="24"/>
          <w:lang w:eastAsia="ru-RU"/>
        </w:rPr>
      </w:pPr>
      <w:proofErr w:type="gramStart"/>
      <w:r w:rsidRPr="00EB0203">
        <w:rPr>
          <w:rFonts w:ascii="Times New Roman" w:hAnsi="Times New Roman"/>
          <w:sz w:val="28"/>
          <w:szCs w:val="28"/>
        </w:rPr>
        <w:t>Прошу признать  нуждающим</w:t>
      </w:r>
      <w:r>
        <w:rPr>
          <w:rFonts w:ascii="Times New Roman" w:hAnsi="Times New Roman"/>
          <w:sz w:val="28"/>
          <w:szCs w:val="28"/>
        </w:rPr>
        <w:t>и</w:t>
      </w:r>
      <w:r w:rsidRPr="00EB0203">
        <w:rPr>
          <w:rFonts w:ascii="Times New Roman" w:hAnsi="Times New Roman"/>
          <w:sz w:val="28"/>
          <w:szCs w:val="28"/>
        </w:rPr>
        <w:t>ся в жилом помещении для</w:t>
      </w:r>
      <w:r w:rsidRPr="00EB0203">
        <w:rPr>
          <w:rFonts w:ascii="Times New Roman" w:eastAsia="Times New Roman" w:hAnsi="Times New Roman"/>
          <w:sz w:val="28"/>
          <w:szCs w:val="28"/>
          <w:lang w:eastAsia="ru-RU"/>
        </w:rPr>
        <w:t xml:space="preserve"> участия в   мероприятии  по обеспечению жильем </w:t>
      </w:r>
      <w:r w:rsidRPr="00EB0203">
        <w:rPr>
          <w:rFonts w:ascii="Times New Roman" w:hAnsi="Times New Roman"/>
          <w:sz w:val="28"/>
          <w:szCs w:val="28"/>
          <w:lang w:eastAsia="ru-RU"/>
        </w:rPr>
        <w:t xml:space="preserve"> молодых семей  ведомственной целевой программы «Оказание  </w:t>
      </w:r>
      <w:r w:rsidRPr="00EB0203">
        <w:rPr>
          <w:rFonts w:ascii="Times New Roman" w:hAnsi="Times New Roman"/>
          <w:bCs/>
          <w:sz w:val="28"/>
          <w:szCs w:val="28"/>
        </w:rPr>
        <w:t>государственной поддержки гражданам в обеспечении жильем и оплате жилищно-коммунальных услуг»</w:t>
      </w:r>
      <w:r w:rsidRPr="00EB0203">
        <w:rPr>
          <w:rFonts w:ascii="Times New Roman" w:hAnsi="Times New Roman"/>
          <w:sz w:val="28"/>
          <w:szCs w:val="28"/>
          <w:lang w:eastAsia="ru-RU"/>
        </w:rPr>
        <w:t xml:space="preserve"> государственной   программы Р</w:t>
      </w:r>
      <w:r>
        <w:rPr>
          <w:rFonts w:ascii="Times New Roman" w:hAnsi="Times New Roman"/>
          <w:sz w:val="28"/>
          <w:szCs w:val="28"/>
          <w:lang w:eastAsia="ru-RU"/>
        </w:rPr>
        <w:t>оссйской Федерации</w:t>
      </w:r>
      <w:r w:rsidRPr="00EB0203">
        <w:rPr>
          <w:rFonts w:ascii="Times New Roman" w:hAnsi="Times New Roman"/>
          <w:sz w:val="28"/>
          <w:szCs w:val="28"/>
          <w:lang w:eastAsia="ru-RU"/>
        </w:rPr>
        <w:t xml:space="preserve">  «Обеспечение доступным и комфортным жильем и коммунальными услугами граждан Российской Федерации»» меня и членов моей </w:t>
      </w:r>
      <w:r w:rsidRPr="00B03791">
        <w:rPr>
          <w:rFonts w:ascii="Times New Roman" w:hAnsi="Times New Roman"/>
          <w:sz w:val="28"/>
          <w:szCs w:val="28"/>
          <w:lang w:eastAsia="ru-RU"/>
        </w:rPr>
        <w:t>семьи</w:t>
      </w:r>
      <w:r>
        <w:rPr>
          <w:rFonts w:ascii="Times New Roman" w:hAnsi="Times New Roman"/>
          <w:sz w:val="28"/>
          <w:szCs w:val="28"/>
          <w:lang w:eastAsia="ru-RU"/>
        </w:rPr>
        <w:t xml:space="preserve"> </w:t>
      </w:r>
      <w:r w:rsidRPr="00B03791">
        <w:rPr>
          <w:rFonts w:ascii="Times New Roman" w:hAnsi="Times New Roman"/>
          <w:sz w:val="28"/>
          <w:szCs w:val="28"/>
          <w:lang w:eastAsia="ru-RU"/>
        </w:rPr>
        <w:t>(</w:t>
      </w:r>
      <w:r>
        <w:rPr>
          <w:rFonts w:ascii="Times New Roman" w:hAnsi="Times New Roman"/>
          <w:sz w:val="28"/>
          <w:szCs w:val="28"/>
          <w:lang w:eastAsia="ru-RU"/>
        </w:rPr>
        <w:t>К</w:t>
      </w:r>
      <w:r w:rsidRPr="00B03791">
        <w:rPr>
          <w:rFonts w:ascii="Times New Roman" w:hAnsi="Times New Roman"/>
          <w:sz w:val="28"/>
          <w:szCs w:val="28"/>
          <w:lang w:eastAsia="ru-RU"/>
        </w:rPr>
        <w:t>атегория 1)</w:t>
      </w:r>
      <w:r>
        <w:rPr>
          <w:rFonts w:ascii="Times New Roman" w:hAnsi="Times New Roman"/>
          <w:sz w:val="28"/>
          <w:szCs w:val="28"/>
          <w:lang w:eastAsia="ru-RU"/>
        </w:rPr>
        <w:t>.</w:t>
      </w:r>
      <w:proofErr w:type="gramEnd"/>
    </w:p>
    <w:p w:rsidR="00466BE4" w:rsidRDefault="00466BE4" w:rsidP="00466BE4">
      <w:pPr>
        <w:pStyle w:val="ConsPlusNonformat"/>
        <w:jc w:val="both"/>
        <w:rPr>
          <w:rFonts w:ascii="Times New Roman" w:hAnsi="Times New Roman" w:cs="Times New Roman"/>
          <w:sz w:val="28"/>
          <w:szCs w:val="28"/>
        </w:rPr>
      </w:pPr>
      <w:r w:rsidRPr="000967BE">
        <w:rPr>
          <w:rFonts w:ascii="Times New Roman" w:hAnsi="Times New Roman" w:cs="Times New Roman"/>
          <w:sz w:val="28"/>
          <w:szCs w:val="28"/>
        </w:rPr>
        <w:t xml:space="preserve">    Состав семьи:</w:t>
      </w:r>
    </w:p>
    <w:p w:rsidR="00466BE4" w:rsidRPr="00466BE4" w:rsidRDefault="00466BE4" w:rsidP="00466BE4">
      <w:pPr>
        <w:pStyle w:val="ConsPlusNonformat"/>
        <w:jc w:val="both"/>
        <w:rPr>
          <w:rFonts w:ascii="Times New Roman" w:hAnsi="Times New Roman" w:cs="Times New Roman"/>
          <w:sz w:val="28"/>
          <w:szCs w:val="28"/>
        </w:rPr>
      </w:pPr>
    </w:p>
    <w:p w:rsidR="00466BE4" w:rsidRPr="000967BE" w:rsidRDefault="00466BE4" w:rsidP="00993AA1">
      <w:pPr>
        <w:pStyle w:val="ConsPlusNonformat"/>
        <w:jc w:val="both"/>
        <w:rPr>
          <w:rFonts w:ascii="Times New Roman" w:hAnsi="Times New Roman" w:cs="Times New Roman"/>
        </w:rPr>
      </w:pPr>
      <w:r>
        <w:rPr>
          <w:rFonts w:ascii="Times New Roman" w:hAnsi="Times New Roman" w:cs="Times New Roman"/>
          <w:sz w:val="28"/>
          <w:szCs w:val="28"/>
        </w:rPr>
        <w:t xml:space="preserve">   1.</w:t>
      </w:r>
      <w:r w:rsidR="00216DC9">
        <w:rPr>
          <w:rFonts w:ascii="Times New Roman" w:hAnsi="Times New Roman" w:cs="Times New Roman"/>
          <w:sz w:val="28"/>
          <w:szCs w:val="28"/>
        </w:rPr>
        <w:t>С</w:t>
      </w:r>
      <w:r w:rsidRPr="00466BE4">
        <w:rPr>
          <w:rFonts w:ascii="Times New Roman" w:hAnsi="Times New Roman" w:cs="Times New Roman"/>
          <w:sz w:val="28"/>
          <w:szCs w:val="28"/>
        </w:rPr>
        <w:t>упруга</w:t>
      </w:r>
      <w:r w:rsidR="00216DC9">
        <w:rPr>
          <w:rFonts w:ascii="Times New Roman" w:hAnsi="Times New Roman" w:cs="Times New Roman"/>
          <w:sz w:val="28"/>
          <w:szCs w:val="28"/>
        </w:rPr>
        <w:t xml:space="preserve"> </w:t>
      </w:r>
      <w:r w:rsidRPr="00466BE4">
        <w:rPr>
          <w:rFonts w:ascii="Times New Roman" w:hAnsi="Times New Roman" w:cs="Times New Roman"/>
          <w:sz w:val="28"/>
          <w:szCs w:val="28"/>
        </w:rPr>
        <w:t>–</w:t>
      </w:r>
      <w:r w:rsidR="00216DC9">
        <w:rPr>
          <w:rFonts w:ascii="Times New Roman" w:hAnsi="Times New Roman" w:cs="Times New Roman"/>
          <w:sz w:val="28"/>
          <w:szCs w:val="28"/>
        </w:rPr>
        <w:t xml:space="preserve"> </w:t>
      </w:r>
      <w:r w:rsidRPr="00466BE4">
        <w:rPr>
          <w:rFonts w:ascii="Times New Roman" w:hAnsi="Times New Roman" w:cs="Times New Roman"/>
          <w:sz w:val="28"/>
          <w:szCs w:val="28"/>
        </w:rPr>
        <w:t>Иванова</w:t>
      </w:r>
      <w:r>
        <w:rPr>
          <w:rFonts w:ascii="Times New Roman" w:hAnsi="Times New Roman" w:cs="Times New Roman"/>
          <w:sz w:val="28"/>
          <w:szCs w:val="28"/>
        </w:rPr>
        <w:t xml:space="preserve"> </w:t>
      </w:r>
      <w:r w:rsidRPr="00466BE4">
        <w:rPr>
          <w:rFonts w:ascii="Times New Roman" w:hAnsi="Times New Roman" w:cs="Times New Roman"/>
          <w:sz w:val="28"/>
          <w:szCs w:val="28"/>
        </w:rPr>
        <w:t>Инна Игоревна, 01.01.1989</w:t>
      </w:r>
      <w:r w:rsidR="00993AA1">
        <w:rPr>
          <w:rFonts w:ascii="Times New Roman" w:hAnsi="Times New Roman" w:cs="Times New Roman"/>
          <w:sz w:val="28"/>
          <w:szCs w:val="28"/>
        </w:rPr>
        <w:t xml:space="preserve"> </w:t>
      </w:r>
      <w:r w:rsidRPr="00466BE4">
        <w:rPr>
          <w:rFonts w:ascii="Times New Roman" w:hAnsi="Times New Roman" w:cs="Times New Roman"/>
          <w:sz w:val="28"/>
          <w:szCs w:val="28"/>
        </w:rPr>
        <w:t>г</w:t>
      </w:r>
      <w:proofErr w:type="gramStart"/>
      <w:r w:rsidRPr="00466BE4">
        <w:rPr>
          <w:rFonts w:ascii="Times New Roman" w:hAnsi="Times New Roman" w:cs="Times New Roman"/>
          <w:sz w:val="28"/>
          <w:szCs w:val="28"/>
        </w:rPr>
        <w:t>.р</w:t>
      </w:r>
      <w:proofErr w:type="gramEnd"/>
      <w:r w:rsidR="00216DC9">
        <w:rPr>
          <w:rFonts w:ascii="Times New Roman" w:hAnsi="Times New Roman" w:cs="Times New Roman"/>
          <w:sz w:val="28"/>
          <w:szCs w:val="28"/>
        </w:rPr>
        <w:t>______________________</w:t>
      </w:r>
    </w:p>
    <w:p w:rsidR="00466BE4" w:rsidRPr="000967BE" w:rsidRDefault="00466BE4" w:rsidP="00466BE4">
      <w:pPr>
        <w:pStyle w:val="ConsPlusNonformat"/>
        <w:jc w:val="both"/>
        <w:rPr>
          <w:rFonts w:ascii="Times New Roman" w:hAnsi="Times New Roman" w:cs="Times New Roman"/>
        </w:rPr>
      </w:pPr>
      <w:r w:rsidRPr="000967BE">
        <w:rPr>
          <w:rFonts w:ascii="Times New Roman" w:hAnsi="Times New Roman" w:cs="Times New Roman"/>
        </w:rPr>
        <w:t xml:space="preserve">                   </w:t>
      </w:r>
      <w:r>
        <w:rPr>
          <w:rFonts w:ascii="Times New Roman" w:hAnsi="Times New Roman" w:cs="Times New Roman"/>
        </w:rPr>
        <w:t xml:space="preserve">                           </w:t>
      </w:r>
      <w:r w:rsidRPr="000967BE">
        <w:rPr>
          <w:rFonts w:ascii="Times New Roman" w:hAnsi="Times New Roman" w:cs="Times New Roman"/>
        </w:rPr>
        <w:t xml:space="preserve">  (степень родства, Ф.И.О., дата рождения)</w:t>
      </w:r>
    </w:p>
    <w:p w:rsidR="00466BE4" w:rsidRPr="000967BE" w:rsidRDefault="00216DC9" w:rsidP="00466BE4">
      <w:pPr>
        <w:pStyle w:val="ConsPlusNonformat"/>
        <w:jc w:val="both"/>
        <w:rPr>
          <w:rFonts w:ascii="Times New Roman" w:hAnsi="Times New Roman" w:cs="Times New Roman"/>
        </w:rPr>
      </w:pPr>
      <w:r>
        <w:rPr>
          <w:rFonts w:ascii="Times New Roman" w:hAnsi="Times New Roman" w:cs="Times New Roman"/>
          <w:sz w:val="28"/>
          <w:szCs w:val="28"/>
        </w:rPr>
        <w:t xml:space="preserve">    2.С</w:t>
      </w:r>
      <w:r w:rsidR="00466BE4" w:rsidRPr="00466BE4">
        <w:rPr>
          <w:rFonts w:ascii="Times New Roman" w:hAnsi="Times New Roman" w:cs="Times New Roman"/>
          <w:sz w:val="28"/>
          <w:szCs w:val="28"/>
        </w:rPr>
        <w:t xml:space="preserve">ын </w:t>
      </w:r>
      <w:r w:rsidR="00466BE4">
        <w:rPr>
          <w:rFonts w:ascii="Times New Roman" w:hAnsi="Times New Roman" w:cs="Times New Roman"/>
          <w:sz w:val="28"/>
          <w:szCs w:val="28"/>
        </w:rPr>
        <w:t>–</w:t>
      </w:r>
      <w:r w:rsidR="00466BE4" w:rsidRPr="00466BE4">
        <w:rPr>
          <w:rFonts w:ascii="Times New Roman" w:hAnsi="Times New Roman" w:cs="Times New Roman"/>
          <w:sz w:val="28"/>
          <w:szCs w:val="28"/>
        </w:rPr>
        <w:t xml:space="preserve"> Иванов</w:t>
      </w:r>
      <w:r w:rsidR="00466BE4">
        <w:rPr>
          <w:rFonts w:ascii="Times New Roman" w:hAnsi="Times New Roman" w:cs="Times New Roman"/>
          <w:sz w:val="28"/>
          <w:szCs w:val="28"/>
        </w:rPr>
        <w:t xml:space="preserve"> </w:t>
      </w:r>
      <w:r w:rsidR="00466BE4" w:rsidRPr="00466BE4">
        <w:rPr>
          <w:rFonts w:ascii="Times New Roman" w:hAnsi="Times New Roman" w:cs="Times New Roman"/>
          <w:sz w:val="28"/>
          <w:szCs w:val="28"/>
        </w:rPr>
        <w:t xml:space="preserve">Федор </w:t>
      </w:r>
      <w:r w:rsidR="00466BE4">
        <w:rPr>
          <w:rFonts w:ascii="Times New Roman" w:hAnsi="Times New Roman" w:cs="Times New Roman"/>
          <w:sz w:val="28"/>
          <w:szCs w:val="28"/>
        </w:rPr>
        <w:t>И</w:t>
      </w:r>
      <w:r w:rsidR="00466BE4" w:rsidRPr="00466BE4">
        <w:rPr>
          <w:rFonts w:ascii="Times New Roman" w:hAnsi="Times New Roman" w:cs="Times New Roman"/>
          <w:sz w:val="28"/>
          <w:szCs w:val="28"/>
        </w:rPr>
        <w:t>ванович</w:t>
      </w:r>
      <w:r w:rsidR="00466BE4">
        <w:rPr>
          <w:rFonts w:ascii="Times New Roman" w:hAnsi="Times New Roman" w:cs="Times New Roman"/>
          <w:sz w:val="28"/>
          <w:szCs w:val="28"/>
        </w:rPr>
        <w:t>, 10.10.2010 г.р.</w:t>
      </w:r>
      <w:r w:rsidR="00466BE4">
        <w:rPr>
          <w:rFonts w:ascii="Times New Roman" w:hAnsi="Times New Roman" w:cs="Times New Roman"/>
        </w:rPr>
        <w:t>____</w:t>
      </w:r>
      <w:r w:rsidR="00466BE4" w:rsidRPr="000967BE">
        <w:rPr>
          <w:rFonts w:ascii="Times New Roman" w:hAnsi="Times New Roman" w:cs="Times New Roman"/>
        </w:rPr>
        <w:t>________</w:t>
      </w:r>
      <w:r>
        <w:rPr>
          <w:rFonts w:ascii="Times New Roman" w:hAnsi="Times New Roman" w:cs="Times New Roman"/>
        </w:rPr>
        <w:t>_____</w:t>
      </w:r>
      <w:r w:rsidR="00466BE4">
        <w:rPr>
          <w:rFonts w:ascii="Times New Roman" w:hAnsi="Times New Roman" w:cs="Times New Roman"/>
        </w:rPr>
        <w:t>______________</w:t>
      </w:r>
      <w:r w:rsidR="00466BE4" w:rsidRPr="000967BE">
        <w:rPr>
          <w:rFonts w:ascii="Times New Roman" w:hAnsi="Times New Roman" w:cs="Times New Roman"/>
        </w:rPr>
        <w:t>___</w:t>
      </w:r>
    </w:p>
    <w:p w:rsidR="00466BE4" w:rsidRPr="000967BE" w:rsidRDefault="00466BE4" w:rsidP="00466BE4">
      <w:pPr>
        <w:pStyle w:val="ConsPlusNonformat"/>
        <w:jc w:val="both"/>
        <w:rPr>
          <w:rFonts w:ascii="Times New Roman" w:hAnsi="Times New Roman" w:cs="Times New Roman"/>
        </w:rPr>
      </w:pPr>
      <w:r w:rsidRPr="000967BE">
        <w:rPr>
          <w:rFonts w:ascii="Times New Roman" w:hAnsi="Times New Roman" w:cs="Times New Roman"/>
        </w:rPr>
        <w:t xml:space="preserve">                    </w:t>
      </w:r>
      <w:r>
        <w:rPr>
          <w:rFonts w:ascii="Times New Roman" w:hAnsi="Times New Roman" w:cs="Times New Roman"/>
        </w:rPr>
        <w:t xml:space="preserve">                           </w:t>
      </w:r>
      <w:r w:rsidRPr="000967BE">
        <w:rPr>
          <w:rFonts w:ascii="Times New Roman" w:hAnsi="Times New Roman" w:cs="Times New Roman"/>
        </w:rPr>
        <w:t xml:space="preserve"> (степень родства, Ф.И.О., дата рождения)</w:t>
      </w:r>
    </w:p>
    <w:p w:rsidR="00466BE4" w:rsidRPr="000967BE" w:rsidRDefault="00466BE4" w:rsidP="00466BE4">
      <w:pPr>
        <w:pStyle w:val="ConsPlusNonformat"/>
        <w:jc w:val="both"/>
        <w:rPr>
          <w:rFonts w:ascii="Times New Roman" w:hAnsi="Times New Roman" w:cs="Times New Roman"/>
        </w:rPr>
      </w:pPr>
      <w:r w:rsidRPr="000967BE">
        <w:rPr>
          <w:rFonts w:ascii="Times New Roman" w:hAnsi="Times New Roman" w:cs="Times New Roman"/>
        </w:rPr>
        <w:t xml:space="preserve">    3. ____</w:t>
      </w:r>
      <w:r>
        <w:rPr>
          <w:rFonts w:ascii="Times New Roman" w:hAnsi="Times New Roman" w:cs="Times New Roman"/>
        </w:rPr>
        <w:t>_______________________</w:t>
      </w:r>
      <w:r w:rsidRPr="000967BE">
        <w:rPr>
          <w:rFonts w:ascii="Times New Roman" w:hAnsi="Times New Roman" w:cs="Times New Roman"/>
        </w:rPr>
        <w:t>________________________________________________________________</w:t>
      </w:r>
    </w:p>
    <w:p w:rsidR="00466BE4" w:rsidRPr="000967BE" w:rsidRDefault="00466BE4" w:rsidP="00466BE4">
      <w:pPr>
        <w:pStyle w:val="ConsPlusNonformat"/>
        <w:jc w:val="both"/>
        <w:rPr>
          <w:rFonts w:ascii="Times New Roman" w:hAnsi="Times New Roman" w:cs="Times New Roman"/>
        </w:rPr>
      </w:pPr>
      <w:r w:rsidRPr="000967BE">
        <w:rPr>
          <w:rFonts w:ascii="Times New Roman" w:hAnsi="Times New Roman" w:cs="Times New Roman"/>
        </w:rPr>
        <w:t xml:space="preserve">                  </w:t>
      </w:r>
      <w:r>
        <w:rPr>
          <w:rFonts w:ascii="Times New Roman" w:hAnsi="Times New Roman" w:cs="Times New Roman"/>
        </w:rPr>
        <w:t xml:space="preserve">                            </w:t>
      </w:r>
      <w:r w:rsidRPr="000967BE">
        <w:rPr>
          <w:rFonts w:ascii="Times New Roman" w:hAnsi="Times New Roman" w:cs="Times New Roman"/>
        </w:rPr>
        <w:t xml:space="preserve">   (степень родства, Ф.И.О., дата рождения)</w:t>
      </w:r>
    </w:p>
    <w:p w:rsidR="00466BE4" w:rsidRPr="00BD0DB3" w:rsidRDefault="00466BE4" w:rsidP="00466BE4">
      <w:pPr>
        <w:pStyle w:val="ConsPlusNonformat"/>
        <w:jc w:val="both"/>
        <w:rPr>
          <w:rFonts w:ascii="Times New Roman" w:hAnsi="Times New Roman" w:cs="Times New Roman"/>
          <w:sz w:val="28"/>
          <w:szCs w:val="28"/>
        </w:rPr>
      </w:pPr>
      <w:r w:rsidRPr="00BD0DB3">
        <w:rPr>
          <w:rFonts w:ascii="Times New Roman" w:hAnsi="Times New Roman" w:cs="Times New Roman"/>
          <w:sz w:val="28"/>
          <w:szCs w:val="28"/>
        </w:rPr>
        <w:t>Сведения,  указанные в заявлении, достоверны. Документы (копии документов),</w:t>
      </w:r>
    </w:p>
    <w:p w:rsidR="00466BE4" w:rsidRPr="00BD0DB3" w:rsidRDefault="00466BE4" w:rsidP="00466BE4">
      <w:pPr>
        <w:pStyle w:val="ConsPlusNonformat"/>
        <w:jc w:val="both"/>
        <w:rPr>
          <w:rFonts w:ascii="Times New Roman" w:hAnsi="Times New Roman" w:cs="Times New Roman"/>
          <w:sz w:val="28"/>
          <w:szCs w:val="28"/>
        </w:rPr>
      </w:pPr>
      <w:r w:rsidRPr="00BD0DB3">
        <w:rPr>
          <w:rFonts w:ascii="Times New Roman" w:hAnsi="Times New Roman" w:cs="Times New Roman"/>
          <w:sz w:val="28"/>
          <w:szCs w:val="28"/>
        </w:rPr>
        <w:t>приложенные   к   заявлению,   соответствуют   требованиям,   установленным</w:t>
      </w:r>
      <w:r>
        <w:rPr>
          <w:rFonts w:ascii="Times New Roman" w:hAnsi="Times New Roman" w:cs="Times New Roman"/>
          <w:sz w:val="28"/>
          <w:szCs w:val="28"/>
        </w:rPr>
        <w:t xml:space="preserve"> </w:t>
      </w:r>
      <w:r w:rsidRPr="00BD0DB3">
        <w:rPr>
          <w:rFonts w:ascii="Times New Roman" w:hAnsi="Times New Roman" w:cs="Times New Roman"/>
          <w:sz w:val="28"/>
          <w:szCs w:val="28"/>
        </w:rPr>
        <w:t>законодательством  Российской  Федерации, на момент представления заявления</w:t>
      </w:r>
      <w:r>
        <w:rPr>
          <w:rFonts w:ascii="Times New Roman" w:hAnsi="Times New Roman" w:cs="Times New Roman"/>
          <w:sz w:val="28"/>
          <w:szCs w:val="28"/>
        </w:rPr>
        <w:t xml:space="preserve"> </w:t>
      </w:r>
      <w:r w:rsidRPr="00BD0DB3">
        <w:rPr>
          <w:rFonts w:ascii="Times New Roman" w:hAnsi="Times New Roman" w:cs="Times New Roman"/>
          <w:sz w:val="28"/>
          <w:szCs w:val="28"/>
        </w:rPr>
        <w:t>эти документы действительны и содержат достоверные сведения.</w:t>
      </w:r>
    </w:p>
    <w:p w:rsidR="00466BE4" w:rsidRPr="00BD0DB3" w:rsidRDefault="00466BE4" w:rsidP="00466BE4">
      <w:pPr>
        <w:pStyle w:val="ConsPlusNonformat"/>
        <w:jc w:val="both"/>
        <w:rPr>
          <w:rFonts w:ascii="Times New Roman" w:hAnsi="Times New Roman" w:cs="Times New Roman"/>
          <w:sz w:val="28"/>
          <w:szCs w:val="28"/>
        </w:rPr>
      </w:pPr>
      <w:r w:rsidRPr="00BD0DB3">
        <w:rPr>
          <w:rFonts w:ascii="Times New Roman" w:hAnsi="Times New Roman" w:cs="Times New Roman"/>
          <w:sz w:val="28"/>
          <w:szCs w:val="28"/>
        </w:rPr>
        <w:t>Расписку в приеме документов получи</w:t>
      </w:r>
      <w:proofErr w:type="gramStart"/>
      <w:r w:rsidRPr="00BD0DB3">
        <w:rPr>
          <w:rFonts w:ascii="Times New Roman" w:hAnsi="Times New Roman" w:cs="Times New Roman"/>
          <w:sz w:val="28"/>
          <w:szCs w:val="28"/>
        </w:rPr>
        <w:t>л(</w:t>
      </w:r>
      <w:proofErr w:type="gramEnd"/>
      <w:r w:rsidRPr="00BD0DB3">
        <w:rPr>
          <w:rFonts w:ascii="Times New Roman" w:hAnsi="Times New Roman" w:cs="Times New Roman"/>
          <w:sz w:val="28"/>
          <w:szCs w:val="28"/>
        </w:rPr>
        <w:t>а).</w:t>
      </w:r>
    </w:p>
    <w:p w:rsidR="00466BE4" w:rsidRPr="000967BE" w:rsidRDefault="00466BE4" w:rsidP="00466BE4">
      <w:pPr>
        <w:pStyle w:val="ConsPlusNonformat"/>
        <w:jc w:val="both"/>
        <w:rPr>
          <w:rFonts w:ascii="Times New Roman" w:hAnsi="Times New Roman" w:cs="Times New Roman"/>
        </w:rPr>
      </w:pPr>
    </w:p>
    <w:p w:rsidR="00466BE4" w:rsidRPr="000967BE" w:rsidRDefault="00466BE4" w:rsidP="00466BE4">
      <w:pPr>
        <w:pStyle w:val="ConsPlusNonformat"/>
        <w:jc w:val="both"/>
        <w:rPr>
          <w:rFonts w:ascii="Times New Roman" w:hAnsi="Times New Roman" w:cs="Times New Roman"/>
        </w:rPr>
      </w:pPr>
      <w:r w:rsidRPr="000967BE">
        <w:rPr>
          <w:rFonts w:ascii="Times New Roman" w:hAnsi="Times New Roman" w:cs="Times New Roman"/>
        </w:rPr>
        <w:t xml:space="preserve">    "_</w:t>
      </w:r>
      <w:r w:rsidR="00216DC9">
        <w:rPr>
          <w:rFonts w:ascii="Times New Roman" w:hAnsi="Times New Roman" w:cs="Times New Roman"/>
        </w:rPr>
        <w:t>31 _"  декабря   2018</w:t>
      </w:r>
      <w:r w:rsidRPr="000967BE">
        <w:rPr>
          <w:rFonts w:ascii="Times New Roman" w:hAnsi="Times New Roman" w:cs="Times New Roman"/>
        </w:rPr>
        <w:t xml:space="preserve"> г. "_</w:t>
      </w:r>
      <w:r w:rsidR="00216DC9">
        <w:rPr>
          <w:rFonts w:ascii="Times New Roman" w:hAnsi="Times New Roman" w:cs="Times New Roman"/>
        </w:rPr>
        <w:t>16</w:t>
      </w:r>
      <w:r w:rsidRPr="000967BE">
        <w:rPr>
          <w:rFonts w:ascii="Times New Roman" w:hAnsi="Times New Roman" w:cs="Times New Roman"/>
        </w:rPr>
        <w:t>__" ч "_</w:t>
      </w:r>
      <w:r w:rsidR="00216DC9">
        <w:rPr>
          <w:rFonts w:ascii="Times New Roman" w:hAnsi="Times New Roman" w:cs="Times New Roman"/>
        </w:rPr>
        <w:t>00</w:t>
      </w:r>
      <w:r w:rsidRPr="000967BE">
        <w:rPr>
          <w:rFonts w:ascii="Times New Roman" w:hAnsi="Times New Roman" w:cs="Times New Roman"/>
        </w:rPr>
        <w:t>__" мин</w:t>
      </w:r>
    </w:p>
    <w:p w:rsidR="00466BE4" w:rsidRDefault="00466BE4" w:rsidP="00466BE4">
      <w:pPr>
        <w:pStyle w:val="ConsPlusNonformat"/>
        <w:jc w:val="both"/>
      </w:pPr>
    </w:p>
    <w:p w:rsidR="00466BE4" w:rsidRDefault="00466BE4" w:rsidP="00466BE4">
      <w:pPr>
        <w:pStyle w:val="ConsPlusNonformat"/>
        <w:jc w:val="both"/>
      </w:pPr>
      <w:r>
        <w:t>Ответ прошу:</w:t>
      </w:r>
    </w:p>
    <w:p w:rsidR="00466BE4" w:rsidRDefault="00466BE4" w:rsidP="00466BE4">
      <w:pPr>
        <w:pStyle w:val="ConsPlusNonformat"/>
        <w:jc w:val="both"/>
      </w:pPr>
    </w:p>
    <w:p w:rsidR="00C9168E" w:rsidRDefault="00C9168E" w:rsidP="00C9168E">
      <w:pPr>
        <w:pStyle w:val="ConsPlusNonformat"/>
        <w:jc w:val="both"/>
      </w:pPr>
    </w:p>
    <w:p w:rsidR="00C9168E" w:rsidRDefault="00C9168E" w:rsidP="00C9168E">
      <w:pPr>
        <w:pStyle w:val="ConsPlusNonformat"/>
        <w:jc w:val="both"/>
      </w:pPr>
      <w:r>
        <w:t>Ответ прошу:</w:t>
      </w:r>
    </w:p>
    <w:p w:rsidR="00C9168E" w:rsidRDefault="00C9168E" w:rsidP="00C9168E">
      <w:pPr>
        <w:pStyle w:val="ConsPlusNonformat"/>
        <w:jc w:val="both"/>
      </w:pPr>
    </w:p>
    <w:p w:rsidR="00216DC9" w:rsidRDefault="00216DC9" w:rsidP="00C9168E">
      <w:pPr>
        <w:pStyle w:val="ConsPlusNonformat"/>
        <w:jc w:val="both"/>
      </w:pPr>
    </w:p>
    <w:p w:rsidR="00216DC9" w:rsidRDefault="00216DC9" w:rsidP="00C9168E">
      <w:pPr>
        <w:pStyle w:val="ConsPlusNonformat"/>
        <w:jc w:val="both"/>
      </w:pPr>
    </w:p>
    <w:p w:rsidR="00C9168E" w:rsidRDefault="00C9168E" w:rsidP="00C9168E">
      <w:pPr>
        <w:pStyle w:val="ConsPlusNonformat"/>
        <w:jc w:val="both"/>
      </w:pPr>
      <w:r>
        <w:t>┌───┐</w:t>
      </w:r>
    </w:p>
    <w:p w:rsidR="00C9168E" w:rsidRDefault="00C9168E" w:rsidP="00C9168E">
      <w:pPr>
        <w:pStyle w:val="ConsPlusNonformat"/>
        <w:jc w:val="both"/>
      </w:pPr>
      <w:r>
        <w:t>│   │ направить почтовым отправлением по адресу ___________________________</w:t>
      </w:r>
    </w:p>
    <w:p w:rsidR="00C9168E" w:rsidRDefault="00C9168E" w:rsidP="00C9168E">
      <w:pPr>
        <w:pStyle w:val="ConsPlusNonformat"/>
        <w:jc w:val="both"/>
      </w:pPr>
      <w:r>
        <w:t>└───┘                                                 (указать адрес)</w:t>
      </w:r>
    </w:p>
    <w:p w:rsidR="00C9168E" w:rsidRDefault="00C9168E" w:rsidP="00C9168E">
      <w:pPr>
        <w:pStyle w:val="ConsPlusNonformat"/>
        <w:jc w:val="both"/>
      </w:pPr>
      <w:r>
        <w:t>┌───┐</w:t>
      </w:r>
    </w:p>
    <w:p w:rsidR="00C9168E" w:rsidRDefault="00C9168E" w:rsidP="00C9168E">
      <w:pPr>
        <w:pStyle w:val="ConsPlusNonformat"/>
        <w:jc w:val="both"/>
      </w:pPr>
      <w:r>
        <w:t>│ X │ выдать при личном обращении</w:t>
      </w:r>
    </w:p>
    <w:p w:rsidR="00C9168E" w:rsidRDefault="00C9168E" w:rsidP="00C9168E">
      <w:pPr>
        <w:pStyle w:val="ConsPlusNonformat"/>
        <w:jc w:val="both"/>
      </w:pPr>
      <w:r>
        <w:t>└───┘</w:t>
      </w:r>
    </w:p>
    <w:p w:rsidR="00C9168E" w:rsidRDefault="00C9168E" w:rsidP="00C9168E">
      <w:pPr>
        <w:pStyle w:val="ConsPlusNonformat"/>
        <w:jc w:val="both"/>
      </w:pPr>
      <w:r>
        <w:t>┌───┐</w:t>
      </w:r>
    </w:p>
    <w:p w:rsidR="00C9168E" w:rsidRDefault="00C9168E" w:rsidP="00C9168E">
      <w:pPr>
        <w:pStyle w:val="ConsPlusNonformat"/>
        <w:jc w:val="both"/>
      </w:pPr>
      <w:r>
        <w:t>│   │ направить по адресу электронной почты _______________________________</w:t>
      </w:r>
    </w:p>
    <w:p w:rsidR="00C9168E" w:rsidRDefault="00C9168E" w:rsidP="00C9168E">
      <w:pPr>
        <w:pStyle w:val="ConsPlusNonformat"/>
        <w:jc w:val="both"/>
      </w:pPr>
      <w:r>
        <w:t>└───┘                                                 (указать адрес)</w:t>
      </w:r>
    </w:p>
    <w:p w:rsidR="00C9168E" w:rsidRDefault="00C9168E" w:rsidP="00C9168E">
      <w:pPr>
        <w:pStyle w:val="ConsPlusNonformat"/>
        <w:jc w:val="both"/>
      </w:pPr>
    </w:p>
    <w:p w:rsidR="00C9168E" w:rsidRDefault="00C9168E" w:rsidP="00C9168E">
      <w:pPr>
        <w:pStyle w:val="ConsPlusNonformat"/>
        <w:jc w:val="both"/>
      </w:pPr>
      <w:r>
        <w:t>_XXXXXX_________________     _____</w:t>
      </w:r>
      <w:r w:rsidRPr="00216DC9">
        <w:rPr>
          <w:rFonts w:ascii="Times New Roman" w:hAnsi="Times New Roman" w:cs="Times New Roman"/>
          <w:sz w:val="28"/>
          <w:szCs w:val="28"/>
        </w:rPr>
        <w:t>Иванов И.И.______________________________</w:t>
      </w:r>
    </w:p>
    <w:p w:rsidR="00C9168E" w:rsidRDefault="00C9168E" w:rsidP="00C9168E">
      <w:pPr>
        <w:pStyle w:val="ConsPlusNonformat"/>
        <w:jc w:val="both"/>
      </w:pPr>
      <w:r>
        <w:t xml:space="preserve">  (подпись заявителя)                     (фамилия, инициалы)</w:t>
      </w:r>
    </w:p>
    <w:p w:rsidR="00C9168E" w:rsidRDefault="00C9168E" w:rsidP="00C9168E">
      <w:pPr>
        <w:pStyle w:val="ConsPlusNormal"/>
        <w:jc w:val="both"/>
      </w:pPr>
    </w:p>
    <w:p w:rsidR="00C9168E" w:rsidRDefault="00C9168E" w:rsidP="00C9168E">
      <w:pPr>
        <w:pStyle w:val="ConsPlusNormal"/>
        <w:jc w:val="both"/>
      </w:pPr>
    </w:p>
    <w:p w:rsidR="00C9168E" w:rsidRDefault="00C9168E" w:rsidP="00C9168E">
      <w:pPr>
        <w:pStyle w:val="ConsPlusNormal"/>
        <w:jc w:val="both"/>
      </w:pPr>
    </w:p>
    <w:p w:rsidR="00C9168E" w:rsidRDefault="00C9168E" w:rsidP="00C9168E">
      <w:pPr>
        <w:pStyle w:val="ConsPlusNormal"/>
        <w:jc w:val="both"/>
      </w:pPr>
    </w:p>
    <w:p w:rsidR="00C9168E" w:rsidRDefault="00C9168E" w:rsidP="00C9168E">
      <w:pPr>
        <w:pStyle w:val="ConsPlusNormal"/>
        <w:jc w:val="both"/>
      </w:pPr>
    </w:p>
    <w:p w:rsidR="00060A40" w:rsidRDefault="00060A40" w:rsidP="00C9168E">
      <w:pPr>
        <w:pStyle w:val="ConsPlusNormal"/>
        <w:jc w:val="both"/>
      </w:pPr>
    </w:p>
    <w:p w:rsidR="00060A40" w:rsidRDefault="00060A40" w:rsidP="00C9168E">
      <w:pPr>
        <w:pStyle w:val="ConsPlusNormal"/>
        <w:jc w:val="both"/>
      </w:pPr>
    </w:p>
    <w:p w:rsidR="00060A40" w:rsidRDefault="00060A40" w:rsidP="00C9168E">
      <w:pPr>
        <w:pStyle w:val="ConsPlusNormal"/>
        <w:jc w:val="both"/>
      </w:pPr>
    </w:p>
    <w:p w:rsidR="00060A40" w:rsidRDefault="00060A40" w:rsidP="00C9168E">
      <w:pPr>
        <w:pStyle w:val="ConsPlusNormal"/>
        <w:jc w:val="both"/>
      </w:pPr>
    </w:p>
    <w:p w:rsidR="00060A40" w:rsidRDefault="00060A40" w:rsidP="00C9168E">
      <w:pPr>
        <w:pStyle w:val="ConsPlusNormal"/>
        <w:jc w:val="both"/>
      </w:pPr>
    </w:p>
    <w:p w:rsidR="00060A40" w:rsidRDefault="00060A40" w:rsidP="00C9168E">
      <w:pPr>
        <w:pStyle w:val="ConsPlusNormal"/>
        <w:jc w:val="both"/>
      </w:pPr>
    </w:p>
    <w:p w:rsidR="00060A40" w:rsidRDefault="00060A40" w:rsidP="00C9168E">
      <w:pPr>
        <w:pStyle w:val="ConsPlusNormal"/>
        <w:jc w:val="both"/>
      </w:pPr>
    </w:p>
    <w:p w:rsidR="00060A40" w:rsidRDefault="00060A40" w:rsidP="00C9168E">
      <w:pPr>
        <w:pStyle w:val="ConsPlusNormal"/>
        <w:jc w:val="both"/>
      </w:pPr>
    </w:p>
    <w:p w:rsidR="00060A40" w:rsidRDefault="00060A40" w:rsidP="00C9168E">
      <w:pPr>
        <w:pStyle w:val="ConsPlusNormal"/>
        <w:jc w:val="both"/>
      </w:pPr>
    </w:p>
    <w:p w:rsidR="00060A40" w:rsidRDefault="00060A40" w:rsidP="00C9168E">
      <w:pPr>
        <w:pStyle w:val="ConsPlusNormal"/>
        <w:jc w:val="both"/>
      </w:pPr>
    </w:p>
    <w:p w:rsidR="00060A40" w:rsidRDefault="00060A40" w:rsidP="00C9168E">
      <w:pPr>
        <w:pStyle w:val="ConsPlusNormal"/>
        <w:jc w:val="both"/>
      </w:pPr>
    </w:p>
    <w:p w:rsidR="00060A40" w:rsidRDefault="00060A40" w:rsidP="00C9168E">
      <w:pPr>
        <w:pStyle w:val="ConsPlusNormal"/>
        <w:jc w:val="both"/>
      </w:pPr>
    </w:p>
    <w:p w:rsidR="00060A40" w:rsidRDefault="00060A40" w:rsidP="00C9168E">
      <w:pPr>
        <w:pStyle w:val="ConsPlusNormal"/>
        <w:jc w:val="both"/>
      </w:pPr>
    </w:p>
    <w:p w:rsidR="00D70D0F" w:rsidRDefault="00060A40" w:rsidP="00060A40">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w:t>
      </w: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D70D0F" w:rsidRDefault="00D70D0F" w:rsidP="00060A40">
      <w:pPr>
        <w:spacing w:after="0" w:line="240" w:lineRule="auto"/>
        <w:ind w:right="-185"/>
        <w:jc w:val="center"/>
        <w:rPr>
          <w:rFonts w:ascii="Times New Roman" w:hAnsi="Times New Roman"/>
          <w:bCs/>
          <w:i/>
          <w:sz w:val="24"/>
          <w:szCs w:val="24"/>
        </w:rPr>
      </w:pPr>
    </w:p>
    <w:p w:rsidR="00E923A6" w:rsidRDefault="00D70D0F" w:rsidP="00060A40">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w:t>
      </w:r>
      <w:r w:rsidR="00060A40">
        <w:rPr>
          <w:rFonts w:ascii="Times New Roman" w:hAnsi="Times New Roman"/>
          <w:bCs/>
          <w:i/>
          <w:sz w:val="24"/>
          <w:szCs w:val="24"/>
        </w:rPr>
        <w:t xml:space="preserve"> </w:t>
      </w:r>
    </w:p>
    <w:p w:rsidR="00E923A6" w:rsidRDefault="00E923A6" w:rsidP="00060A40">
      <w:pPr>
        <w:spacing w:after="0" w:line="240" w:lineRule="auto"/>
        <w:ind w:right="-185"/>
        <w:jc w:val="center"/>
        <w:rPr>
          <w:rFonts w:ascii="Times New Roman" w:hAnsi="Times New Roman"/>
          <w:bCs/>
          <w:i/>
          <w:sz w:val="24"/>
          <w:szCs w:val="24"/>
        </w:rPr>
      </w:pPr>
    </w:p>
    <w:p w:rsidR="00060A40" w:rsidRDefault="00E923A6" w:rsidP="00060A40">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w:t>
      </w:r>
      <w:r w:rsidR="00060A40">
        <w:rPr>
          <w:rFonts w:ascii="Times New Roman" w:hAnsi="Times New Roman"/>
          <w:bCs/>
          <w:i/>
          <w:sz w:val="24"/>
          <w:szCs w:val="24"/>
        </w:rPr>
        <w:t>Приложение  №4</w:t>
      </w:r>
      <w:r w:rsidR="00060A40" w:rsidRPr="00A10E34">
        <w:rPr>
          <w:rFonts w:ascii="Times New Roman" w:hAnsi="Times New Roman"/>
          <w:bCs/>
          <w:i/>
          <w:sz w:val="24"/>
          <w:szCs w:val="24"/>
        </w:rPr>
        <w:t xml:space="preserve"> к Регламенту</w:t>
      </w:r>
    </w:p>
    <w:p w:rsidR="00060A40" w:rsidRDefault="00060A40" w:rsidP="00060A40">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w:t>
      </w:r>
      <w:proofErr w:type="gramStart"/>
      <w:r>
        <w:rPr>
          <w:rFonts w:ascii="Times New Roman" w:hAnsi="Times New Roman"/>
          <w:bCs/>
          <w:i/>
          <w:sz w:val="24"/>
          <w:szCs w:val="24"/>
        </w:rPr>
        <w:t>(примерная форма заполения</w:t>
      </w:r>
      <w:proofErr w:type="gramEnd"/>
    </w:p>
    <w:p w:rsidR="00060A40" w:rsidRDefault="00060A40" w:rsidP="00060A40">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w:t>
      </w:r>
      <w:proofErr w:type="gramStart"/>
      <w:r>
        <w:rPr>
          <w:rFonts w:ascii="Times New Roman" w:hAnsi="Times New Roman"/>
          <w:bCs/>
          <w:i/>
          <w:sz w:val="24"/>
          <w:szCs w:val="24"/>
        </w:rPr>
        <w:t>заявлении</w:t>
      </w:r>
      <w:proofErr w:type="gramEnd"/>
      <w:r>
        <w:rPr>
          <w:rFonts w:ascii="Times New Roman" w:hAnsi="Times New Roman"/>
          <w:bCs/>
          <w:i/>
          <w:sz w:val="24"/>
          <w:szCs w:val="24"/>
        </w:rPr>
        <w:t xml:space="preserve"> для       Категории</w:t>
      </w:r>
      <w:r w:rsidR="00AF52AE">
        <w:rPr>
          <w:rFonts w:ascii="Times New Roman" w:hAnsi="Times New Roman"/>
          <w:bCs/>
          <w:i/>
          <w:sz w:val="24"/>
          <w:szCs w:val="24"/>
        </w:rPr>
        <w:t xml:space="preserve"> </w:t>
      </w:r>
      <w:r>
        <w:rPr>
          <w:rFonts w:ascii="Times New Roman" w:hAnsi="Times New Roman"/>
          <w:bCs/>
          <w:i/>
          <w:sz w:val="24"/>
          <w:szCs w:val="24"/>
        </w:rPr>
        <w:t xml:space="preserve">2)                                                         </w:t>
      </w:r>
    </w:p>
    <w:p w:rsidR="00060A40" w:rsidRDefault="00060A40" w:rsidP="00060A40">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w:t>
      </w:r>
    </w:p>
    <w:p w:rsidR="00060A40" w:rsidRPr="004F3506" w:rsidRDefault="00060A40" w:rsidP="00060A40">
      <w:pPr>
        <w:autoSpaceDE w:val="0"/>
        <w:autoSpaceDN w:val="0"/>
        <w:spacing w:after="0" w:line="240" w:lineRule="auto"/>
        <w:ind w:left="3828" w:right="-1"/>
        <w:rPr>
          <w:rFonts w:ascii="Times New Roman" w:hAnsi="Times New Roman"/>
          <w:sz w:val="24"/>
          <w:szCs w:val="24"/>
        </w:rPr>
      </w:pPr>
      <w:r w:rsidRPr="004F3506">
        <w:rPr>
          <w:rFonts w:ascii="Times New Roman" w:hAnsi="Times New Roman"/>
          <w:sz w:val="24"/>
          <w:szCs w:val="24"/>
        </w:rPr>
        <w:t>Администрация муниципального образования «Светлогорский городской округ»</w:t>
      </w:r>
    </w:p>
    <w:p w:rsidR="00060A40" w:rsidRPr="004F3506" w:rsidRDefault="00060A40" w:rsidP="00060A40">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 xml:space="preserve">от </w:t>
      </w:r>
      <w:r w:rsidRPr="00466BE4">
        <w:rPr>
          <w:rFonts w:ascii="Times New Roman" w:hAnsi="Times New Roman"/>
          <w:sz w:val="28"/>
          <w:szCs w:val="28"/>
        </w:rPr>
        <w:t>_Иванова Ивана Ивановича</w:t>
      </w:r>
      <w:r w:rsidRPr="004F3506">
        <w:rPr>
          <w:rFonts w:ascii="Times New Roman" w:hAnsi="Times New Roman"/>
          <w:sz w:val="24"/>
          <w:szCs w:val="24"/>
        </w:rPr>
        <w:t>_____</w:t>
      </w:r>
      <w:r>
        <w:rPr>
          <w:rFonts w:ascii="Times New Roman" w:hAnsi="Times New Roman"/>
          <w:sz w:val="24"/>
          <w:szCs w:val="24"/>
        </w:rPr>
        <w:t>___</w:t>
      </w:r>
      <w:r w:rsidRPr="004F3506">
        <w:rPr>
          <w:rFonts w:ascii="Times New Roman" w:hAnsi="Times New Roman"/>
          <w:sz w:val="24"/>
          <w:szCs w:val="24"/>
        </w:rPr>
        <w:t>____</w:t>
      </w:r>
    </w:p>
    <w:p w:rsidR="00060A40" w:rsidRPr="004F3506" w:rsidRDefault="00060A40" w:rsidP="00060A40">
      <w:pPr>
        <w:autoSpaceDE w:val="0"/>
        <w:autoSpaceDN w:val="0"/>
        <w:spacing w:after="0" w:line="240" w:lineRule="auto"/>
        <w:ind w:left="3828"/>
        <w:rPr>
          <w:rFonts w:ascii="Times New Roman" w:hAnsi="Times New Roman"/>
          <w:sz w:val="24"/>
          <w:szCs w:val="24"/>
        </w:rPr>
      </w:pPr>
      <w:r w:rsidRPr="004F3506">
        <w:rPr>
          <w:rFonts w:ascii="Times New Roman" w:hAnsi="Times New Roman"/>
          <w:sz w:val="24"/>
          <w:szCs w:val="24"/>
        </w:rPr>
        <w:t>____________________________________</w:t>
      </w:r>
      <w:r>
        <w:rPr>
          <w:rFonts w:ascii="Times New Roman" w:hAnsi="Times New Roman"/>
          <w:sz w:val="24"/>
          <w:szCs w:val="24"/>
        </w:rPr>
        <w:t>___</w:t>
      </w:r>
      <w:r w:rsidRPr="004F3506">
        <w:rPr>
          <w:rFonts w:ascii="Times New Roman" w:hAnsi="Times New Roman"/>
          <w:sz w:val="24"/>
          <w:szCs w:val="24"/>
        </w:rPr>
        <w:t>__,</w:t>
      </w:r>
    </w:p>
    <w:p w:rsidR="00060A40" w:rsidRPr="0076035C" w:rsidRDefault="00060A40" w:rsidP="00060A40">
      <w:pPr>
        <w:autoSpaceDE w:val="0"/>
        <w:autoSpaceDN w:val="0"/>
        <w:spacing w:after="0" w:line="240" w:lineRule="auto"/>
        <w:ind w:left="3828"/>
        <w:jc w:val="center"/>
        <w:rPr>
          <w:rFonts w:ascii="Times New Roman" w:hAnsi="Times New Roman"/>
          <w:sz w:val="18"/>
          <w:szCs w:val="18"/>
        </w:rPr>
      </w:pPr>
      <w:r w:rsidRPr="0076035C">
        <w:rPr>
          <w:rFonts w:ascii="Times New Roman" w:hAnsi="Times New Roman"/>
          <w:sz w:val="18"/>
          <w:szCs w:val="18"/>
        </w:rPr>
        <w:t>(фамилия, имя, отчество гражданина)</w:t>
      </w:r>
    </w:p>
    <w:p w:rsidR="00060A40" w:rsidRDefault="00060A40" w:rsidP="00060A40">
      <w:pPr>
        <w:autoSpaceDE w:val="0"/>
        <w:autoSpaceDN w:val="0"/>
        <w:spacing w:after="0" w:line="240" w:lineRule="auto"/>
        <w:ind w:left="3828"/>
        <w:rPr>
          <w:rFonts w:ascii="Times New Roman" w:hAnsi="Times New Roman"/>
          <w:sz w:val="24"/>
          <w:szCs w:val="24"/>
        </w:rPr>
      </w:pPr>
      <w:r>
        <w:rPr>
          <w:rFonts w:ascii="Times New Roman" w:hAnsi="Times New Roman"/>
          <w:sz w:val="24"/>
          <w:szCs w:val="24"/>
        </w:rPr>
        <w:t>адрес регистрации:_</w:t>
      </w:r>
      <w:r w:rsidRPr="00466BE4">
        <w:rPr>
          <w:rFonts w:ascii="Times New Roman" w:hAnsi="Times New Roman"/>
          <w:sz w:val="28"/>
          <w:szCs w:val="28"/>
        </w:rPr>
        <w:t>г</w:t>
      </w:r>
      <w:proofErr w:type="gramStart"/>
      <w:r w:rsidRPr="00466BE4">
        <w:rPr>
          <w:rFonts w:ascii="Times New Roman" w:hAnsi="Times New Roman"/>
          <w:sz w:val="28"/>
          <w:szCs w:val="28"/>
        </w:rPr>
        <w:t>.С</w:t>
      </w:r>
      <w:proofErr w:type="gramEnd"/>
      <w:r w:rsidRPr="00466BE4">
        <w:rPr>
          <w:rFonts w:ascii="Times New Roman" w:hAnsi="Times New Roman"/>
          <w:sz w:val="28"/>
          <w:szCs w:val="28"/>
        </w:rPr>
        <w:t>ветлогорск</w:t>
      </w:r>
      <w:r>
        <w:rPr>
          <w:rFonts w:ascii="Times New Roman" w:hAnsi="Times New Roman"/>
          <w:sz w:val="24"/>
          <w:szCs w:val="24"/>
        </w:rPr>
        <w:t>____</w:t>
      </w:r>
      <w:r w:rsidRPr="004F3506">
        <w:rPr>
          <w:rFonts w:ascii="Times New Roman" w:hAnsi="Times New Roman"/>
          <w:sz w:val="24"/>
          <w:szCs w:val="24"/>
        </w:rPr>
        <w:t>______</w:t>
      </w:r>
    </w:p>
    <w:p w:rsidR="00060A40" w:rsidRDefault="00060A40" w:rsidP="00060A40">
      <w:pPr>
        <w:autoSpaceDE w:val="0"/>
        <w:autoSpaceDN w:val="0"/>
        <w:spacing w:after="0" w:line="240" w:lineRule="auto"/>
        <w:ind w:left="3828"/>
        <w:rPr>
          <w:rFonts w:ascii="Times New Roman" w:hAnsi="Times New Roman"/>
          <w:sz w:val="24"/>
          <w:szCs w:val="24"/>
        </w:rPr>
      </w:pPr>
      <w:r>
        <w:rPr>
          <w:rFonts w:ascii="Times New Roman" w:hAnsi="Times New Roman"/>
          <w:sz w:val="24"/>
          <w:szCs w:val="24"/>
        </w:rPr>
        <w:t>__ул</w:t>
      </w:r>
      <w:proofErr w:type="gramStart"/>
      <w:r>
        <w:rPr>
          <w:rFonts w:ascii="Times New Roman" w:hAnsi="Times New Roman"/>
          <w:sz w:val="24"/>
          <w:szCs w:val="24"/>
        </w:rPr>
        <w:t>.</w:t>
      </w:r>
      <w:r w:rsidRPr="00466BE4">
        <w:rPr>
          <w:rFonts w:ascii="Times New Roman" w:hAnsi="Times New Roman"/>
          <w:sz w:val="28"/>
          <w:szCs w:val="28"/>
        </w:rPr>
        <w:t>О</w:t>
      </w:r>
      <w:proofErr w:type="gramEnd"/>
      <w:r w:rsidRPr="00466BE4">
        <w:rPr>
          <w:rFonts w:ascii="Times New Roman" w:hAnsi="Times New Roman"/>
          <w:sz w:val="28"/>
          <w:szCs w:val="28"/>
        </w:rPr>
        <w:t>бычная</w:t>
      </w:r>
      <w:r>
        <w:rPr>
          <w:rFonts w:ascii="Times New Roman" w:hAnsi="Times New Roman"/>
          <w:sz w:val="28"/>
          <w:szCs w:val="28"/>
        </w:rPr>
        <w:t>,</w:t>
      </w:r>
      <w:r w:rsidRPr="00466BE4">
        <w:rPr>
          <w:rFonts w:ascii="Times New Roman" w:hAnsi="Times New Roman"/>
          <w:sz w:val="28"/>
          <w:szCs w:val="28"/>
        </w:rPr>
        <w:t>____</w:t>
      </w:r>
      <w:r>
        <w:rPr>
          <w:rFonts w:ascii="Times New Roman" w:hAnsi="Times New Roman"/>
          <w:sz w:val="28"/>
          <w:szCs w:val="28"/>
        </w:rPr>
        <w:t xml:space="preserve">д.100, </w:t>
      </w:r>
      <w:r w:rsidRPr="00466BE4">
        <w:rPr>
          <w:rFonts w:ascii="Times New Roman" w:hAnsi="Times New Roman"/>
          <w:sz w:val="28"/>
          <w:szCs w:val="28"/>
        </w:rPr>
        <w:t>__</w:t>
      </w:r>
      <w:r>
        <w:rPr>
          <w:rFonts w:ascii="Times New Roman" w:hAnsi="Times New Roman"/>
          <w:sz w:val="28"/>
          <w:szCs w:val="28"/>
        </w:rPr>
        <w:t>кв.100_</w:t>
      </w:r>
      <w:r w:rsidRPr="00466BE4">
        <w:rPr>
          <w:rFonts w:ascii="Times New Roman" w:hAnsi="Times New Roman"/>
          <w:sz w:val="28"/>
          <w:szCs w:val="28"/>
        </w:rPr>
        <w:t>_____</w:t>
      </w:r>
    </w:p>
    <w:p w:rsidR="00060A40" w:rsidRDefault="00060A40" w:rsidP="00060A40">
      <w:pPr>
        <w:autoSpaceDE w:val="0"/>
        <w:autoSpaceDN w:val="0"/>
        <w:spacing w:after="0" w:line="240" w:lineRule="auto"/>
        <w:ind w:left="3828"/>
        <w:rPr>
          <w:rFonts w:ascii="Times New Roman" w:hAnsi="Times New Roman"/>
          <w:sz w:val="24"/>
          <w:szCs w:val="24"/>
        </w:rPr>
      </w:pPr>
      <w:r>
        <w:rPr>
          <w:rFonts w:ascii="Times New Roman" w:hAnsi="Times New Roman"/>
          <w:sz w:val="24"/>
          <w:szCs w:val="24"/>
        </w:rPr>
        <w:t>__________________________________________</w:t>
      </w:r>
    </w:p>
    <w:p w:rsidR="00060A40" w:rsidRPr="002609D9" w:rsidRDefault="00060A40" w:rsidP="00060A40">
      <w:pPr>
        <w:autoSpaceDE w:val="0"/>
        <w:autoSpaceDN w:val="0"/>
        <w:spacing w:after="0" w:line="240" w:lineRule="auto"/>
        <w:rPr>
          <w:rFonts w:ascii="Times New Roman" w:hAnsi="Times New Roman"/>
          <w:sz w:val="24"/>
          <w:szCs w:val="24"/>
        </w:rPr>
      </w:pPr>
      <w:r>
        <w:rPr>
          <w:rFonts w:ascii="Times New Roman" w:hAnsi="Times New Roman"/>
          <w:sz w:val="24"/>
          <w:szCs w:val="24"/>
        </w:rPr>
        <w:t xml:space="preserve">                                                               телефон:__</w:t>
      </w:r>
      <w:r w:rsidRPr="00516050">
        <w:rPr>
          <w:rFonts w:ascii="Times New Roman" w:hAnsi="Times New Roman"/>
          <w:sz w:val="28"/>
          <w:szCs w:val="28"/>
        </w:rPr>
        <w:t>80000000000</w:t>
      </w:r>
      <w:r>
        <w:rPr>
          <w:rFonts w:ascii="Times New Roman" w:hAnsi="Times New Roman"/>
          <w:sz w:val="24"/>
          <w:szCs w:val="24"/>
        </w:rPr>
        <w:t xml:space="preserve">______________________ </w:t>
      </w:r>
    </w:p>
    <w:p w:rsidR="00060A40" w:rsidRDefault="00060A40" w:rsidP="00C9168E">
      <w:pPr>
        <w:pStyle w:val="ConsPlusNormal"/>
        <w:jc w:val="both"/>
      </w:pPr>
    </w:p>
    <w:p w:rsidR="00060A40" w:rsidRDefault="00060A40" w:rsidP="00C9168E">
      <w:pPr>
        <w:pStyle w:val="ConsPlusNormal"/>
        <w:jc w:val="both"/>
      </w:pPr>
    </w:p>
    <w:p w:rsidR="00221C4A" w:rsidRDefault="00221C4A" w:rsidP="00221C4A">
      <w:pPr>
        <w:pStyle w:val="ConsPlusNonformat"/>
        <w:jc w:val="both"/>
      </w:pPr>
    </w:p>
    <w:p w:rsidR="00221C4A" w:rsidRPr="00BD0DB3" w:rsidRDefault="00221C4A" w:rsidP="00221C4A">
      <w:pPr>
        <w:pStyle w:val="ConsPlusNonformat"/>
        <w:jc w:val="center"/>
        <w:rPr>
          <w:rFonts w:ascii="Times New Roman" w:hAnsi="Times New Roman" w:cs="Times New Roman"/>
          <w:b/>
          <w:sz w:val="28"/>
          <w:szCs w:val="28"/>
        </w:rPr>
      </w:pPr>
      <w:r w:rsidRPr="00BD0DB3">
        <w:rPr>
          <w:rFonts w:ascii="Times New Roman" w:hAnsi="Times New Roman" w:cs="Times New Roman"/>
          <w:b/>
          <w:sz w:val="28"/>
          <w:szCs w:val="28"/>
        </w:rPr>
        <w:t>ЗАЯВЛЕНИЕ</w:t>
      </w:r>
    </w:p>
    <w:p w:rsidR="00221C4A" w:rsidRPr="00BD0DB3" w:rsidRDefault="00221C4A" w:rsidP="00221C4A">
      <w:pPr>
        <w:pStyle w:val="ConsPlusNonformat"/>
        <w:jc w:val="center"/>
        <w:rPr>
          <w:rFonts w:ascii="Times New Roman" w:hAnsi="Times New Roman" w:cs="Times New Roman"/>
          <w:b/>
          <w:sz w:val="28"/>
          <w:szCs w:val="28"/>
        </w:rPr>
      </w:pPr>
      <w:r w:rsidRPr="00BD0DB3">
        <w:rPr>
          <w:rFonts w:ascii="Times New Roman" w:hAnsi="Times New Roman" w:cs="Times New Roman"/>
          <w:b/>
          <w:sz w:val="28"/>
          <w:szCs w:val="28"/>
        </w:rPr>
        <w:t xml:space="preserve">о признании </w:t>
      </w:r>
      <w:proofErr w:type="gramStart"/>
      <w:r w:rsidRPr="00BD0DB3">
        <w:rPr>
          <w:rFonts w:ascii="Times New Roman" w:hAnsi="Times New Roman" w:cs="Times New Roman"/>
          <w:b/>
          <w:sz w:val="28"/>
          <w:szCs w:val="28"/>
        </w:rPr>
        <w:t>нуждающимся</w:t>
      </w:r>
      <w:proofErr w:type="gramEnd"/>
      <w:r w:rsidRPr="00BD0DB3">
        <w:rPr>
          <w:rFonts w:ascii="Times New Roman" w:hAnsi="Times New Roman" w:cs="Times New Roman"/>
          <w:b/>
          <w:sz w:val="28"/>
          <w:szCs w:val="28"/>
        </w:rPr>
        <w:t xml:space="preserve"> в жилом помещении в рамках реализации</w:t>
      </w:r>
    </w:p>
    <w:p w:rsidR="00221C4A" w:rsidRPr="00BD0DB3" w:rsidRDefault="00221C4A" w:rsidP="00221C4A">
      <w:pPr>
        <w:pStyle w:val="ConsPlusNonformat"/>
        <w:jc w:val="center"/>
        <w:rPr>
          <w:rFonts w:ascii="Times New Roman" w:hAnsi="Times New Roman" w:cs="Times New Roman"/>
          <w:b/>
          <w:sz w:val="28"/>
          <w:szCs w:val="28"/>
        </w:rPr>
      </w:pPr>
      <w:r w:rsidRPr="00BD0DB3">
        <w:rPr>
          <w:rFonts w:ascii="Times New Roman" w:hAnsi="Times New Roman" w:cs="Times New Roman"/>
          <w:b/>
          <w:sz w:val="28"/>
          <w:szCs w:val="28"/>
        </w:rPr>
        <w:t>Государственной программы Российской Федерации «Обеспечение доступным</w:t>
      </w:r>
      <w:r>
        <w:rPr>
          <w:rFonts w:ascii="Times New Roman" w:hAnsi="Times New Roman" w:cs="Times New Roman"/>
          <w:b/>
          <w:sz w:val="28"/>
          <w:szCs w:val="28"/>
        </w:rPr>
        <w:t xml:space="preserve"> </w:t>
      </w:r>
      <w:r w:rsidRPr="00BD0DB3">
        <w:rPr>
          <w:rFonts w:ascii="Times New Roman" w:hAnsi="Times New Roman" w:cs="Times New Roman"/>
          <w:b/>
          <w:sz w:val="28"/>
          <w:szCs w:val="28"/>
        </w:rPr>
        <w:t>и комфортным жильем и коммунальными услугами граждан</w:t>
      </w:r>
    </w:p>
    <w:p w:rsidR="00221C4A" w:rsidRPr="00BD0DB3" w:rsidRDefault="00221C4A" w:rsidP="00221C4A">
      <w:pPr>
        <w:pStyle w:val="ConsPlusNonformat"/>
        <w:jc w:val="center"/>
        <w:rPr>
          <w:rFonts w:ascii="Times New Roman" w:hAnsi="Times New Roman" w:cs="Times New Roman"/>
          <w:b/>
          <w:sz w:val="28"/>
          <w:szCs w:val="28"/>
        </w:rPr>
      </w:pPr>
      <w:r w:rsidRPr="00BD0DB3">
        <w:rPr>
          <w:rFonts w:ascii="Times New Roman" w:hAnsi="Times New Roman" w:cs="Times New Roman"/>
          <w:b/>
          <w:sz w:val="28"/>
          <w:szCs w:val="28"/>
        </w:rPr>
        <w:t>Российской Федерации»</w:t>
      </w:r>
    </w:p>
    <w:p w:rsidR="00221C4A" w:rsidRPr="0028275E" w:rsidRDefault="00221C4A" w:rsidP="00221C4A">
      <w:pPr>
        <w:pStyle w:val="ConsPlusNonformat"/>
        <w:jc w:val="both"/>
        <w:rPr>
          <w:rFonts w:ascii="Times New Roman" w:hAnsi="Times New Roman" w:cs="Times New Roman"/>
          <w:sz w:val="28"/>
          <w:szCs w:val="28"/>
        </w:rPr>
      </w:pPr>
      <w:r w:rsidRPr="0028275E">
        <w:rPr>
          <w:rFonts w:ascii="Times New Roman" w:hAnsi="Times New Roman" w:cs="Times New Roman"/>
          <w:sz w:val="28"/>
          <w:szCs w:val="28"/>
        </w:rPr>
        <w:t xml:space="preserve">                                   </w:t>
      </w:r>
    </w:p>
    <w:p w:rsidR="00221C4A" w:rsidRPr="0028275E" w:rsidRDefault="00221C4A" w:rsidP="00221C4A">
      <w:pPr>
        <w:pStyle w:val="ConsPlusNonformat"/>
        <w:jc w:val="both"/>
        <w:rPr>
          <w:rFonts w:ascii="Times New Roman" w:hAnsi="Times New Roman" w:cs="Times New Roman"/>
          <w:sz w:val="28"/>
          <w:szCs w:val="28"/>
        </w:rPr>
      </w:pPr>
      <w:r w:rsidRPr="0028275E">
        <w:rPr>
          <w:rFonts w:ascii="Times New Roman" w:hAnsi="Times New Roman" w:cs="Times New Roman"/>
          <w:sz w:val="28"/>
          <w:szCs w:val="28"/>
        </w:rPr>
        <w:t xml:space="preserve">    Прошу  признать  нуждающимся  в  жилом  помещении  в  рамках реализации</w:t>
      </w:r>
    </w:p>
    <w:p w:rsidR="00221C4A" w:rsidRPr="0028275E" w:rsidRDefault="00221C4A" w:rsidP="00221C4A">
      <w:pPr>
        <w:pStyle w:val="ConsPlusNonformat"/>
        <w:jc w:val="both"/>
        <w:rPr>
          <w:rFonts w:ascii="Times New Roman" w:hAnsi="Times New Roman" w:cs="Times New Roman"/>
          <w:sz w:val="28"/>
          <w:szCs w:val="28"/>
        </w:rPr>
      </w:pPr>
      <w:r>
        <w:rPr>
          <w:rFonts w:ascii="Times New Roman" w:hAnsi="Times New Roman" w:cs="Times New Roman"/>
          <w:sz w:val="28"/>
          <w:szCs w:val="28"/>
        </w:rPr>
        <w:t>основного   мероприятия   «</w:t>
      </w:r>
      <w:r w:rsidRPr="0028275E">
        <w:rPr>
          <w:rFonts w:ascii="Times New Roman" w:hAnsi="Times New Roman" w:cs="Times New Roman"/>
          <w:sz w:val="28"/>
          <w:szCs w:val="28"/>
        </w:rPr>
        <w:t xml:space="preserve">Выполнение   государственных   обязательств   </w:t>
      </w:r>
      <w:proofErr w:type="gramStart"/>
      <w:r w:rsidRPr="0028275E">
        <w:rPr>
          <w:rFonts w:ascii="Times New Roman" w:hAnsi="Times New Roman" w:cs="Times New Roman"/>
          <w:sz w:val="28"/>
          <w:szCs w:val="28"/>
        </w:rPr>
        <w:t>по</w:t>
      </w:r>
      <w:proofErr w:type="gramEnd"/>
    </w:p>
    <w:p w:rsidR="00221C4A" w:rsidRPr="0028275E" w:rsidRDefault="00221C4A" w:rsidP="00221C4A">
      <w:pPr>
        <w:pStyle w:val="ConsPlusNonformat"/>
        <w:jc w:val="both"/>
        <w:rPr>
          <w:rFonts w:ascii="Times New Roman" w:hAnsi="Times New Roman" w:cs="Times New Roman"/>
          <w:sz w:val="28"/>
          <w:szCs w:val="28"/>
        </w:rPr>
      </w:pPr>
      <w:r w:rsidRPr="0028275E">
        <w:rPr>
          <w:rFonts w:ascii="Times New Roman" w:hAnsi="Times New Roman" w:cs="Times New Roman"/>
          <w:sz w:val="28"/>
          <w:szCs w:val="28"/>
        </w:rPr>
        <w:t>обеспечению    жильем    категорий   граждан,   установленных   федеральным</w:t>
      </w:r>
      <w:r>
        <w:rPr>
          <w:rFonts w:ascii="Times New Roman" w:hAnsi="Times New Roman" w:cs="Times New Roman"/>
          <w:sz w:val="28"/>
          <w:szCs w:val="28"/>
        </w:rPr>
        <w:t xml:space="preserve"> </w:t>
      </w:r>
      <w:r w:rsidRPr="0028275E">
        <w:rPr>
          <w:rFonts w:ascii="Times New Roman" w:hAnsi="Times New Roman" w:cs="Times New Roman"/>
          <w:sz w:val="28"/>
          <w:szCs w:val="28"/>
        </w:rPr>
        <w:t xml:space="preserve">законодательством"    государственной    </w:t>
      </w:r>
      <w:hyperlink r:id="rId15" w:history="1">
        <w:r w:rsidRPr="0028275E">
          <w:rPr>
            <w:rFonts w:ascii="Times New Roman" w:hAnsi="Times New Roman" w:cs="Times New Roman"/>
            <w:color w:val="0000FF"/>
            <w:sz w:val="28"/>
            <w:szCs w:val="28"/>
          </w:rPr>
          <w:t>программы</w:t>
        </w:r>
      </w:hyperlink>
      <w:r w:rsidRPr="0028275E">
        <w:rPr>
          <w:rFonts w:ascii="Times New Roman" w:hAnsi="Times New Roman" w:cs="Times New Roman"/>
          <w:sz w:val="28"/>
          <w:szCs w:val="28"/>
        </w:rPr>
        <w:t xml:space="preserve">   Российской   Федерации</w:t>
      </w:r>
    </w:p>
    <w:p w:rsidR="00221C4A" w:rsidRDefault="00221C4A" w:rsidP="00221C4A">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Pr="0028275E">
        <w:rPr>
          <w:rFonts w:ascii="Times New Roman" w:hAnsi="Times New Roman" w:cs="Times New Roman"/>
          <w:sz w:val="28"/>
          <w:szCs w:val="28"/>
        </w:rPr>
        <w:t>Обеспечение доступным и комфортным жильем и коммунальными услугами граждан</w:t>
      </w:r>
      <w:r>
        <w:rPr>
          <w:rFonts w:ascii="Times New Roman" w:hAnsi="Times New Roman" w:cs="Times New Roman"/>
          <w:sz w:val="28"/>
          <w:szCs w:val="28"/>
        </w:rPr>
        <w:t xml:space="preserve"> Российской Федерации»</w:t>
      </w:r>
      <w:r w:rsidRPr="0028275E">
        <w:rPr>
          <w:rFonts w:ascii="Times New Roman" w:hAnsi="Times New Roman" w:cs="Times New Roman"/>
          <w:sz w:val="28"/>
          <w:szCs w:val="28"/>
        </w:rPr>
        <w:t xml:space="preserve"> (Категория 2)</w:t>
      </w:r>
      <w:r>
        <w:rPr>
          <w:rFonts w:ascii="Times New Roman" w:hAnsi="Times New Roman" w:cs="Times New Roman"/>
          <w:sz w:val="28"/>
          <w:szCs w:val="28"/>
        </w:rPr>
        <w:t xml:space="preserve"> меня  и членов моей семьи</w:t>
      </w:r>
      <w:r w:rsidRPr="0028275E">
        <w:rPr>
          <w:rFonts w:ascii="Times New Roman" w:hAnsi="Times New Roman" w:cs="Times New Roman"/>
          <w:sz w:val="28"/>
          <w:szCs w:val="28"/>
        </w:rPr>
        <w:t>.</w:t>
      </w:r>
    </w:p>
    <w:p w:rsidR="00221C4A" w:rsidRDefault="00221C4A" w:rsidP="00221C4A">
      <w:pPr>
        <w:pStyle w:val="ConsPlusNonformat"/>
        <w:jc w:val="both"/>
        <w:rPr>
          <w:rFonts w:ascii="Times New Roman" w:hAnsi="Times New Roman" w:cs="Times New Roman"/>
          <w:sz w:val="28"/>
          <w:szCs w:val="28"/>
        </w:rPr>
      </w:pPr>
      <w:r>
        <w:rPr>
          <w:rFonts w:ascii="Times New Roman" w:hAnsi="Times New Roman" w:cs="Times New Roman"/>
          <w:sz w:val="28"/>
          <w:szCs w:val="28"/>
        </w:rPr>
        <w:tab/>
        <w:t>В соответствии с __ФЗ «О социальной защите граждан, подвергшихся воздействию радиации вследствие катастрофы на Чернобылской АЭС»_______</w:t>
      </w:r>
    </w:p>
    <w:p w:rsidR="00221C4A" w:rsidRDefault="00221C4A" w:rsidP="00221C4A">
      <w:pPr>
        <w:pStyle w:val="ConsPlusNonformat"/>
        <w:jc w:val="both"/>
        <w:rPr>
          <w:rFonts w:ascii="Times New Roman" w:hAnsi="Times New Roman" w:cs="Times New Roman"/>
        </w:rPr>
      </w:pPr>
      <w:r>
        <w:rPr>
          <w:rFonts w:ascii="Times New Roman" w:hAnsi="Times New Roman" w:cs="Times New Roman"/>
        </w:rPr>
        <w:t xml:space="preserve">                                                                                          </w:t>
      </w:r>
      <w:r w:rsidRPr="00465685">
        <w:rPr>
          <w:rFonts w:ascii="Times New Roman" w:hAnsi="Times New Roman" w:cs="Times New Roman"/>
        </w:rPr>
        <w:t>(наименование нормативного акта</w:t>
      </w:r>
      <w:r>
        <w:rPr>
          <w:rFonts w:ascii="Times New Roman" w:hAnsi="Times New Roman" w:cs="Times New Roman"/>
        </w:rPr>
        <w:t>)</w:t>
      </w:r>
    </w:p>
    <w:p w:rsidR="00221C4A" w:rsidRDefault="00221C4A" w:rsidP="00221C4A">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221C4A" w:rsidRDefault="00581CE9" w:rsidP="00221C4A">
      <w:pPr>
        <w:pStyle w:val="ConsPlusNonformat"/>
        <w:jc w:val="both"/>
        <w:rPr>
          <w:rFonts w:ascii="Times New Roman" w:hAnsi="Times New Roman" w:cs="Times New Roman"/>
        </w:rPr>
      </w:pPr>
      <w:r>
        <w:rPr>
          <w:rFonts w:ascii="Times New Roman" w:hAnsi="Times New Roman" w:cs="Times New Roman"/>
        </w:rPr>
        <w:t>.</w:t>
      </w:r>
    </w:p>
    <w:p w:rsidR="00221C4A" w:rsidRPr="00581CE9" w:rsidRDefault="00581CE9" w:rsidP="00581CE9">
      <w:pPr>
        <w:autoSpaceDE w:val="0"/>
        <w:autoSpaceDN w:val="0"/>
        <w:adjustRightInd w:val="0"/>
        <w:spacing w:after="0" w:line="240" w:lineRule="auto"/>
        <w:jc w:val="both"/>
        <w:rPr>
          <w:rFonts w:ascii="Times New Roman" w:eastAsiaTheme="minorHAnsi" w:hAnsi="Times New Roman"/>
          <w:sz w:val="28"/>
          <w:szCs w:val="28"/>
        </w:rPr>
      </w:pPr>
      <w:r>
        <w:rPr>
          <w:rFonts w:ascii="Times New Roman" w:hAnsi="Times New Roman"/>
          <w:sz w:val="28"/>
          <w:szCs w:val="28"/>
        </w:rPr>
        <w:t>О</w:t>
      </w:r>
      <w:r w:rsidR="00221C4A" w:rsidRPr="00465685">
        <w:rPr>
          <w:rFonts w:ascii="Times New Roman" w:hAnsi="Times New Roman"/>
          <w:sz w:val="28"/>
          <w:szCs w:val="28"/>
        </w:rPr>
        <w:t>тнош</w:t>
      </w:r>
      <w:r>
        <w:rPr>
          <w:rFonts w:ascii="Times New Roman" w:hAnsi="Times New Roman"/>
          <w:sz w:val="28"/>
          <w:szCs w:val="28"/>
        </w:rPr>
        <w:t xml:space="preserve">усь  к  категории </w:t>
      </w:r>
      <w:r>
        <w:rPr>
          <w:rFonts w:ascii="Times New Roman" w:eastAsiaTheme="minorHAnsi" w:hAnsi="Times New Roman"/>
          <w:sz w:val="28"/>
          <w:szCs w:val="28"/>
        </w:rPr>
        <w:t>граждан,</w:t>
      </w:r>
      <w:r w:rsidR="00221C4A">
        <w:rPr>
          <w:rFonts w:ascii="Times New Roman" w:eastAsiaTheme="minorHAnsi" w:hAnsi="Times New Roman"/>
          <w:sz w:val="28"/>
          <w:szCs w:val="28"/>
        </w:rPr>
        <w:t xml:space="preserve"> </w:t>
      </w:r>
      <w:r>
        <w:rPr>
          <w:rFonts w:ascii="Times New Roman" w:eastAsiaTheme="minorHAnsi" w:hAnsi="Times New Roman"/>
          <w:sz w:val="28"/>
          <w:szCs w:val="28"/>
        </w:rPr>
        <w:t>принимавших</w:t>
      </w:r>
      <w:r w:rsidR="00221C4A">
        <w:rPr>
          <w:rFonts w:ascii="Times New Roman" w:eastAsiaTheme="minorHAnsi" w:hAnsi="Times New Roman"/>
          <w:sz w:val="28"/>
          <w:szCs w:val="28"/>
        </w:rPr>
        <w:t xml:space="preserve"> в 1986 - 1987 годах участие в р</w:t>
      </w:r>
      <w:r>
        <w:rPr>
          <w:rFonts w:ascii="Times New Roman" w:eastAsiaTheme="minorHAnsi" w:hAnsi="Times New Roman"/>
          <w:sz w:val="28"/>
          <w:szCs w:val="28"/>
        </w:rPr>
        <w:t>аботах по ликвидации последств</w:t>
      </w:r>
      <w:r w:rsidR="008C77FB">
        <w:rPr>
          <w:rFonts w:ascii="Times New Roman" w:eastAsiaTheme="minorHAnsi" w:hAnsi="Times New Roman"/>
          <w:sz w:val="28"/>
          <w:szCs w:val="28"/>
        </w:rPr>
        <w:t>ий на Чернобыльской АЭС</w:t>
      </w:r>
      <w:r w:rsidR="00221C4A">
        <w:rPr>
          <w:rFonts w:ascii="Times New Roman" w:hAnsi="Times New Roman"/>
          <w:sz w:val="28"/>
          <w:szCs w:val="28"/>
        </w:rPr>
        <w:t>_______________</w:t>
      </w:r>
    </w:p>
    <w:p w:rsidR="00221C4A" w:rsidRPr="00465685" w:rsidRDefault="00221C4A" w:rsidP="00221C4A">
      <w:pPr>
        <w:pStyle w:val="ConsPlusNonformat"/>
        <w:jc w:val="both"/>
        <w:rPr>
          <w:rFonts w:ascii="Times New Roman" w:hAnsi="Times New Roman" w:cs="Times New Roman"/>
        </w:rPr>
      </w:pPr>
      <w:r>
        <w:rPr>
          <w:rFonts w:ascii="Times New Roman" w:hAnsi="Times New Roman" w:cs="Times New Roman"/>
        </w:rPr>
        <w:t xml:space="preserve">                                </w:t>
      </w:r>
      <w:r w:rsidR="00581CE9">
        <w:rPr>
          <w:rFonts w:ascii="Times New Roman" w:hAnsi="Times New Roman" w:cs="Times New Roman"/>
        </w:rPr>
        <w:t xml:space="preserve">                            </w:t>
      </w:r>
      <w:r w:rsidRPr="00465685">
        <w:rPr>
          <w:rFonts w:ascii="Times New Roman" w:hAnsi="Times New Roman" w:cs="Times New Roman"/>
        </w:rPr>
        <w:t>(наименовкание категории граждан)</w:t>
      </w:r>
    </w:p>
    <w:p w:rsidR="00221C4A" w:rsidRPr="000967BE" w:rsidRDefault="00221C4A" w:rsidP="00221C4A">
      <w:pPr>
        <w:pStyle w:val="ConsPlusNonformat"/>
        <w:jc w:val="both"/>
        <w:rPr>
          <w:rFonts w:ascii="Times New Roman" w:hAnsi="Times New Roman" w:cs="Times New Roman"/>
          <w:sz w:val="28"/>
          <w:szCs w:val="28"/>
        </w:rPr>
      </w:pPr>
      <w:r w:rsidRPr="000967BE">
        <w:rPr>
          <w:rFonts w:ascii="Times New Roman" w:hAnsi="Times New Roman" w:cs="Times New Roman"/>
          <w:sz w:val="28"/>
          <w:szCs w:val="28"/>
        </w:rPr>
        <w:t xml:space="preserve">    Состав семьи:</w:t>
      </w:r>
    </w:p>
    <w:p w:rsidR="00221C4A" w:rsidRPr="00E234DB" w:rsidRDefault="00E234DB" w:rsidP="00221C4A">
      <w:pPr>
        <w:pStyle w:val="ConsPlusNonformat"/>
        <w:jc w:val="both"/>
        <w:rPr>
          <w:rFonts w:ascii="Times New Roman" w:hAnsi="Times New Roman" w:cs="Times New Roman"/>
          <w:sz w:val="28"/>
          <w:szCs w:val="28"/>
        </w:rPr>
      </w:pPr>
      <w:r>
        <w:rPr>
          <w:rFonts w:ascii="Times New Roman" w:hAnsi="Times New Roman" w:cs="Times New Roman"/>
        </w:rPr>
        <w:t xml:space="preserve">   </w:t>
      </w:r>
      <w:r w:rsidRPr="00E234DB">
        <w:rPr>
          <w:rFonts w:ascii="Times New Roman" w:hAnsi="Times New Roman" w:cs="Times New Roman"/>
          <w:sz w:val="28"/>
          <w:szCs w:val="28"/>
        </w:rPr>
        <w:t xml:space="preserve"> 1</w:t>
      </w:r>
      <w:r>
        <w:rPr>
          <w:rFonts w:ascii="Times New Roman" w:hAnsi="Times New Roman" w:cs="Times New Roman"/>
        </w:rPr>
        <w:t>.</w:t>
      </w:r>
      <w:r w:rsidRPr="00E234DB">
        <w:rPr>
          <w:rFonts w:ascii="Times New Roman" w:hAnsi="Times New Roman" w:cs="Times New Roman"/>
          <w:sz w:val="28"/>
          <w:szCs w:val="28"/>
        </w:rPr>
        <w:t>Супруга -</w:t>
      </w:r>
      <w:r>
        <w:rPr>
          <w:rFonts w:ascii="Times New Roman" w:hAnsi="Times New Roman" w:cs="Times New Roman"/>
        </w:rPr>
        <w:t xml:space="preserve">  </w:t>
      </w:r>
      <w:r w:rsidRPr="00E234DB">
        <w:rPr>
          <w:rFonts w:ascii="Times New Roman" w:hAnsi="Times New Roman" w:cs="Times New Roman"/>
          <w:sz w:val="28"/>
          <w:szCs w:val="28"/>
        </w:rPr>
        <w:t>Иванова Инна Васильевна</w:t>
      </w:r>
      <w:r w:rsidR="00BF2B3D">
        <w:rPr>
          <w:rFonts w:ascii="Times New Roman" w:hAnsi="Times New Roman" w:cs="Times New Roman"/>
          <w:sz w:val="28"/>
          <w:szCs w:val="28"/>
        </w:rPr>
        <w:t>, 15.01.1979 г.р.</w:t>
      </w:r>
      <w:r w:rsidR="00221C4A" w:rsidRPr="00E234DB">
        <w:rPr>
          <w:rFonts w:ascii="Times New Roman" w:hAnsi="Times New Roman" w:cs="Times New Roman"/>
          <w:sz w:val="28"/>
          <w:szCs w:val="28"/>
        </w:rPr>
        <w:t>__</w:t>
      </w:r>
      <w:r>
        <w:rPr>
          <w:rFonts w:ascii="Times New Roman" w:hAnsi="Times New Roman" w:cs="Times New Roman"/>
          <w:sz w:val="28"/>
          <w:szCs w:val="28"/>
        </w:rPr>
        <w:t>____</w:t>
      </w:r>
      <w:r w:rsidR="00221C4A" w:rsidRPr="00E234DB">
        <w:rPr>
          <w:rFonts w:ascii="Times New Roman" w:hAnsi="Times New Roman" w:cs="Times New Roman"/>
          <w:sz w:val="28"/>
          <w:szCs w:val="28"/>
        </w:rPr>
        <w:t>________________</w:t>
      </w:r>
    </w:p>
    <w:p w:rsidR="00221C4A" w:rsidRPr="00E234DB" w:rsidRDefault="00221C4A" w:rsidP="00221C4A">
      <w:pPr>
        <w:pStyle w:val="ConsPlusNonformat"/>
        <w:jc w:val="both"/>
        <w:rPr>
          <w:rFonts w:ascii="Times New Roman" w:hAnsi="Times New Roman" w:cs="Times New Roman"/>
        </w:rPr>
      </w:pPr>
      <w:r w:rsidRPr="00E234DB">
        <w:rPr>
          <w:rFonts w:ascii="Times New Roman" w:hAnsi="Times New Roman" w:cs="Times New Roman"/>
          <w:sz w:val="28"/>
          <w:szCs w:val="28"/>
        </w:rPr>
        <w:t xml:space="preserve">                                                      </w:t>
      </w:r>
      <w:r w:rsidRPr="00E234DB">
        <w:rPr>
          <w:rFonts w:ascii="Times New Roman" w:hAnsi="Times New Roman" w:cs="Times New Roman"/>
        </w:rPr>
        <w:t>(степень родства, Ф.И.О., дата рождения)</w:t>
      </w:r>
    </w:p>
    <w:p w:rsidR="00221C4A" w:rsidRPr="00E95E50" w:rsidRDefault="00E234DB" w:rsidP="00221C4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221C4A" w:rsidRPr="00E234DB">
        <w:rPr>
          <w:rFonts w:ascii="Times New Roman" w:hAnsi="Times New Roman" w:cs="Times New Roman"/>
          <w:sz w:val="28"/>
          <w:szCs w:val="28"/>
        </w:rPr>
        <w:t>2.</w:t>
      </w:r>
      <w:r w:rsidR="00BF2B3D">
        <w:rPr>
          <w:rFonts w:ascii="Times New Roman" w:hAnsi="Times New Roman" w:cs="Times New Roman"/>
          <w:sz w:val="28"/>
          <w:szCs w:val="28"/>
        </w:rPr>
        <w:t xml:space="preserve">Сын - </w:t>
      </w:r>
      <w:r>
        <w:rPr>
          <w:rFonts w:ascii="Times New Roman" w:hAnsi="Times New Roman" w:cs="Times New Roman"/>
          <w:sz w:val="28"/>
          <w:szCs w:val="28"/>
        </w:rPr>
        <w:t xml:space="preserve">Иванов Василий Иванович, </w:t>
      </w:r>
      <w:r w:rsidR="00BF2B3D">
        <w:rPr>
          <w:rFonts w:ascii="Times New Roman" w:hAnsi="Times New Roman" w:cs="Times New Roman"/>
          <w:sz w:val="28"/>
          <w:szCs w:val="28"/>
        </w:rPr>
        <w:t>25.0.2005г.р.___</w:t>
      </w:r>
      <w:r w:rsidR="00221C4A" w:rsidRPr="00E95E50">
        <w:rPr>
          <w:rFonts w:ascii="Times New Roman" w:hAnsi="Times New Roman" w:cs="Times New Roman"/>
        </w:rPr>
        <w:t>______________________________</w:t>
      </w:r>
    </w:p>
    <w:p w:rsidR="00221C4A" w:rsidRPr="00E95E50" w:rsidRDefault="00221C4A" w:rsidP="00221C4A">
      <w:pPr>
        <w:pStyle w:val="ConsPlusNonformat"/>
        <w:jc w:val="both"/>
        <w:rPr>
          <w:rFonts w:ascii="Times New Roman" w:hAnsi="Times New Roman" w:cs="Times New Roman"/>
        </w:rPr>
      </w:pPr>
      <w:r w:rsidRPr="00E95E50">
        <w:rPr>
          <w:rFonts w:ascii="Times New Roman" w:hAnsi="Times New Roman" w:cs="Times New Roman"/>
        </w:rPr>
        <w:t xml:space="preserve">                                                     (степень родства, Ф.И.О., дата рождения)</w:t>
      </w:r>
    </w:p>
    <w:p w:rsidR="00221C4A" w:rsidRPr="00E95E50" w:rsidRDefault="00221C4A" w:rsidP="00221C4A">
      <w:pPr>
        <w:pStyle w:val="ConsPlusNonformat"/>
        <w:jc w:val="both"/>
        <w:rPr>
          <w:rFonts w:ascii="Times New Roman" w:hAnsi="Times New Roman" w:cs="Times New Roman"/>
        </w:rPr>
      </w:pPr>
      <w:r w:rsidRPr="00E95E50">
        <w:rPr>
          <w:rFonts w:ascii="Times New Roman" w:hAnsi="Times New Roman" w:cs="Times New Roman"/>
        </w:rPr>
        <w:t xml:space="preserve">    3. ________________________________________________________________________________________</w:t>
      </w:r>
    </w:p>
    <w:p w:rsidR="00221C4A" w:rsidRPr="00E95E50" w:rsidRDefault="00221C4A" w:rsidP="00221C4A">
      <w:pPr>
        <w:pStyle w:val="ConsPlusNonformat"/>
        <w:jc w:val="both"/>
        <w:rPr>
          <w:rFonts w:ascii="Times New Roman" w:hAnsi="Times New Roman" w:cs="Times New Roman"/>
        </w:rPr>
      </w:pPr>
      <w:r w:rsidRPr="00E95E50">
        <w:rPr>
          <w:rFonts w:ascii="Times New Roman" w:hAnsi="Times New Roman" w:cs="Times New Roman"/>
        </w:rPr>
        <w:t xml:space="preserve">                                                      (степень родства, Ф.И.О., дата рождения)</w:t>
      </w:r>
    </w:p>
    <w:p w:rsidR="00221C4A" w:rsidRPr="00E95E50" w:rsidRDefault="00221C4A" w:rsidP="00221C4A">
      <w:pPr>
        <w:pStyle w:val="ConsPlusNonformat"/>
        <w:jc w:val="both"/>
        <w:rPr>
          <w:rFonts w:ascii="Times New Roman" w:hAnsi="Times New Roman" w:cs="Times New Roman"/>
          <w:sz w:val="28"/>
          <w:szCs w:val="28"/>
        </w:rPr>
      </w:pPr>
      <w:r w:rsidRPr="00E95E50">
        <w:rPr>
          <w:rFonts w:ascii="Times New Roman" w:hAnsi="Times New Roman" w:cs="Times New Roman"/>
          <w:sz w:val="28"/>
          <w:szCs w:val="28"/>
        </w:rPr>
        <w:t>Сведения,  указанные в заявлении, достоверны. Документы (копии документов),</w:t>
      </w:r>
    </w:p>
    <w:p w:rsidR="00221C4A" w:rsidRPr="00E95E50" w:rsidRDefault="00221C4A" w:rsidP="00221C4A">
      <w:pPr>
        <w:pStyle w:val="ConsPlusNonformat"/>
        <w:jc w:val="both"/>
        <w:rPr>
          <w:rFonts w:ascii="Times New Roman" w:hAnsi="Times New Roman" w:cs="Times New Roman"/>
          <w:sz w:val="28"/>
          <w:szCs w:val="28"/>
        </w:rPr>
      </w:pPr>
      <w:r w:rsidRPr="00E95E50">
        <w:rPr>
          <w:rFonts w:ascii="Times New Roman" w:hAnsi="Times New Roman" w:cs="Times New Roman"/>
          <w:sz w:val="28"/>
          <w:szCs w:val="28"/>
        </w:rPr>
        <w:t>приложенные   к   заявлению,   соответствуют   требованиям,   установленным</w:t>
      </w:r>
      <w:r>
        <w:rPr>
          <w:rFonts w:ascii="Times New Roman" w:hAnsi="Times New Roman" w:cs="Times New Roman"/>
          <w:sz w:val="28"/>
          <w:szCs w:val="28"/>
        </w:rPr>
        <w:t xml:space="preserve"> </w:t>
      </w:r>
      <w:r w:rsidRPr="00E95E50">
        <w:rPr>
          <w:rFonts w:ascii="Times New Roman" w:hAnsi="Times New Roman" w:cs="Times New Roman"/>
          <w:sz w:val="28"/>
          <w:szCs w:val="28"/>
        </w:rPr>
        <w:t>законодательством  Российской  Федерации, на момент представления заявления</w:t>
      </w:r>
      <w:r>
        <w:rPr>
          <w:rFonts w:ascii="Times New Roman" w:hAnsi="Times New Roman" w:cs="Times New Roman"/>
          <w:sz w:val="28"/>
          <w:szCs w:val="28"/>
        </w:rPr>
        <w:t xml:space="preserve"> </w:t>
      </w:r>
      <w:r w:rsidRPr="00E95E50">
        <w:rPr>
          <w:rFonts w:ascii="Times New Roman" w:hAnsi="Times New Roman" w:cs="Times New Roman"/>
          <w:sz w:val="28"/>
          <w:szCs w:val="28"/>
        </w:rPr>
        <w:t>эти документы действительны и содержат достоверные сведения.</w:t>
      </w:r>
    </w:p>
    <w:p w:rsidR="00221C4A" w:rsidRPr="00E95E50" w:rsidRDefault="00221C4A" w:rsidP="00221C4A">
      <w:pPr>
        <w:pStyle w:val="ConsPlusNonformat"/>
        <w:jc w:val="both"/>
        <w:rPr>
          <w:rFonts w:ascii="Times New Roman" w:hAnsi="Times New Roman" w:cs="Times New Roman"/>
          <w:sz w:val="28"/>
          <w:szCs w:val="28"/>
        </w:rPr>
      </w:pPr>
      <w:r w:rsidRPr="00E95E50">
        <w:rPr>
          <w:rFonts w:ascii="Times New Roman" w:hAnsi="Times New Roman" w:cs="Times New Roman"/>
          <w:sz w:val="28"/>
          <w:szCs w:val="28"/>
        </w:rPr>
        <w:lastRenderedPageBreak/>
        <w:t>Расписку в приеме документов получи</w:t>
      </w:r>
      <w:proofErr w:type="gramStart"/>
      <w:r w:rsidRPr="00E95E50">
        <w:rPr>
          <w:rFonts w:ascii="Times New Roman" w:hAnsi="Times New Roman" w:cs="Times New Roman"/>
          <w:sz w:val="28"/>
          <w:szCs w:val="28"/>
        </w:rPr>
        <w:t>л(</w:t>
      </w:r>
      <w:proofErr w:type="gramEnd"/>
      <w:r w:rsidRPr="00E95E50">
        <w:rPr>
          <w:rFonts w:ascii="Times New Roman" w:hAnsi="Times New Roman" w:cs="Times New Roman"/>
          <w:sz w:val="28"/>
          <w:szCs w:val="28"/>
        </w:rPr>
        <w:t>а).</w:t>
      </w:r>
    </w:p>
    <w:p w:rsidR="00221C4A" w:rsidRPr="00E95E50" w:rsidRDefault="00221C4A" w:rsidP="00221C4A">
      <w:pPr>
        <w:pStyle w:val="ConsPlusNonformat"/>
        <w:jc w:val="both"/>
        <w:rPr>
          <w:rFonts w:ascii="Times New Roman" w:hAnsi="Times New Roman" w:cs="Times New Roman"/>
        </w:rPr>
      </w:pPr>
    </w:p>
    <w:p w:rsidR="00221C4A" w:rsidRDefault="00BF2B3D" w:rsidP="00221C4A">
      <w:pPr>
        <w:pStyle w:val="ConsPlusNonformat"/>
        <w:jc w:val="both"/>
      </w:pPr>
      <w:r>
        <w:t xml:space="preserve">    " 01 "  февораля 2019 г. " 15" ч " 00 </w:t>
      </w:r>
      <w:r w:rsidR="00221C4A">
        <w:t>" мин</w:t>
      </w:r>
    </w:p>
    <w:p w:rsidR="00221C4A" w:rsidRDefault="00221C4A" w:rsidP="00221C4A">
      <w:pPr>
        <w:pStyle w:val="ConsPlusNonformat"/>
        <w:jc w:val="both"/>
      </w:pPr>
    </w:p>
    <w:p w:rsidR="00221C4A" w:rsidRDefault="00221C4A" w:rsidP="00221C4A">
      <w:pPr>
        <w:pStyle w:val="ConsPlusNonformat"/>
        <w:jc w:val="both"/>
      </w:pPr>
      <w:r>
        <w:t>Ответ прошу:</w:t>
      </w:r>
    </w:p>
    <w:p w:rsidR="00221C4A" w:rsidRDefault="00221C4A" w:rsidP="00221C4A">
      <w:pPr>
        <w:pStyle w:val="ConsPlusNonformat"/>
        <w:jc w:val="both"/>
      </w:pPr>
    </w:p>
    <w:p w:rsidR="00221C4A" w:rsidRDefault="00221C4A" w:rsidP="00221C4A">
      <w:pPr>
        <w:pStyle w:val="ConsPlusNonformat"/>
        <w:jc w:val="both"/>
      </w:pPr>
      <w:r>
        <w:t>┌───┐</w:t>
      </w:r>
    </w:p>
    <w:p w:rsidR="00221C4A" w:rsidRDefault="00221C4A" w:rsidP="00221C4A">
      <w:pPr>
        <w:pStyle w:val="ConsPlusNonformat"/>
        <w:jc w:val="both"/>
      </w:pPr>
      <w:r>
        <w:t>│   │ направить почтовым отправлением по адресу ___________________________</w:t>
      </w:r>
    </w:p>
    <w:p w:rsidR="00221C4A" w:rsidRDefault="00221C4A" w:rsidP="00221C4A">
      <w:pPr>
        <w:pStyle w:val="ConsPlusNonformat"/>
        <w:jc w:val="both"/>
      </w:pPr>
      <w:r>
        <w:t>└───┘                                                 (указать адрес)</w:t>
      </w:r>
    </w:p>
    <w:p w:rsidR="00221C4A" w:rsidRDefault="00221C4A" w:rsidP="00221C4A">
      <w:pPr>
        <w:pStyle w:val="ConsPlusNonformat"/>
        <w:jc w:val="both"/>
      </w:pPr>
      <w:r>
        <w:t>┌───┐</w:t>
      </w:r>
    </w:p>
    <w:p w:rsidR="00221C4A" w:rsidRDefault="00221C4A" w:rsidP="00221C4A">
      <w:pPr>
        <w:pStyle w:val="ConsPlusNonformat"/>
        <w:jc w:val="both"/>
      </w:pPr>
      <w:r>
        <w:t>│</w:t>
      </w:r>
      <w:r w:rsidR="00BF2B3D">
        <w:t xml:space="preserve"> Х</w:t>
      </w:r>
      <w:r>
        <w:t xml:space="preserve"> │ выдать при личном обращении</w:t>
      </w:r>
    </w:p>
    <w:p w:rsidR="00221C4A" w:rsidRDefault="00221C4A" w:rsidP="00221C4A">
      <w:pPr>
        <w:pStyle w:val="ConsPlusNonformat"/>
        <w:jc w:val="both"/>
      </w:pPr>
      <w:r>
        <w:t>└───┘</w:t>
      </w:r>
    </w:p>
    <w:p w:rsidR="00221C4A" w:rsidRDefault="00221C4A" w:rsidP="00221C4A">
      <w:pPr>
        <w:pStyle w:val="ConsPlusNonformat"/>
        <w:jc w:val="both"/>
      </w:pPr>
      <w:r>
        <w:t>┌───┐</w:t>
      </w:r>
    </w:p>
    <w:p w:rsidR="00221C4A" w:rsidRDefault="00221C4A" w:rsidP="00221C4A">
      <w:pPr>
        <w:pStyle w:val="ConsPlusNonformat"/>
        <w:jc w:val="both"/>
      </w:pPr>
      <w:r>
        <w:t>│   │ направить по адресу электронной почты _______________________________</w:t>
      </w:r>
    </w:p>
    <w:p w:rsidR="00221C4A" w:rsidRDefault="00221C4A" w:rsidP="00221C4A">
      <w:pPr>
        <w:pStyle w:val="ConsPlusNonformat"/>
        <w:jc w:val="both"/>
      </w:pPr>
      <w:r>
        <w:t>└───┘                                                 (указать адрес)</w:t>
      </w:r>
    </w:p>
    <w:p w:rsidR="00221C4A" w:rsidRDefault="00221C4A" w:rsidP="00221C4A">
      <w:pPr>
        <w:pStyle w:val="ConsPlusNonformat"/>
        <w:jc w:val="both"/>
      </w:pPr>
    </w:p>
    <w:p w:rsidR="00221C4A" w:rsidRDefault="00221C4A" w:rsidP="00221C4A">
      <w:pPr>
        <w:pStyle w:val="ConsPlusNonformat"/>
        <w:jc w:val="both"/>
      </w:pPr>
      <w:r w:rsidRPr="00BF2B3D">
        <w:rPr>
          <w:rFonts w:ascii="Times New Roman" w:hAnsi="Times New Roman" w:cs="Times New Roman"/>
          <w:sz w:val="28"/>
          <w:szCs w:val="28"/>
        </w:rPr>
        <w:t>________</w:t>
      </w:r>
      <w:r w:rsidR="00BF2B3D" w:rsidRPr="00BF2B3D">
        <w:rPr>
          <w:rFonts w:ascii="Times New Roman" w:hAnsi="Times New Roman" w:cs="Times New Roman"/>
          <w:sz w:val="28"/>
          <w:szCs w:val="28"/>
        </w:rPr>
        <w:t>ХХХ</w:t>
      </w:r>
      <w:r w:rsidRPr="00BF2B3D">
        <w:rPr>
          <w:rFonts w:ascii="Times New Roman" w:hAnsi="Times New Roman" w:cs="Times New Roman"/>
          <w:sz w:val="28"/>
          <w:szCs w:val="28"/>
        </w:rPr>
        <w:t>_____________</w:t>
      </w:r>
      <w:r w:rsidR="00FB59E7">
        <w:t xml:space="preserve">    </w:t>
      </w:r>
      <w:r>
        <w:t>__________</w:t>
      </w:r>
      <w:r w:rsidR="00BF2B3D" w:rsidRPr="00BF2B3D">
        <w:rPr>
          <w:rFonts w:ascii="Times New Roman" w:hAnsi="Times New Roman" w:cs="Times New Roman"/>
          <w:sz w:val="28"/>
          <w:szCs w:val="28"/>
        </w:rPr>
        <w:t>Иванов И.И</w:t>
      </w:r>
      <w:r w:rsidR="00BF2B3D">
        <w:t>.</w:t>
      </w:r>
      <w:r>
        <w:t>_____________________</w:t>
      </w:r>
      <w:r w:rsidR="00FB59E7">
        <w:t>_</w:t>
      </w:r>
    </w:p>
    <w:p w:rsidR="00221C4A" w:rsidRDefault="00221C4A" w:rsidP="00221C4A">
      <w:pPr>
        <w:pStyle w:val="ConsPlusNonformat"/>
        <w:jc w:val="both"/>
      </w:pPr>
      <w:r>
        <w:t xml:space="preserve">   (подпись заявителя)                  (фамилия, инициалы)</w:t>
      </w:r>
    </w:p>
    <w:p w:rsidR="00221C4A" w:rsidRDefault="00221C4A" w:rsidP="00221C4A">
      <w:pPr>
        <w:pStyle w:val="ConsPlusNormal"/>
        <w:jc w:val="both"/>
      </w:pPr>
    </w:p>
    <w:p w:rsidR="00221C4A" w:rsidRDefault="00221C4A" w:rsidP="00221C4A">
      <w:pPr>
        <w:pStyle w:val="ConsPlusNormal"/>
        <w:jc w:val="both"/>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Default="00AF52AE" w:rsidP="00AF52AE">
      <w:pPr>
        <w:autoSpaceDE w:val="0"/>
        <w:autoSpaceDN w:val="0"/>
        <w:adjustRightInd w:val="0"/>
        <w:spacing w:after="0" w:line="240" w:lineRule="auto"/>
        <w:ind w:left="5041"/>
        <w:jc w:val="right"/>
        <w:rPr>
          <w:rFonts w:ascii="Times New Roman" w:hAnsi="Times New Roman"/>
          <w:sz w:val="26"/>
          <w:szCs w:val="26"/>
        </w:rPr>
      </w:pPr>
    </w:p>
    <w:p w:rsidR="00AF52AE" w:rsidRPr="007A125B" w:rsidRDefault="00AF52AE" w:rsidP="00AF52AE">
      <w:pPr>
        <w:autoSpaceDE w:val="0"/>
        <w:autoSpaceDN w:val="0"/>
        <w:adjustRightInd w:val="0"/>
        <w:spacing w:after="0" w:line="240" w:lineRule="auto"/>
        <w:ind w:left="5041"/>
        <w:jc w:val="right"/>
        <w:rPr>
          <w:rFonts w:ascii="Times New Roman" w:hAnsi="Times New Roman"/>
          <w:sz w:val="26"/>
          <w:szCs w:val="26"/>
        </w:rPr>
      </w:pPr>
      <w:r>
        <w:rPr>
          <w:rFonts w:ascii="Times New Roman" w:hAnsi="Times New Roman"/>
          <w:sz w:val="26"/>
          <w:szCs w:val="26"/>
        </w:rPr>
        <w:lastRenderedPageBreak/>
        <w:t>Приложение № 5</w:t>
      </w:r>
    </w:p>
    <w:p w:rsidR="00AF52AE" w:rsidRPr="007A125B" w:rsidRDefault="00AF52AE" w:rsidP="00AF52AE">
      <w:pPr>
        <w:autoSpaceDE w:val="0"/>
        <w:autoSpaceDN w:val="0"/>
        <w:adjustRightInd w:val="0"/>
        <w:spacing w:after="0" w:line="240" w:lineRule="auto"/>
        <w:ind w:left="5041"/>
        <w:jc w:val="right"/>
        <w:rPr>
          <w:rFonts w:ascii="Times New Roman" w:hAnsi="Times New Roman"/>
          <w:bCs/>
          <w:sz w:val="26"/>
          <w:szCs w:val="26"/>
        </w:rPr>
      </w:pPr>
      <w:r>
        <w:rPr>
          <w:rFonts w:ascii="Times New Roman" w:hAnsi="Times New Roman"/>
          <w:bCs/>
          <w:sz w:val="26"/>
          <w:szCs w:val="26"/>
        </w:rPr>
        <w:t>к Р</w:t>
      </w:r>
      <w:r w:rsidRPr="007A125B">
        <w:rPr>
          <w:rFonts w:ascii="Times New Roman" w:hAnsi="Times New Roman"/>
          <w:bCs/>
          <w:sz w:val="26"/>
          <w:szCs w:val="26"/>
        </w:rPr>
        <w:t>егламенту</w:t>
      </w:r>
    </w:p>
    <w:p w:rsidR="00AF52AE" w:rsidRPr="008C2EF1" w:rsidRDefault="00AF52AE" w:rsidP="00AF52AE">
      <w:pPr>
        <w:autoSpaceDE w:val="0"/>
        <w:autoSpaceDN w:val="0"/>
        <w:adjustRightInd w:val="0"/>
        <w:spacing w:after="0" w:line="240" w:lineRule="auto"/>
        <w:ind w:left="5041"/>
        <w:rPr>
          <w:rFonts w:ascii="Times New Roman" w:hAnsi="Times New Roman"/>
          <w:bCs/>
          <w:sz w:val="28"/>
          <w:szCs w:val="28"/>
        </w:rPr>
      </w:pPr>
    </w:p>
    <w:p w:rsidR="00AF52AE" w:rsidRDefault="00AF52AE" w:rsidP="00AF52AE">
      <w:pPr>
        <w:keepNext/>
        <w:tabs>
          <w:tab w:val="center" w:pos="3828"/>
          <w:tab w:val="left" w:pos="9639"/>
        </w:tabs>
        <w:spacing w:after="0" w:line="240" w:lineRule="auto"/>
        <w:ind w:right="-143" w:firstLine="4962"/>
        <w:jc w:val="both"/>
        <w:outlineLvl w:val="0"/>
        <w:rPr>
          <w:rFonts w:ascii="Times New Roman" w:hAnsi="Times New Roman"/>
          <w:bCs/>
          <w:kern w:val="32"/>
          <w:sz w:val="24"/>
          <w:szCs w:val="24"/>
        </w:rPr>
      </w:pPr>
      <w:r>
        <w:rPr>
          <w:rFonts w:ascii="Times New Roman" w:hAnsi="Times New Roman"/>
          <w:bCs/>
          <w:kern w:val="32"/>
          <w:sz w:val="24"/>
          <w:szCs w:val="24"/>
        </w:rPr>
        <w:t xml:space="preserve">           </w:t>
      </w:r>
      <w:r w:rsidRPr="006153CC">
        <w:rPr>
          <w:rFonts w:ascii="Times New Roman" w:hAnsi="Times New Roman"/>
          <w:bCs/>
          <w:kern w:val="32"/>
          <w:sz w:val="24"/>
          <w:szCs w:val="24"/>
        </w:rPr>
        <w:t xml:space="preserve">Администрация </w:t>
      </w:r>
      <w:proofErr w:type="gramStart"/>
      <w:r w:rsidRPr="006153CC">
        <w:rPr>
          <w:rFonts w:ascii="Times New Roman" w:hAnsi="Times New Roman"/>
          <w:bCs/>
          <w:kern w:val="32"/>
          <w:sz w:val="24"/>
          <w:szCs w:val="24"/>
        </w:rPr>
        <w:t>муниципального</w:t>
      </w:r>
      <w:proofErr w:type="gramEnd"/>
      <w:r w:rsidRPr="006153CC">
        <w:rPr>
          <w:rFonts w:ascii="Times New Roman" w:hAnsi="Times New Roman"/>
          <w:bCs/>
          <w:kern w:val="32"/>
          <w:sz w:val="24"/>
          <w:szCs w:val="24"/>
        </w:rPr>
        <w:t xml:space="preserve"> </w:t>
      </w:r>
      <w:r>
        <w:rPr>
          <w:rFonts w:ascii="Times New Roman" w:hAnsi="Times New Roman"/>
          <w:bCs/>
          <w:kern w:val="32"/>
          <w:sz w:val="24"/>
          <w:szCs w:val="24"/>
        </w:rPr>
        <w:t xml:space="preserve">  </w:t>
      </w:r>
    </w:p>
    <w:p w:rsidR="00AF52AE" w:rsidRDefault="00AF52AE" w:rsidP="00AF52AE">
      <w:pPr>
        <w:keepNext/>
        <w:tabs>
          <w:tab w:val="center" w:pos="3828"/>
          <w:tab w:val="left" w:pos="9639"/>
        </w:tabs>
        <w:spacing w:after="0" w:line="240" w:lineRule="auto"/>
        <w:ind w:right="-143" w:firstLine="4962"/>
        <w:jc w:val="both"/>
        <w:outlineLvl w:val="0"/>
        <w:rPr>
          <w:rFonts w:ascii="Times New Roman" w:hAnsi="Times New Roman"/>
          <w:bCs/>
          <w:kern w:val="32"/>
          <w:sz w:val="24"/>
          <w:szCs w:val="24"/>
        </w:rPr>
      </w:pPr>
      <w:r>
        <w:rPr>
          <w:rFonts w:ascii="Times New Roman" w:hAnsi="Times New Roman"/>
          <w:bCs/>
          <w:kern w:val="32"/>
          <w:sz w:val="24"/>
          <w:szCs w:val="24"/>
        </w:rPr>
        <w:t xml:space="preserve">           о</w:t>
      </w:r>
      <w:r w:rsidRPr="006153CC">
        <w:rPr>
          <w:rFonts w:ascii="Times New Roman" w:hAnsi="Times New Roman"/>
          <w:bCs/>
          <w:kern w:val="32"/>
          <w:sz w:val="24"/>
          <w:szCs w:val="24"/>
        </w:rPr>
        <w:t>бразования</w:t>
      </w:r>
      <w:r>
        <w:rPr>
          <w:rFonts w:ascii="Times New Roman" w:hAnsi="Times New Roman"/>
          <w:bCs/>
          <w:kern w:val="32"/>
          <w:sz w:val="24"/>
          <w:szCs w:val="24"/>
        </w:rPr>
        <w:t xml:space="preserve"> </w:t>
      </w:r>
      <w:r w:rsidRPr="006153CC">
        <w:rPr>
          <w:rFonts w:ascii="Times New Roman" w:hAnsi="Times New Roman"/>
          <w:bCs/>
          <w:kern w:val="32"/>
          <w:sz w:val="24"/>
          <w:szCs w:val="24"/>
        </w:rPr>
        <w:t xml:space="preserve">«Светлогорский </w:t>
      </w:r>
    </w:p>
    <w:p w:rsidR="00AF52AE" w:rsidRPr="006153CC" w:rsidRDefault="00AF52AE" w:rsidP="00AF52AE">
      <w:pPr>
        <w:keepNext/>
        <w:tabs>
          <w:tab w:val="center" w:pos="3828"/>
          <w:tab w:val="left" w:pos="9639"/>
        </w:tabs>
        <w:spacing w:after="0" w:line="240" w:lineRule="auto"/>
        <w:ind w:right="-143" w:firstLine="4962"/>
        <w:jc w:val="both"/>
        <w:outlineLvl w:val="0"/>
        <w:rPr>
          <w:rFonts w:ascii="Times New Roman" w:hAnsi="Times New Roman"/>
          <w:bCs/>
          <w:kern w:val="32"/>
          <w:sz w:val="24"/>
          <w:szCs w:val="24"/>
        </w:rPr>
      </w:pPr>
      <w:r>
        <w:rPr>
          <w:rFonts w:ascii="Times New Roman" w:hAnsi="Times New Roman"/>
          <w:bCs/>
          <w:kern w:val="32"/>
          <w:sz w:val="24"/>
          <w:szCs w:val="24"/>
        </w:rPr>
        <w:t xml:space="preserve">           </w:t>
      </w:r>
      <w:r w:rsidRPr="006153CC">
        <w:rPr>
          <w:rFonts w:ascii="Times New Roman" w:hAnsi="Times New Roman"/>
          <w:bCs/>
          <w:kern w:val="32"/>
          <w:sz w:val="24"/>
          <w:szCs w:val="24"/>
        </w:rPr>
        <w:t xml:space="preserve">городской округ» </w:t>
      </w:r>
    </w:p>
    <w:p w:rsidR="00AF52AE" w:rsidRPr="0094344C" w:rsidRDefault="00AF52AE" w:rsidP="00AF52AE">
      <w:pPr>
        <w:suppressAutoHyphens/>
        <w:spacing w:after="0" w:line="240" w:lineRule="auto"/>
        <w:ind w:firstLine="709"/>
        <w:jc w:val="right"/>
        <w:rPr>
          <w:rFonts w:ascii="Times New Roman" w:hAnsi="Times New Roman"/>
          <w:lang w:eastAsia="ar-SA"/>
        </w:rPr>
      </w:pPr>
      <w:r>
        <w:rPr>
          <w:rFonts w:ascii="Times New Roman" w:hAnsi="Times New Roman"/>
          <w:lang w:eastAsia="ar-SA"/>
        </w:rPr>
        <w:t xml:space="preserve">                               </w:t>
      </w:r>
      <w:r w:rsidRPr="0094344C">
        <w:rPr>
          <w:rFonts w:ascii="Times New Roman" w:hAnsi="Times New Roman"/>
          <w:lang w:eastAsia="ar-SA"/>
        </w:rPr>
        <w:t>______________________________________</w:t>
      </w:r>
    </w:p>
    <w:p w:rsidR="00AF52AE" w:rsidRPr="001675C3" w:rsidRDefault="00AF52AE" w:rsidP="00AF52AE">
      <w:pPr>
        <w:suppressAutoHyphens/>
        <w:spacing w:after="0" w:line="240" w:lineRule="auto"/>
        <w:ind w:firstLine="4395"/>
        <w:jc w:val="both"/>
        <w:rPr>
          <w:rFonts w:ascii="Times New Roman" w:hAnsi="Times New Roman"/>
          <w:i/>
          <w:sz w:val="16"/>
          <w:szCs w:val="16"/>
          <w:lang w:eastAsia="ar-SA"/>
        </w:rPr>
      </w:pPr>
      <w:r w:rsidRPr="0094344C">
        <w:rPr>
          <w:rFonts w:ascii="Times New Roman" w:hAnsi="Times New Roman"/>
          <w:i/>
          <w:lang w:eastAsia="ar-SA"/>
        </w:rPr>
        <w:t xml:space="preserve">           </w:t>
      </w:r>
      <w:r>
        <w:rPr>
          <w:rFonts w:ascii="Times New Roman" w:hAnsi="Times New Roman"/>
          <w:i/>
          <w:lang w:eastAsia="ar-SA"/>
        </w:rPr>
        <w:t xml:space="preserve">        </w:t>
      </w:r>
      <w:proofErr w:type="gramStart"/>
      <w:r w:rsidRPr="001675C3">
        <w:rPr>
          <w:rFonts w:ascii="Times New Roman" w:hAnsi="Times New Roman"/>
          <w:i/>
          <w:sz w:val="16"/>
          <w:szCs w:val="16"/>
          <w:lang w:eastAsia="ar-SA"/>
        </w:rPr>
        <w:t>(Ф.И.О. субъекта, законного представителя,</w:t>
      </w:r>
      <w:proofErr w:type="gramEnd"/>
    </w:p>
    <w:p w:rsidR="00AF52AE" w:rsidRPr="001675C3" w:rsidRDefault="00AF52AE" w:rsidP="00AF52AE">
      <w:pPr>
        <w:suppressAutoHyphens/>
        <w:spacing w:after="0" w:line="240" w:lineRule="auto"/>
        <w:ind w:firstLine="709"/>
        <w:jc w:val="right"/>
        <w:rPr>
          <w:rFonts w:ascii="Times New Roman" w:hAnsi="Times New Roman"/>
          <w:sz w:val="16"/>
          <w:szCs w:val="16"/>
          <w:lang w:eastAsia="ar-SA"/>
        </w:rPr>
      </w:pPr>
      <w:r>
        <w:rPr>
          <w:rFonts w:ascii="Times New Roman" w:hAnsi="Times New Roman"/>
          <w:sz w:val="16"/>
          <w:szCs w:val="16"/>
          <w:lang w:eastAsia="ar-SA"/>
        </w:rPr>
        <w:t>_______</w:t>
      </w:r>
      <w:r w:rsidRPr="001675C3">
        <w:rPr>
          <w:rFonts w:ascii="Times New Roman" w:hAnsi="Times New Roman"/>
          <w:sz w:val="16"/>
          <w:szCs w:val="16"/>
          <w:lang w:eastAsia="ar-SA"/>
        </w:rPr>
        <w:t>______________________________________________</w:t>
      </w:r>
    </w:p>
    <w:p w:rsidR="00AF52AE" w:rsidRPr="001675C3" w:rsidRDefault="00AF52AE" w:rsidP="00AF52AE">
      <w:pPr>
        <w:suppressAutoHyphens/>
        <w:spacing w:after="0" w:line="240" w:lineRule="auto"/>
        <w:ind w:firstLine="5040"/>
        <w:jc w:val="both"/>
        <w:rPr>
          <w:rFonts w:ascii="Times New Roman" w:hAnsi="Times New Roman"/>
          <w:i/>
          <w:sz w:val="16"/>
          <w:szCs w:val="16"/>
          <w:lang w:eastAsia="ar-SA"/>
        </w:rPr>
      </w:pPr>
      <w:r w:rsidRPr="001675C3">
        <w:rPr>
          <w:rFonts w:ascii="Times New Roman" w:hAnsi="Times New Roman"/>
          <w:i/>
          <w:sz w:val="16"/>
          <w:szCs w:val="16"/>
          <w:lang w:eastAsia="ar-SA"/>
        </w:rPr>
        <w:t xml:space="preserve">                       адрес регистрации,</w:t>
      </w:r>
    </w:p>
    <w:p w:rsidR="00AF52AE" w:rsidRPr="001675C3" w:rsidRDefault="00AF52AE" w:rsidP="00AF52AE">
      <w:pPr>
        <w:suppressAutoHyphens/>
        <w:spacing w:after="0" w:line="240" w:lineRule="auto"/>
        <w:ind w:firstLine="709"/>
        <w:jc w:val="right"/>
        <w:rPr>
          <w:rFonts w:ascii="Times New Roman" w:hAnsi="Times New Roman"/>
          <w:sz w:val="16"/>
          <w:szCs w:val="16"/>
          <w:lang w:eastAsia="ar-SA"/>
        </w:rPr>
      </w:pPr>
      <w:r>
        <w:rPr>
          <w:rFonts w:ascii="Times New Roman" w:hAnsi="Times New Roman"/>
          <w:sz w:val="16"/>
          <w:szCs w:val="16"/>
          <w:lang w:eastAsia="ar-SA"/>
        </w:rPr>
        <w:t>_______</w:t>
      </w:r>
      <w:r w:rsidRPr="001675C3">
        <w:rPr>
          <w:rFonts w:ascii="Times New Roman" w:hAnsi="Times New Roman"/>
          <w:sz w:val="16"/>
          <w:szCs w:val="16"/>
          <w:lang w:eastAsia="ar-SA"/>
        </w:rPr>
        <w:t>______________________________________________</w:t>
      </w:r>
    </w:p>
    <w:p w:rsidR="00AF52AE" w:rsidRPr="001675C3" w:rsidRDefault="00AF52AE" w:rsidP="00AF52AE">
      <w:pPr>
        <w:suppressAutoHyphens/>
        <w:spacing w:after="0" w:line="240" w:lineRule="auto"/>
        <w:ind w:firstLine="4395"/>
        <w:jc w:val="both"/>
        <w:rPr>
          <w:rFonts w:ascii="Times New Roman" w:hAnsi="Times New Roman"/>
          <w:i/>
          <w:sz w:val="16"/>
          <w:szCs w:val="16"/>
          <w:lang w:eastAsia="ar-SA"/>
        </w:rPr>
      </w:pPr>
      <w:r w:rsidRPr="001675C3">
        <w:rPr>
          <w:rFonts w:ascii="Times New Roman" w:hAnsi="Times New Roman"/>
          <w:i/>
          <w:sz w:val="16"/>
          <w:szCs w:val="16"/>
          <w:lang w:eastAsia="ar-SA"/>
        </w:rPr>
        <w:t xml:space="preserve">               </w:t>
      </w:r>
      <w:r>
        <w:rPr>
          <w:rFonts w:ascii="Times New Roman" w:hAnsi="Times New Roman"/>
          <w:i/>
          <w:sz w:val="16"/>
          <w:szCs w:val="16"/>
          <w:lang w:eastAsia="ar-SA"/>
        </w:rPr>
        <w:t xml:space="preserve">                      </w:t>
      </w:r>
      <w:r w:rsidRPr="001675C3">
        <w:rPr>
          <w:rFonts w:ascii="Times New Roman" w:hAnsi="Times New Roman"/>
          <w:i/>
          <w:sz w:val="16"/>
          <w:szCs w:val="16"/>
          <w:lang w:eastAsia="ar-SA"/>
        </w:rPr>
        <w:t>документ, удостоверяющий личность,</w:t>
      </w:r>
    </w:p>
    <w:p w:rsidR="00AF52AE" w:rsidRPr="001675C3" w:rsidRDefault="00AF52AE" w:rsidP="00AF52AE">
      <w:pPr>
        <w:suppressAutoHyphens/>
        <w:spacing w:after="0" w:line="240" w:lineRule="auto"/>
        <w:ind w:firstLine="709"/>
        <w:jc w:val="right"/>
        <w:rPr>
          <w:rFonts w:ascii="Times New Roman" w:hAnsi="Times New Roman"/>
          <w:sz w:val="16"/>
          <w:szCs w:val="16"/>
          <w:lang w:eastAsia="ar-SA"/>
        </w:rPr>
      </w:pPr>
      <w:r>
        <w:rPr>
          <w:rFonts w:ascii="Times New Roman" w:hAnsi="Times New Roman"/>
          <w:sz w:val="16"/>
          <w:szCs w:val="16"/>
          <w:lang w:eastAsia="ar-SA"/>
        </w:rPr>
        <w:t xml:space="preserve">                                ________</w:t>
      </w:r>
      <w:r w:rsidRPr="001675C3">
        <w:rPr>
          <w:rFonts w:ascii="Times New Roman" w:hAnsi="Times New Roman"/>
          <w:sz w:val="16"/>
          <w:szCs w:val="16"/>
          <w:lang w:eastAsia="ar-SA"/>
        </w:rPr>
        <w:t>______________</w:t>
      </w:r>
      <w:r>
        <w:rPr>
          <w:rFonts w:ascii="Times New Roman" w:hAnsi="Times New Roman"/>
          <w:sz w:val="16"/>
          <w:szCs w:val="16"/>
          <w:lang w:eastAsia="ar-SA"/>
        </w:rPr>
        <w:t>_______________________________</w:t>
      </w:r>
    </w:p>
    <w:p w:rsidR="00AF52AE" w:rsidRPr="0094344C" w:rsidRDefault="00AF52AE" w:rsidP="00AF52AE">
      <w:pPr>
        <w:suppressAutoHyphens/>
        <w:spacing w:after="0" w:line="240" w:lineRule="auto"/>
        <w:ind w:firstLine="4395"/>
        <w:jc w:val="both"/>
        <w:rPr>
          <w:rFonts w:ascii="Times New Roman" w:hAnsi="Times New Roman"/>
          <w:i/>
          <w:lang w:eastAsia="ar-SA"/>
        </w:rPr>
      </w:pPr>
      <w:r w:rsidRPr="001675C3">
        <w:rPr>
          <w:rFonts w:ascii="Times New Roman" w:hAnsi="Times New Roman"/>
          <w:i/>
          <w:sz w:val="16"/>
          <w:szCs w:val="16"/>
          <w:lang w:eastAsia="ar-SA"/>
        </w:rPr>
        <w:t xml:space="preserve">           </w:t>
      </w:r>
      <w:r>
        <w:rPr>
          <w:rFonts w:ascii="Times New Roman" w:hAnsi="Times New Roman"/>
          <w:i/>
          <w:sz w:val="16"/>
          <w:szCs w:val="16"/>
          <w:lang w:eastAsia="ar-SA"/>
        </w:rPr>
        <w:t xml:space="preserve">                  </w:t>
      </w:r>
      <w:r w:rsidRPr="001675C3">
        <w:rPr>
          <w:rFonts w:ascii="Times New Roman" w:hAnsi="Times New Roman"/>
          <w:i/>
          <w:sz w:val="16"/>
          <w:szCs w:val="16"/>
          <w:lang w:eastAsia="ar-SA"/>
        </w:rPr>
        <w:t xml:space="preserve">  серия, номер, кем, когда выдан документ</w:t>
      </w:r>
      <w:r w:rsidRPr="0094344C">
        <w:rPr>
          <w:rFonts w:ascii="Times New Roman" w:hAnsi="Times New Roman"/>
          <w:i/>
          <w:lang w:eastAsia="ar-SA"/>
        </w:rPr>
        <w:t>)</w:t>
      </w:r>
    </w:p>
    <w:p w:rsidR="00AF52AE" w:rsidRPr="0094344C" w:rsidRDefault="00AF52AE" w:rsidP="00AF52AE">
      <w:pPr>
        <w:suppressAutoHyphens/>
        <w:spacing w:after="0" w:line="240" w:lineRule="auto"/>
        <w:jc w:val="both"/>
        <w:rPr>
          <w:rFonts w:ascii="Times New Roman" w:hAnsi="Times New Roman"/>
          <w:lang w:eastAsia="ar-SA"/>
        </w:rPr>
      </w:pPr>
      <w:r>
        <w:rPr>
          <w:rFonts w:ascii="Times New Roman" w:hAnsi="Times New Roman"/>
          <w:i/>
          <w:lang w:eastAsia="ar-SA"/>
        </w:rPr>
        <w:t xml:space="preserve">                                                                                                </w:t>
      </w:r>
      <w:r w:rsidRPr="0094344C">
        <w:rPr>
          <w:rFonts w:ascii="Times New Roman" w:hAnsi="Times New Roman"/>
          <w:i/>
          <w:lang w:eastAsia="ar-SA"/>
        </w:rPr>
        <w:t>___________________________________</w:t>
      </w:r>
    </w:p>
    <w:p w:rsidR="00AF52AE" w:rsidRPr="008E5FAB" w:rsidRDefault="00AF52AE" w:rsidP="00AF52AE">
      <w:pPr>
        <w:suppressAutoHyphens/>
        <w:spacing w:after="0" w:line="240" w:lineRule="auto"/>
        <w:jc w:val="center"/>
        <w:rPr>
          <w:rFonts w:ascii="Times New Roman" w:hAnsi="Times New Roman"/>
          <w:sz w:val="28"/>
          <w:szCs w:val="28"/>
          <w:lang w:eastAsia="ar-SA"/>
        </w:rPr>
      </w:pPr>
      <w:r w:rsidRPr="008E5FAB">
        <w:rPr>
          <w:rFonts w:ascii="Times New Roman" w:hAnsi="Times New Roman"/>
          <w:sz w:val="28"/>
          <w:szCs w:val="28"/>
          <w:lang w:eastAsia="ar-SA"/>
        </w:rPr>
        <w:t>Согласие на обработку персональных данных</w:t>
      </w:r>
    </w:p>
    <w:p w:rsidR="00AF52AE" w:rsidRPr="0094344C" w:rsidRDefault="00AF52AE" w:rsidP="00AF52AE">
      <w:pPr>
        <w:shd w:val="clear" w:color="auto" w:fill="FFFFFF"/>
        <w:tabs>
          <w:tab w:val="left" w:pos="709"/>
        </w:tabs>
        <w:spacing w:after="0" w:line="240" w:lineRule="auto"/>
        <w:jc w:val="center"/>
        <w:rPr>
          <w:rFonts w:ascii="Times New Roman" w:hAnsi="Times New Roman"/>
          <w:b/>
          <w:szCs w:val="28"/>
        </w:rPr>
      </w:pPr>
    </w:p>
    <w:p w:rsidR="00AF52AE" w:rsidRPr="0094344C" w:rsidRDefault="00AF52AE" w:rsidP="00AF52AE">
      <w:pPr>
        <w:spacing w:after="0" w:line="240" w:lineRule="auto"/>
        <w:ind w:firstLine="709"/>
        <w:rPr>
          <w:rFonts w:ascii="Times New Roman" w:hAnsi="Times New Roman"/>
        </w:rPr>
      </w:pPr>
      <w:r w:rsidRPr="0094344C">
        <w:rPr>
          <w:rFonts w:ascii="Times New Roman" w:hAnsi="Times New Roman"/>
        </w:rPr>
        <w:t xml:space="preserve">1. </w:t>
      </w:r>
      <w:r w:rsidRPr="00FC4F68">
        <w:rPr>
          <w:rFonts w:ascii="Times New Roman" w:hAnsi="Times New Roman"/>
          <w:sz w:val="24"/>
          <w:szCs w:val="24"/>
        </w:rPr>
        <w:t>Я,</w:t>
      </w:r>
      <w:r w:rsidRPr="0094344C">
        <w:rPr>
          <w:rFonts w:ascii="Times New Roman" w:hAnsi="Times New Roman"/>
        </w:rPr>
        <w:t xml:space="preserve"> ________________________________________________________________________,</w:t>
      </w:r>
    </w:p>
    <w:p w:rsidR="00AF52AE" w:rsidRPr="00FC4F68" w:rsidRDefault="00AF52AE" w:rsidP="00AF52AE">
      <w:pPr>
        <w:spacing w:after="0" w:line="240" w:lineRule="auto"/>
        <w:rPr>
          <w:rFonts w:ascii="Times New Roman" w:hAnsi="Times New Roman"/>
          <w:sz w:val="18"/>
          <w:szCs w:val="18"/>
        </w:rPr>
      </w:pPr>
      <w:r w:rsidRPr="0094344C">
        <w:rPr>
          <w:rFonts w:ascii="Times New Roman" w:hAnsi="Times New Roman"/>
        </w:rPr>
        <w:t xml:space="preserve">                                                                              </w:t>
      </w:r>
      <w:r w:rsidRPr="00FC4F68">
        <w:rPr>
          <w:rFonts w:ascii="Times New Roman" w:hAnsi="Times New Roman"/>
          <w:sz w:val="18"/>
          <w:szCs w:val="18"/>
        </w:rPr>
        <w:t>(Ф.И.О)</w:t>
      </w:r>
    </w:p>
    <w:p w:rsidR="00AF52AE" w:rsidRPr="00FC4F68" w:rsidRDefault="00AF52AE" w:rsidP="00AF52AE">
      <w:pPr>
        <w:spacing w:after="0" w:line="240" w:lineRule="auto"/>
        <w:rPr>
          <w:rFonts w:ascii="Times New Roman" w:hAnsi="Times New Roman"/>
          <w:sz w:val="24"/>
          <w:szCs w:val="24"/>
        </w:rPr>
      </w:pPr>
      <w:r w:rsidRPr="00FC4F68">
        <w:rPr>
          <w:rFonts w:ascii="Times New Roman" w:hAnsi="Times New Roman"/>
          <w:sz w:val="24"/>
          <w:szCs w:val="24"/>
        </w:rPr>
        <w:t xml:space="preserve">проживающий (ая)_____________________________________________________________,             </w:t>
      </w:r>
    </w:p>
    <w:p w:rsidR="00AF52AE" w:rsidRPr="00FC4F68" w:rsidRDefault="00AF52AE" w:rsidP="00AF52AE">
      <w:pPr>
        <w:spacing w:after="0" w:line="240" w:lineRule="auto"/>
        <w:rPr>
          <w:rFonts w:ascii="Times New Roman" w:hAnsi="Times New Roman"/>
          <w:sz w:val="18"/>
          <w:szCs w:val="18"/>
        </w:rPr>
      </w:pPr>
      <w:r w:rsidRPr="00FC4F68">
        <w:rPr>
          <w:rFonts w:ascii="Times New Roman" w:hAnsi="Times New Roman"/>
          <w:sz w:val="18"/>
          <w:szCs w:val="18"/>
        </w:rPr>
        <w:t xml:space="preserve">                                                                             (адрес)</w:t>
      </w:r>
    </w:p>
    <w:p w:rsidR="00AF52AE" w:rsidRPr="0094344C" w:rsidRDefault="00AF52AE" w:rsidP="00AF52AE">
      <w:pPr>
        <w:spacing w:after="0" w:line="240" w:lineRule="auto"/>
        <w:rPr>
          <w:rFonts w:ascii="Times New Roman" w:hAnsi="Times New Roman"/>
        </w:rPr>
      </w:pPr>
      <w:r w:rsidRPr="00FC4F68">
        <w:rPr>
          <w:rFonts w:ascii="Times New Roman" w:hAnsi="Times New Roman"/>
          <w:sz w:val="24"/>
          <w:szCs w:val="24"/>
        </w:rPr>
        <w:t>имеющий паспорт</w:t>
      </w:r>
      <w:r w:rsidRPr="0094344C">
        <w:rPr>
          <w:rFonts w:ascii="Times New Roman" w:hAnsi="Times New Roman"/>
        </w:rPr>
        <w:t>___________________________</w:t>
      </w:r>
      <w:r w:rsidRPr="00FC4F68">
        <w:rPr>
          <w:rFonts w:ascii="Times New Roman" w:hAnsi="Times New Roman"/>
          <w:sz w:val="24"/>
          <w:szCs w:val="24"/>
        </w:rPr>
        <w:t>выдан________________________________</w:t>
      </w:r>
      <w:r w:rsidRPr="0094344C">
        <w:rPr>
          <w:rFonts w:ascii="Times New Roman" w:hAnsi="Times New Roman"/>
        </w:rPr>
        <w:t xml:space="preserve">                                </w:t>
      </w:r>
    </w:p>
    <w:p w:rsidR="00AF52AE" w:rsidRPr="0094344C" w:rsidRDefault="00AF52AE" w:rsidP="00AF52AE">
      <w:pPr>
        <w:spacing w:after="0" w:line="240" w:lineRule="auto"/>
        <w:rPr>
          <w:rFonts w:ascii="Times New Roman" w:hAnsi="Times New Roman"/>
        </w:rPr>
      </w:pPr>
      <w:r w:rsidRPr="0094344C">
        <w:rPr>
          <w:rFonts w:ascii="Times New Roman" w:hAnsi="Times New Roman"/>
        </w:rPr>
        <w:t xml:space="preserve">                                     (серия, номер</w:t>
      </w:r>
      <w:r w:rsidRPr="00FC4F68">
        <w:rPr>
          <w:rFonts w:ascii="Times New Roman" w:hAnsi="Times New Roman"/>
          <w:sz w:val="18"/>
          <w:szCs w:val="18"/>
        </w:rPr>
        <w:t>)                                           (дата, орган, выдавший документ)</w:t>
      </w:r>
    </w:p>
    <w:p w:rsidR="00AF52AE" w:rsidRPr="0094344C" w:rsidRDefault="00AF52AE" w:rsidP="00AF52AE">
      <w:pPr>
        <w:spacing w:after="0" w:line="240" w:lineRule="auto"/>
        <w:rPr>
          <w:rFonts w:ascii="Times New Roman" w:hAnsi="Times New Roman"/>
        </w:rPr>
      </w:pPr>
      <w:r w:rsidRPr="0094344C">
        <w:rPr>
          <w:rFonts w:ascii="Times New Roman" w:hAnsi="Times New Roman"/>
        </w:rPr>
        <w:t>_________________________________________________________________________________,</w:t>
      </w:r>
    </w:p>
    <w:p w:rsidR="00AF52AE" w:rsidRPr="00C17B37" w:rsidRDefault="00AF52AE" w:rsidP="00AF52AE">
      <w:pPr>
        <w:tabs>
          <w:tab w:val="left" w:pos="567"/>
        </w:tabs>
        <w:spacing w:after="0" w:line="240" w:lineRule="auto"/>
        <w:jc w:val="both"/>
        <w:rPr>
          <w:rFonts w:ascii="Times New Roman" w:hAnsi="Times New Roman"/>
          <w:sz w:val="24"/>
          <w:szCs w:val="24"/>
        </w:rPr>
      </w:pPr>
      <w:proofErr w:type="gramStart"/>
      <w:r w:rsidRPr="00C17B37">
        <w:rPr>
          <w:rFonts w:ascii="Times New Roman" w:hAnsi="Times New Roman"/>
          <w:sz w:val="24"/>
          <w:szCs w:val="24"/>
        </w:rPr>
        <w:t xml:space="preserve">в соответствии с Федеральным законом от 27.07.2006 № 152-ФЗ «О персональных данных» своей волей и в своем интересе в целях принятия на учет граждан, </w:t>
      </w:r>
      <w:r w:rsidRPr="00C17B37">
        <w:rPr>
          <w:rFonts w:ascii="Times New Roman" w:hAnsi="Times New Roman"/>
          <w:bCs/>
          <w:sz w:val="24"/>
          <w:szCs w:val="24"/>
        </w:rPr>
        <w:t>нуж</w:t>
      </w:r>
      <w:r w:rsidRPr="00C17B37">
        <w:rPr>
          <w:rFonts w:ascii="Times New Roman" w:hAnsi="Times New Roman"/>
          <w:sz w:val="24"/>
          <w:szCs w:val="24"/>
        </w:rPr>
        <w:t xml:space="preserve">дающихся в жилых </w:t>
      </w:r>
      <w:r w:rsidRPr="00C17B37">
        <w:rPr>
          <w:rFonts w:ascii="Times New Roman" w:hAnsi="Times New Roman"/>
          <w:bCs/>
          <w:sz w:val="24"/>
          <w:szCs w:val="24"/>
        </w:rPr>
        <w:t>помещениях, предоставляемых по договорам социального найма,</w:t>
      </w:r>
      <w:r w:rsidRPr="00C17B37">
        <w:rPr>
          <w:rFonts w:ascii="Times New Roman" w:hAnsi="Times New Roman"/>
          <w:sz w:val="24"/>
          <w:szCs w:val="24"/>
        </w:rPr>
        <w:t xml:space="preserve"> в соответствии с Жилищным кодексом Российской Федерации, законом Калининградской области № 90 от 05.07.2017 «О порядке признания граждан малоимущими в целях принятия на учет в качестве нуждающихся в жилых</w:t>
      </w:r>
      <w:proofErr w:type="gramEnd"/>
      <w:r w:rsidRPr="00C17B37">
        <w:rPr>
          <w:rFonts w:ascii="Times New Roman" w:hAnsi="Times New Roman"/>
          <w:sz w:val="24"/>
          <w:szCs w:val="24"/>
        </w:rPr>
        <w:t xml:space="preserve"> </w:t>
      </w:r>
      <w:proofErr w:type="gramStart"/>
      <w:r w:rsidRPr="00C17B37">
        <w:rPr>
          <w:rFonts w:ascii="Times New Roman" w:hAnsi="Times New Roman"/>
          <w:sz w:val="24"/>
          <w:szCs w:val="24"/>
        </w:rPr>
        <w:t>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Калининградской области»,  даю согласие на обработку следующих персональных данных:</w:t>
      </w:r>
      <w:proofErr w:type="gramEnd"/>
    </w:p>
    <w:p w:rsidR="00AF52AE" w:rsidRPr="00C17B37" w:rsidRDefault="00AF52AE" w:rsidP="00AF52AE">
      <w:pPr>
        <w:widowControl w:val="0"/>
        <w:numPr>
          <w:ilvl w:val="0"/>
          <w:numId w:val="4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фамилия, имя, отчество;</w:t>
      </w:r>
    </w:p>
    <w:p w:rsidR="00AF52AE" w:rsidRPr="00C17B37" w:rsidRDefault="00AF52AE" w:rsidP="00AF52AE">
      <w:pPr>
        <w:widowControl w:val="0"/>
        <w:numPr>
          <w:ilvl w:val="0"/>
          <w:numId w:val="4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дата рождения;</w:t>
      </w:r>
    </w:p>
    <w:p w:rsidR="00AF52AE" w:rsidRPr="00C17B37" w:rsidRDefault="00AF52AE" w:rsidP="00AF52AE">
      <w:pPr>
        <w:widowControl w:val="0"/>
        <w:numPr>
          <w:ilvl w:val="0"/>
          <w:numId w:val="4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pacing w:val="-1"/>
          <w:sz w:val="24"/>
          <w:szCs w:val="24"/>
        </w:rPr>
        <w:t>адрес регистрации по месту жительства (фактический адрес проживания);</w:t>
      </w:r>
    </w:p>
    <w:p w:rsidR="00AF52AE" w:rsidRDefault="00AF52AE" w:rsidP="00AF52AE">
      <w:pPr>
        <w:widowControl w:val="0"/>
        <w:shd w:val="clear" w:color="auto" w:fill="FFFFFF"/>
        <w:tabs>
          <w:tab w:val="left" w:pos="0"/>
          <w:tab w:val="left" w:pos="284"/>
        </w:tabs>
        <w:autoSpaceDE w:val="0"/>
        <w:autoSpaceDN w:val="0"/>
        <w:adjustRightInd w:val="0"/>
        <w:spacing w:after="0" w:line="240" w:lineRule="auto"/>
        <w:rPr>
          <w:rFonts w:ascii="Times New Roman" w:hAnsi="Times New Roman"/>
          <w:sz w:val="24"/>
          <w:szCs w:val="24"/>
        </w:rPr>
      </w:pPr>
      <w:r w:rsidRPr="00C17B37">
        <w:rPr>
          <w:rFonts w:ascii="Times New Roman" w:hAnsi="Times New Roman"/>
          <w:sz w:val="24"/>
          <w:szCs w:val="24"/>
        </w:rPr>
        <w:t>–   номер паспорта, сведения о дате его выдачи и выдавшем его органе;</w:t>
      </w:r>
    </w:p>
    <w:p w:rsidR="00AF52AE" w:rsidRPr="00C17B37" w:rsidRDefault="00AF52AE" w:rsidP="00AF52AE">
      <w:pPr>
        <w:widowControl w:val="0"/>
        <w:shd w:val="clear" w:color="auto" w:fill="FFFFFF"/>
        <w:tabs>
          <w:tab w:val="left" w:pos="0"/>
          <w:tab w:val="left" w:pos="284"/>
        </w:tabs>
        <w:autoSpaceDE w:val="0"/>
        <w:autoSpaceDN w:val="0"/>
        <w:adjustRightInd w:val="0"/>
        <w:spacing w:after="0" w:line="240" w:lineRule="auto"/>
        <w:rPr>
          <w:rFonts w:ascii="Times New Roman" w:hAnsi="Times New Roman"/>
          <w:sz w:val="24"/>
          <w:szCs w:val="24"/>
        </w:rPr>
      </w:pPr>
      <w:r w:rsidRPr="00C17B37">
        <w:rPr>
          <w:rFonts w:ascii="Times New Roman" w:hAnsi="Times New Roman"/>
          <w:sz w:val="24"/>
          <w:szCs w:val="24"/>
        </w:rPr>
        <w:t>–   пол;</w:t>
      </w:r>
    </w:p>
    <w:p w:rsidR="00AF52AE" w:rsidRPr="00C17B37" w:rsidRDefault="00AF52AE" w:rsidP="00AF52AE">
      <w:pPr>
        <w:widowControl w:val="0"/>
        <w:numPr>
          <w:ilvl w:val="0"/>
          <w:numId w:val="4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контактный телефон;</w:t>
      </w:r>
    </w:p>
    <w:p w:rsidR="00AF52AE" w:rsidRPr="00C17B37" w:rsidRDefault="00AF52AE" w:rsidP="00AF52AE">
      <w:pPr>
        <w:widowControl w:val="0"/>
        <w:numPr>
          <w:ilvl w:val="0"/>
          <w:numId w:val="42"/>
        </w:numPr>
        <w:shd w:val="clear" w:color="auto" w:fill="FFFFFF"/>
        <w:tabs>
          <w:tab w:val="left" w:pos="0"/>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pacing w:val="-2"/>
          <w:sz w:val="24"/>
          <w:szCs w:val="24"/>
        </w:rPr>
        <w:t>состав семьи;</w:t>
      </w:r>
    </w:p>
    <w:p w:rsidR="00AF52AE" w:rsidRPr="00C17B37" w:rsidRDefault="00AF52AE" w:rsidP="00AF52AE">
      <w:pPr>
        <w:widowControl w:val="0"/>
        <w:numPr>
          <w:ilvl w:val="0"/>
          <w:numId w:val="42"/>
        </w:numPr>
        <w:shd w:val="clear" w:color="auto" w:fill="FFFFFF"/>
        <w:tabs>
          <w:tab w:val="left" w:pos="0"/>
          <w:tab w:val="left" w:pos="284"/>
          <w:tab w:val="left" w:pos="993"/>
        </w:tabs>
        <w:autoSpaceDE w:val="0"/>
        <w:autoSpaceDN w:val="0"/>
        <w:adjustRightInd w:val="0"/>
        <w:spacing w:after="0" w:line="240" w:lineRule="auto"/>
        <w:ind w:left="0" w:right="106" w:firstLine="0"/>
        <w:jc w:val="both"/>
        <w:rPr>
          <w:rFonts w:ascii="Times New Roman" w:hAnsi="Times New Roman"/>
          <w:sz w:val="24"/>
          <w:szCs w:val="24"/>
        </w:rPr>
      </w:pPr>
      <w:r w:rsidRPr="00C17B37">
        <w:rPr>
          <w:rFonts w:ascii="Times New Roman" w:hAnsi="Times New Roman"/>
          <w:sz w:val="24"/>
          <w:szCs w:val="24"/>
        </w:rPr>
        <w:t xml:space="preserve">иные данные, необходимые для принятия на учет граждан, </w:t>
      </w:r>
      <w:r w:rsidRPr="00C17B37">
        <w:rPr>
          <w:rFonts w:ascii="Times New Roman" w:hAnsi="Times New Roman"/>
          <w:bCs/>
          <w:sz w:val="24"/>
          <w:szCs w:val="24"/>
        </w:rPr>
        <w:t>нуж</w:t>
      </w:r>
      <w:r w:rsidRPr="00C17B37">
        <w:rPr>
          <w:rFonts w:ascii="Times New Roman" w:hAnsi="Times New Roman"/>
          <w:sz w:val="24"/>
          <w:szCs w:val="24"/>
        </w:rPr>
        <w:t xml:space="preserve">дающихся жилых </w:t>
      </w:r>
      <w:proofErr w:type="gramStart"/>
      <w:r w:rsidRPr="00C17B37">
        <w:rPr>
          <w:rFonts w:ascii="Times New Roman" w:hAnsi="Times New Roman"/>
          <w:sz w:val="24"/>
          <w:szCs w:val="24"/>
        </w:rPr>
        <w:t>помещениях</w:t>
      </w:r>
      <w:proofErr w:type="gramEnd"/>
      <w:r w:rsidRPr="00C17B37">
        <w:rPr>
          <w:rFonts w:ascii="Times New Roman" w:hAnsi="Times New Roman"/>
          <w:sz w:val="24"/>
          <w:szCs w:val="24"/>
        </w:rPr>
        <w:t>, предоставляемых по договорам социального найма.</w:t>
      </w:r>
    </w:p>
    <w:p w:rsidR="00AF52AE" w:rsidRPr="00C17B37" w:rsidRDefault="00AF52AE" w:rsidP="00AF52AE">
      <w:pPr>
        <w:widowControl w:val="0"/>
        <w:shd w:val="clear" w:color="auto" w:fill="FFFFFF"/>
        <w:tabs>
          <w:tab w:val="left" w:pos="0"/>
          <w:tab w:val="left" w:pos="709"/>
          <w:tab w:val="left" w:pos="993"/>
        </w:tabs>
        <w:autoSpaceDE w:val="0"/>
        <w:autoSpaceDN w:val="0"/>
        <w:adjustRightInd w:val="0"/>
        <w:spacing w:after="0"/>
        <w:ind w:right="106"/>
        <w:jc w:val="both"/>
        <w:rPr>
          <w:rFonts w:ascii="Times New Roman" w:hAnsi="Times New Roman"/>
          <w:sz w:val="24"/>
          <w:szCs w:val="24"/>
        </w:rPr>
      </w:pPr>
      <w:r w:rsidRPr="00C17B37">
        <w:rPr>
          <w:rFonts w:ascii="Times New Roman" w:hAnsi="Times New Roman"/>
          <w:spacing w:val="-13"/>
          <w:sz w:val="24"/>
          <w:szCs w:val="24"/>
        </w:rPr>
        <w:t xml:space="preserve">                2. </w:t>
      </w:r>
      <w:r w:rsidRPr="00C17B37">
        <w:rPr>
          <w:rFonts w:ascii="Times New Roman" w:hAnsi="Times New Roman"/>
          <w:sz w:val="24"/>
          <w:szCs w:val="24"/>
        </w:rPr>
        <w:t>Перечень действий с персональными данными, на которые я даю свое согласие:</w:t>
      </w:r>
    </w:p>
    <w:p w:rsidR="00AF52AE" w:rsidRPr="00C17B37" w:rsidRDefault="00AF52AE" w:rsidP="00AF52AE">
      <w:pPr>
        <w:widowControl w:val="0"/>
        <w:numPr>
          <w:ilvl w:val="0"/>
          <w:numId w:val="43"/>
        </w:numPr>
        <w:shd w:val="clear" w:color="auto" w:fill="FFFFFF"/>
        <w:tabs>
          <w:tab w:val="left" w:pos="0"/>
          <w:tab w:val="left" w:pos="142"/>
          <w:tab w:val="left" w:pos="284"/>
          <w:tab w:val="left" w:pos="993"/>
        </w:tabs>
        <w:autoSpaceDE w:val="0"/>
        <w:autoSpaceDN w:val="0"/>
        <w:adjustRightInd w:val="0"/>
        <w:spacing w:after="0" w:line="240" w:lineRule="auto"/>
        <w:ind w:left="0" w:firstLine="0"/>
        <w:rPr>
          <w:rFonts w:ascii="Times New Roman" w:hAnsi="Times New Roman"/>
          <w:sz w:val="24"/>
          <w:szCs w:val="24"/>
        </w:rPr>
      </w:pPr>
      <w:r w:rsidRPr="00C17B37">
        <w:rPr>
          <w:rFonts w:ascii="Times New Roman" w:hAnsi="Times New Roman"/>
          <w:sz w:val="24"/>
          <w:szCs w:val="24"/>
        </w:rPr>
        <w:t>хранение и использование данных, перечисленных в пункте 1;</w:t>
      </w:r>
    </w:p>
    <w:p w:rsidR="00AF52AE" w:rsidRPr="00C17B37" w:rsidRDefault="00AF52AE" w:rsidP="00AF52AE">
      <w:pPr>
        <w:widowControl w:val="0"/>
        <w:numPr>
          <w:ilvl w:val="0"/>
          <w:numId w:val="43"/>
        </w:numPr>
        <w:shd w:val="clear" w:color="auto" w:fill="FFFFFF"/>
        <w:tabs>
          <w:tab w:val="left" w:pos="0"/>
          <w:tab w:val="left" w:pos="142"/>
          <w:tab w:val="left" w:pos="284"/>
          <w:tab w:val="left" w:pos="993"/>
        </w:tabs>
        <w:autoSpaceDE w:val="0"/>
        <w:autoSpaceDN w:val="0"/>
        <w:adjustRightInd w:val="0"/>
        <w:spacing w:after="0" w:line="240" w:lineRule="auto"/>
        <w:ind w:left="0" w:right="115" w:firstLine="0"/>
        <w:jc w:val="both"/>
        <w:rPr>
          <w:rFonts w:ascii="Times New Roman" w:hAnsi="Times New Roman"/>
          <w:sz w:val="24"/>
          <w:szCs w:val="24"/>
        </w:rPr>
      </w:pPr>
      <w:r w:rsidRPr="00C17B37">
        <w:rPr>
          <w:rFonts w:ascii="Times New Roman" w:hAnsi="Times New Roman"/>
          <w:sz w:val="24"/>
          <w:szCs w:val="24"/>
        </w:rPr>
        <w:t>сбор данных, перечисленных в пункте 1, в органах и организациях, ими располагающих;</w:t>
      </w:r>
    </w:p>
    <w:p w:rsidR="00AF52AE" w:rsidRPr="00C17B37" w:rsidRDefault="00AF52AE" w:rsidP="00AF52AE">
      <w:pPr>
        <w:widowControl w:val="0"/>
        <w:numPr>
          <w:ilvl w:val="0"/>
          <w:numId w:val="43"/>
        </w:numPr>
        <w:shd w:val="clear" w:color="auto" w:fill="FFFFFF"/>
        <w:tabs>
          <w:tab w:val="left" w:pos="0"/>
          <w:tab w:val="left" w:pos="142"/>
          <w:tab w:val="left" w:pos="284"/>
          <w:tab w:val="left" w:pos="993"/>
          <w:tab w:val="left" w:pos="9781"/>
        </w:tabs>
        <w:autoSpaceDE w:val="0"/>
        <w:autoSpaceDN w:val="0"/>
        <w:adjustRightInd w:val="0"/>
        <w:spacing w:after="0" w:line="240" w:lineRule="auto"/>
        <w:ind w:left="0" w:right="106" w:firstLine="0"/>
        <w:jc w:val="both"/>
        <w:rPr>
          <w:rFonts w:ascii="Times New Roman" w:hAnsi="Times New Roman"/>
          <w:sz w:val="24"/>
          <w:szCs w:val="24"/>
        </w:rPr>
      </w:pPr>
      <w:r w:rsidRPr="00C17B37">
        <w:rPr>
          <w:rFonts w:ascii="Times New Roman" w:hAnsi="Times New Roman"/>
          <w:sz w:val="24"/>
          <w:szCs w:val="24"/>
        </w:rPr>
        <w:t>передача данных в организации, осуществляющие реализацию моих прав в соответствии с законодательством Российской Федерации.</w:t>
      </w:r>
    </w:p>
    <w:p w:rsidR="00AF52AE" w:rsidRPr="00285897" w:rsidRDefault="00AF52AE" w:rsidP="00AF52AE">
      <w:pPr>
        <w:shd w:val="clear" w:color="auto" w:fill="FFFFFF"/>
        <w:tabs>
          <w:tab w:val="left" w:pos="142"/>
          <w:tab w:val="left" w:pos="284"/>
          <w:tab w:val="left" w:pos="706"/>
        </w:tabs>
        <w:spacing w:after="0" w:line="240" w:lineRule="auto"/>
        <w:ind w:right="110"/>
        <w:jc w:val="both"/>
        <w:rPr>
          <w:rFonts w:ascii="Times New Roman" w:hAnsi="Times New Roman"/>
          <w:sz w:val="24"/>
          <w:szCs w:val="24"/>
          <w:lang w:eastAsia="ru-RU"/>
        </w:rPr>
      </w:pPr>
      <w:r w:rsidRPr="00C17B37">
        <w:rPr>
          <w:rFonts w:ascii="Times New Roman" w:hAnsi="Times New Roman"/>
          <w:sz w:val="24"/>
          <w:szCs w:val="24"/>
        </w:rPr>
        <w:t xml:space="preserve">             3. Согласие вступает в силу со дня его подписания, действительно до истечения сроков хранения документов, содержащих указанную информацию, определяемых в соответствии с законодательством Российской Федерации, и может быть отозвано мною путем подачи письменного заявления в адрес </w:t>
      </w:r>
      <w:r w:rsidRPr="00285897">
        <w:rPr>
          <w:rFonts w:ascii="Times New Roman" w:hAnsi="Times New Roman"/>
          <w:sz w:val="24"/>
          <w:szCs w:val="24"/>
          <w:lang w:eastAsia="ru-RU"/>
        </w:rPr>
        <w:t>Администрации муниципального образования «Светлогорский городской округ».</w:t>
      </w:r>
    </w:p>
    <w:p w:rsidR="00AF52AE" w:rsidRPr="00C17B37" w:rsidRDefault="00AF52AE" w:rsidP="00AF52AE">
      <w:pPr>
        <w:rPr>
          <w:rFonts w:ascii="Times New Roman" w:hAnsi="Times New Roman"/>
          <w:sz w:val="24"/>
          <w:szCs w:val="24"/>
        </w:rPr>
      </w:pPr>
      <w:r w:rsidRPr="00C17B37">
        <w:rPr>
          <w:rFonts w:ascii="Times New Roman" w:hAnsi="Times New Roman"/>
          <w:sz w:val="24"/>
          <w:szCs w:val="24"/>
        </w:rPr>
        <w:t xml:space="preserve">    </w:t>
      </w:r>
    </w:p>
    <w:p w:rsidR="00AF52AE" w:rsidRDefault="00AF52AE" w:rsidP="00AF52AE">
      <w:pPr>
        <w:spacing w:after="0" w:line="240" w:lineRule="auto"/>
        <w:ind w:right="-185"/>
        <w:jc w:val="center"/>
        <w:rPr>
          <w:rFonts w:ascii="Times New Roman" w:hAnsi="Times New Roman"/>
          <w:bCs/>
          <w:i/>
          <w:sz w:val="24"/>
          <w:szCs w:val="24"/>
        </w:rPr>
      </w:pPr>
      <w:r w:rsidRPr="0094344C">
        <w:rPr>
          <w:rFonts w:ascii="Times New Roman" w:hAnsi="Times New Roman"/>
        </w:rPr>
        <w:t xml:space="preserve"> «____» ____________ 20___г.                           ___________    ________________________</w:t>
      </w:r>
    </w:p>
    <w:p w:rsidR="00AF52AE" w:rsidRDefault="00AF52AE" w:rsidP="00AF52AE">
      <w:pPr>
        <w:spacing w:after="0" w:line="240" w:lineRule="auto"/>
        <w:ind w:right="-185"/>
        <w:jc w:val="center"/>
        <w:rPr>
          <w:rFonts w:ascii="Times New Roman" w:hAnsi="Times New Roman"/>
          <w:bCs/>
          <w:i/>
          <w:sz w:val="24"/>
          <w:szCs w:val="24"/>
        </w:rPr>
      </w:pPr>
    </w:p>
    <w:p w:rsidR="00221C4A" w:rsidRDefault="00221C4A" w:rsidP="00221C4A">
      <w:pPr>
        <w:spacing w:after="0" w:line="240" w:lineRule="auto"/>
        <w:ind w:right="-185"/>
        <w:jc w:val="center"/>
        <w:rPr>
          <w:rFonts w:ascii="Times New Roman" w:hAnsi="Times New Roman"/>
          <w:bCs/>
          <w:i/>
          <w:sz w:val="24"/>
          <w:szCs w:val="24"/>
        </w:rPr>
      </w:pPr>
    </w:p>
    <w:p w:rsidR="00221C4A" w:rsidRDefault="00E9357D" w:rsidP="00221C4A">
      <w:pPr>
        <w:spacing w:after="0" w:line="240" w:lineRule="auto"/>
        <w:ind w:right="-185"/>
        <w:jc w:val="center"/>
        <w:rPr>
          <w:rFonts w:ascii="Times New Roman" w:hAnsi="Times New Roman"/>
          <w:bCs/>
          <w:i/>
          <w:sz w:val="24"/>
          <w:szCs w:val="24"/>
        </w:rPr>
      </w:pPr>
      <w:r>
        <w:rPr>
          <w:rFonts w:ascii="Times New Roman" w:hAnsi="Times New Roman"/>
          <w:bCs/>
          <w:i/>
          <w:sz w:val="24"/>
          <w:szCs w:val="24"/>
        </w:rPr>
        <w:t xml:space="preserve">                                                                                                  Приложение №6 к Регламенту</w:t>
      </w:r>
    </w:p>
    <w:p w:rsidR="00060A40" w:rsidRDefault="00060A40" w:rsidP="00C9168E">
      <w:pPr>
        <w:pStyle w:val="ConsPlusNormal"/>
        <w:jc w:val="both"/>
      </w:pPr>
    </w:p>
    <w:p w:rsidR="00060A40" w:rsidRDefault="00060A40" w:rsidP="00C9168E">
      <w:pPr>
        <w:pStyle w:val="ConsPlusNormal"/>
        <w:jc w:val="both"/>
      </w:pPr>
    </w:p>
    <w:p w:rsidR="00060A40" w:rsidRDefault="00060A40" w:rsidP="00C9168E">
      <w:pPr>
        <w:pStyle w:val="ConsPlusNormal"/>
        <w:jc w:val="both"/>
      </w:pPr>
    </w:p>
    <w:p w:rsidR="008C77FB" w:rsidRPr="006A5BE7" w:rsidRDefault="008C77FB" w:rsidP="008C77FB">
      <w:pPr>
        <w:spacing w:after="0" w:line="240" w:lineRule="auto"/>
        <w:ind w:right="141"/>
        <w:jc w:val="center"/>
        <w:rPr>
          <w:rFonts w:ascii="Times New Roman" w:hAnsi="Times New Roman"/>
          <w:sz w:val="24"/>
          <w:szCs w:val="24"/>
        </w:rPr>
      </w:pPr>
      <w:r w:rsidRPr="006A5BE7">
        <w:rPr>
          <w:rFonts w:ascii="Times New Roman" w:eastAsia="Times New Roman" w:hAnsi="Times New Roman"/>
          <w:sz w:val="24"/>
          <w:szCs w:val="24"/>
        </w:rPr>
        <w:t>МКУ «Многофункциональный центр предоставления государственных и муниципальных услуг» Светлогорского городского округа</w:t>
      </w:r>
    </w:p>
    <w:p w:rsidR="008C77FB" w:rsidRPr="006A5BE7" w:rsidRDefault="008C77FB" w:rsidP="008C77FB">
      <w:pPr>
        <w:spacing w:after="0" w:line="240" w:lineRule="auto"/>
        <w:ind w:left="284" w:right="283"/>
        <w:jc w:val="center"/>
        <w:rPr>
          <w:rFonts w:ascii="Times New Roman" w:hAnsi="Times New Roman"/>
          <w:sz w:val="24"/>
          <w:szCs w:val="24"/>
        </w:rPr>
      </w:pPr>
    </w:p>
    <w:p w:rsidR="008C77FB" w:rsidRPr="006A5BE7" w:rsidRDefault="008C77FB" w:rsidP="008C77FB">
      <w:pPr>
        <w:spacing w:after="0" w:line="240" w:lineRule="auto"/>
        <w:ind w:right="283"/>
        <w:jc w:val="center"/>
        <w:rPr>
          <w:rFonts w:ascii="Times New Roman" w:hAnsi="Times New Roman"/>
          <w:sz w:val="28"/>
          <w:szCs w:val="28"/>
        </w:rPr>
      </w:pPr>
      <w:r w:rsidRPr="006A5BE7">
        <w:rPr>
          <w:rFonts w:ascii="Times New Roman" w:hAnsi="Times New Roman"/>
          <w:sz w:val="28"/>
          <w:szCs w:val="28"/>
        </w:rPr>
        <w:t>РАСПИСКА</w:t>
      </w:r>
    </w:p>
    <w:p w:rsidR="000335A6" w:rsidRPr="000335A6" w:rsidRDefault="008C77FB" w:rsidP="000335A6">
      <w:pPr>
        <w:pStyle w:val="ConsPlusTitle"/>
        <w:jc w:val="center"/>
        <w:rPr>
          <w:rFonts w:ascii="Times New Roman" w:hAnsi="Times New Roman" w:cs="Times New Roman"/>
          <w:b w:val="0"/>
          <w:sz w:val="28"/>
          <w:szCs w:val="28"/>
        </w:rPr>
      </w:pPr>
      <w:r w:rsidRPr="000335A6">
        <w:rPr>
          <w:rFonts w:ascii="Times New Roman" w:hAnsi="Times New Roman"/>
          <w:b w:val="0"/>
          <w:sz w:val="28"/>
          <w:szCs w:val="28"/>
        </w:rPr>
        <w:t>в приеме от заявителя документов</w:t>
      </w:r>
      <w:r w:rsidR="00140B02">
        <w:rPr>
          <w:rFonts w:ascii="Times New Roman" w:hAnsi="Times New Roman"/>
          <w:b w:val="0"/>
          <w:sz w:val="28"/>
          <w:szCs w:val="28"/>
        </w:rPr>
        <w:t xml:space="preserve"> </w:t>
      </w:r>
      <w:r w:rsidRPr="000335A6">
        <w:rPr>
          <w:rFonts w:ascii="Times New Roman" w:hAnsi="Times New Roman"/>
          <w:b w:val="0"/>
          <w:sz w:val="28"/>
          <w:szCs w:val="28"/>
        </w:rPr>
        <w:t xml:space="preserve"> </w:t>
      </w:r>
      <w:r w:rsidR="00140B02">
        <w:rPr>
          <w:rFonts w:ascii="Times New Roman" w:hAnsi="Times New Roman"/>
          <w:b w:val="0"/>
          <w:sz w:val="28"/>
          <w:szCs w:val="28"/>
        </w:rPr>
        <w:t>п</w:t>
      </w:r>
      <w:r w:rsidRPr="000335A6">
        <w:rPr>
          <w:rFonts w:ascii="Times New Roman" w:hAnsi="Times New Roman"/>
          <w:b w:val="0"/>
          <w:sz w:val="28"/>
          <w:szCs w:val="28"/>
        </w:rPr>
        <w:t>о предоставлении</w:t>
      </w:r>
      <w:r w:rsidR="00140B02">
        <w:rPr>
          <w:rFonts w:ascii="Times New Roman" w:hAnsi="Times New Roman"/>
          <w:b w:val="0"/>
          <w:sz w:val="28"/>
          <w:szCs w:val="28"/>
        </w:rPr>
        <w:t>ю</w:t>
      </w:r>
      <w:r w:rsidRPr="000335A6">
        <w:rPr>
          <w:rFonts w:ascii="Times New Roman" w:hAnsi="Times New Roman"/>
          <w:b w:val="0"/>
          <w:sz w:val="28"/>
          <w:szCs w:val="28"/>
        </w:rPr>
        <w:t xml:space="preserve"> </w:t>
      </w:r>
      <w:r w:rsidR="000335A6" w:rsidRPr="000335A6">
        <w:rPr>
          <w:rFonts w:ascii="Times New Roman" w:eastAsiaTheme="minorHAnsi" w:hAnsi="Times New Roman" w:cs="Times New Roman"/>
          <w:b w:val="0"/>
          <w:bCs/>
          <w:sz w:val="28"/>
          <w:szCs w:val="28"/>
        </w:rPr>
        <w:t>муниципальной функции»</w:t>
      </w:r>
      <w:r w:rsidR="000335A6" w:rsidRPr="000335A6">
        <w:rPr>
          <w:rFonts w:ascii="Times New Roman" w:hAnsi="Times New Roman" w:cs="Times New Roman"/>
          <w:b w:val="0"/>
          <w:sz w:val="28"/>
          <w:szCs w:val="28"/>
        </w:rPr>
        <w:t xml:space="preserve"> «Признание граждан </w:t>
      </w:r>
      <w:proofErr w:type="gramStart"/>
      <w:r w:rsidR="000335A6" w:rsidRPr="000335A6">
        <w:rPr>
          <w:rFonts w:ascii="Times New Roman" w:hAnsi="Times New Roman" w:cs="Times New Roman"/>
          <w:b w:val="0"/>
          <w:sz w:val="28"/>
          <w:szCs w:val="28"/>
        </w:rPr>
        <w:t>нуждающимися</w:t>
      </w:r>
      <w:proofErr w:type="gramEnd"/>
      <w:r w:rsidR="000335A6" w:rsidRPr="000335A6">
        <w:rPr>
          <w:rFonts w:ascii="Times New Roman" w:hAnsi="Times New Roman" w:cs="Times New Roman"/>
          <w:b w:val="0"/>
          <w:sz w:val="28"/>
          <w:szCs w:val="28"/>
        </w:rPr>
        <w:t xml:space="preserve"> в жилых помещениях в рамках реализации отдельных мероприятий Государственной программы Российской Федерации «Обеспечение доступным и комфортным жильем</w:t>
      </w:r>
    </w:p>
    <w:p w:rsidR="000335A6" w:rsidRPr="000335A6" w:rsidRDefault="000335A6" w:rsidP="000335A6">
      <w:pPr>
        <w:pStyle w:val="ConsPlusTitle"/>
        <w:jc w:val="center"/>
        <w:rPr>
          <w:rFonts w:ascii="Times New Roman" w:hAnsi="Times New Roman" w:cs="Times New Roman"/>
          <w:b w:val="0"/>
          <w:sz w:val="28"/>
          <w:szCs w:val="28"/>
        </w:rPr>
      </w:pPr>
      <w:r w:rsidRPr="000335A6">
        <w:rPr>
          <w:rFonts w:ascii="Times New Roman" w:hAnsi="Times New Roman" w:cs="Times New Roman"/>
          <w:b w:val="0"/>
          <w:sz w:val="28"/>
          <w:szCs w:val="28"/>
        </w:rPr>
        <w:t>и коммунальными услугами граждан Российской Федерации»»</w:t>
      </w:r>
    </w:p>
    <w:p w:rsidR="008C77FB" w:rsidRPr="000335A6" w:rsidRDefault="008C77FB" w:rsidP="000335A6">
      <w:pPr>
        <w:spacing w:after="0" w:line="240" w:lineRule="auto"/>
        <w:ind w:left="284" w:right="284"/>
        <w:jc w:val="center"/>
        <w:rPr>
          <w:rFonts w:ascii="Times New Roman" w:eastAsia="Times New Roman" w:hAnsi="Times New Roman"/>
          <w:sz w:val="24"/>
          <w:szCs w:val="24"/>
        </w:rPr>
      </w:pPr>
    </w:p>
    <w:p w:rsidR="008C77FB" w:rsidRPr="006A5BE7" w:rsidRDefault="008C77FB" w:rsidP="008C77FB">
      <w:pPr>
        <w:spacing w:after="0" w:line="240" w:lineRule="auto"/>
        <w:rPr>
          <w:rFonts w:ascii="Times New Roman" w:eastAsia="Times New Roman" w:hAnsi="Times New Roman"/>
          <w:sz w:val="24"/>
          <w:szCs w:val="24"/>
        </w:rPr>
      </w:pPr>
      <w:r w:rsidRPr="006A5BE7">
        <w:rPr>
          <w:rFonts w:ascii="Times New Roman" w:eastAsia="Times New Roman" w:hAnsi="Times New Roman"/>
          <w:sz w:val="24"/>
          <w:szCs w:val="24"/>
        </w:rPr>
        <w:t>№ дела:</w:t>
      </w:r>
      <w:r w:rsidRPr="006A5BE7">
        <w:rPr>
          <w:rFonts w:ascii="Times New Roman" w:eastAsia="Times New Roman" w:hAnsi="Times New Roman"/>
          <w:sz w:val="24"/>
          <w:szCs w:val="24"/>
        </w:rPr>
        <w:br/>
      </w:r>
    </w:p>
    <w:p w:rsidR="008C77FB" w:rsidRPr="006A5BE7" w:rsidRDefault="008C77FB" w:rsidP="008C77FB">
      <w:pPr>
        <w:tabs>
          <w:tab w:val="left" w:pos="9923"/>
        </w:tabs>
        <w:spacing w:after="0" w:line="240" w:lineRule="auto"/>
        <w:ind w:right="-2"/>
        <w:rPr>
          <w:rFonts w:ascii="Times New Roman" w:eastAsia="Times New Roman" w:hAnsi="Times New Roman"/>
          <w:sz w:val="24"/>
          <w:szCs w:val="24"/>
        </w:rPr>
      </w:pPr>
      <w:r w:rsidRPr="006A5BE7">
        <w:rPr>
          <w:rFonts w:ascii="Times New Roman" w:eastAsia="Times New Roman" w:hAnsi="Times New Roman"/>
          <w:sz w:val="24"/>
          <w:szCs w:val="24"/>
        </w:rPr>
        <w:t xml:space="preserve">Заявитель: </w:t>
      </w:r>
      <w:r w:rsidRPr="006A5BE7">
        <w:rPr>
          <w:rFonts w:ascii="Times New Roman" w:eastAsia="Times New Roman" w:hAnsi="Times New Roman"/>
          <w:sz w:val="24"/>
          <w:szCs w:val="24"/>
          <w:u w:val="single"/>
        </w:rPr>
        <w:t xml:space="preserve">  </w:t>
      </w:r>
      <w:r w:rsidRPr="006A5BE7">
        <w:rPr>
          <w:rFonts w:ascii="Times New Roman" w:eastAsia="Times New Roman" w:hAnsi="Times New Roman"/>
          <w:sz w:val="24"/>
          <w:szCs w:val="24"/>
          <w:u w:val="single"/>
        </w:rPr>
        <w:tab/>
      </w:r>
    </w:p>
    <w:p w:rsidR="008C77FB" w:rsidRPr="006A5BE7" w:rsidRDefault="008C77FB" w:rsidP="008C77FB">
      <w:pPr>
        <w:tabs>
          <w:tab w:val="left" w:pos="9923"/>
        </w:tabs>
        <w:spacing w:after="0" w:line="240" w:lineRule="auto"/>
        <w:ind w:right="-2"/>
        <w:jc w:val="both"/>
        <w:rPr>
          <w:rFonts w:ascii="Times New Roman" w:eastAsia="Times New Roman" w:hAnsi="Times New Roman"/>
          <w:sz w:val="24"/>
          <w:szCs w:val="24"/>
        </w:rPr>
      </w:pPr>
      <w:r w:rsidRPr="006A5BE7">
        <w:rPr>
          <w:rFonts w:ascii="Times New Roman" w:eastAsia="Times New Roman" w:hAnsi="Times New Roman"/>
          <w:sz w:val="24"/>
          <w:szCs w:val="24"/>
        </w:rPr>
        <w:t xml:space="preserve">Адрес заявителя: </w:t>
      </w:r>
      <w:r w:rsidRPr="006A5BE7">
        <w:rPr>
          <w:rFonts w:ascii="Times New Roman" w:eastAsia="Times New Roman" w:hAnsi="Times New Roman"/>
          <w:sz w:val="24"/>
          <w:szCs w:val="24"/>
          <w:u w:val="single"/>
        </w:rPr>
        <w:tab/>
      </w:r>
    </w:p>
    <w:p w:rsidR="008C77FB" w:rsidRPr="006A5BE7" w:rsidRDefault="008C77FB" w:rsidP="008C77FB">
      <w:pPr>
        <w:tabs>
          <w:tab w:val="left" w:pos="9921"/>
        </w:tabs>
        <w:spacing w:after="0" w:line="240" w:lineRule="auto"/>
        <w:rPr>
          <w:rFonts w:ascii="Times New Roman" w:hAnsi="Times New Roman"/>
          <w:i/>
          <w:sz w:val="24"/>
          <w:szCs w:val="24"/>
        </w:rPr>
      </w:pPr>
      <w:r w:rsidRPr="006A5BE7">
        <w:rPr>
          <w:rFonts w:ascii="Times New Roman" w:eastAsia="Times New Roman" w:hAnsi="Times New Roman"/>
          <w:sz w:val="24"/>
          <w:szCs w:val="24"/>
        </w:rPr>
        <w:t xml:space="preserve">Ф.И.О. </w:t>
      </w:r>
      <w:proofErr w:type="gramStart"/>
      <w:r w:rsidRPr="006A5BE7">
        <w:rPr>
          <w:rFonts w:ascii="Times New Roman" w:eastAsia="Times New Roman" w:hAnsi="Times New Roman"/>
          <w:sz w:val="24"/>
          <w:szCs w:val="24"/>
        </w:rPr>
        <w:t>предоставившего</w:t>
      </w:r>
      <w:proofErr w:type="gramEnd"/>
      <w:r w:rsidRPr="006A5BE7">
        <w:rPr>
          <w:rFonts w:ascii="Times New Roman" w:eastAsia="Times New Roman" w:hAnsi="Times New Roman"/>
          <w:sz w:val="24"/>
          <w:szCs w:val="24"/>
        </w:rPr>
        <w:t xml:space="preserve"> документы: </w:t>
      </w:r>
      <w:r w:rsidRPr="006A5BE7">
        <w:rPr>
          <w:rFonts w:ascii="Times New Roman" w:eastAsia="Times New Roman" w:hAnsi="Times New Roman"/>
          <w:sz w:val="24"/>
          <w:szCs w:val="24"/>
          <w:u w:val="single"/>
        </w:rPr>
        <w:tab/>
      </w:r>
    </w:p>
    <w:p w:rsidR="008C77FB" w:rsidRPr="006A5BE7" w:rsidRDefault="008C77FB" w:rsidP="008C77FB">
      <w:pPr>
        <w:spacing w:after="0" w:line="240" w:lineRule="auto"/>
        <w:ind w:left="3969"/>
        <w:jc w:val="center"/>
        <w:rPr>
          <w:rFonts w:ascii="Times New Roman" w:eastAsia="Times New Roman" w:hAnsi="Times New Roman"/>
          <w:sz w:val="24"/>
          <w:szCs w:val="24"/>
        </w:rPr>
      </w:pPr>
      <w:r w:rsidRPr="006A5BE7">
        <w:rPr>
          <w:rFonts w:ascii="Times New Roman" w:hAnsi="Times New Roman"/>
          <w:i/>
          <w:sz w:val="24"/>
          <w:szCs w:val="24"/>
        </w:rPr>
        <w:t>(указывается Ф.И.О. полностью (последнее при наличии)).</w:t>
      </w:r>
    </w:p>
    <w:p w:rsidR="008C77FB" w:rsidRPr="006A5BE7" w:rsidRDefault="008C77FB" w:rsidP="008C77FB">
      <w:pPr>
        <w:tabs>
          <w:tab w:val="left" w:pos="9921"/>
        </w:tabs>
        <w:spacing w:after="0" w:line="240" w:lineRule="auto"/>
        <w:rPr>
          <w:rFonts w:ascii="Times New Roman" w:eastAsia="Times New Roman" w:hAnsi="Times New Roman"/>
          <w:sz w:val="24"/>
          <w:szCs w:val="24"/>
          <w:u w:val="single"/>
        </w:rPr>
      </w:pPr>
      <w:r w:rsidRPr="006A5BE7">
        <w:rPr>
          <w:rFonts w:ascii="Times New Roman" w:eastAsia="Times New Roman" w:hAnsi="Times New Roman"/>
          <w:sz w:val="24"/>
          <w:szCs w:val="24"/>
        </w:rPr>
        <w:t xml:space="preserve">Телефон </w:t>
      </w:r>
      <w:proofErr w:type="gramStart"/>
      <w:r w:rsidRPr="006A5BE7">
        <w:rPr>
          <w:rFonts w:ascii="Times New Roman" w:eastAsia="Times New Roman" w:hAnsi="Times New Roman"/>
          <w:sz w:val="24"/>
          <w:szCs w:val="24"/>
        </w:rPr>
        <w:t>предоставившего</w:t>
      </w:r>
      <w:proofErr w:type="gramEnd"/>
      <w:r w:rsidRPr="006A5BE7">
        <w:rPr>
          <w:rFonts w:ascii="Times New Roman" w:eastAsia="Times New Roman" w:hAnsi="Times New Roman"/>
          <w:sz w:val="24"/>
          <w:szCs w:val="24"/>
        </w:rPr>
        <w:t xml:space="preserve"> документы: </w:t>
      </w:r>
      <w:r w:rsidRPr="006A5BE7">
        <w:rPr>
          <w:rFonts w:ascii="Times New Roman" w:eastAsia="Times New Roman" w:hAnsi="Times New Roman"/>
          <w:sz w:val="24"/>
          <w:szCs w:val="24"/>
          <w:u w:val="single"/>
        </w:rPr>
        <w:tab/>
      </w:r>
    </w:p>
    <w:p w:rsidR="008C77FB" w:rsidRPr="006A5BE7" w:rsidRDefault="008C77FB" w:rsidP="008C77FB">
      <w:pPr>
        <w:tabs>
          <w:tab w:val="left" w:pos="9639"/>
        </w:tabs>
        <w:spacing w:after="0" w:line="240" w:lineRule="auto"/>
        <w:rPr>
          <w:rFonts w:ascii="Times New Roman" w:eastAsia="Times New Roman" w:hAnsi="Times New Roman"/>
          <w:sz w:val="24"/>
          <w:szCs w:val="24"/>
          <w:u w:val="single"/>
        </w:rPr>
      </w:pPr>
    </w:p>
    <w:tbl>
      <w:tblPr>
        <w:tblW w:w="0" w:type="auto"/>
        <w:tblInd w:w="66" w:type="dxa"/>
        <w:tblLayout w:type="fixed"/>
        <w:tblLook w:val="0000"/>
      </w:tblPr>
      <w:tblGrid>
        <w:gridCol w:w="642"/>
        <w:gridCol w:w="3289"/>
        <w:gridCol w:w="1031"/>
        <w:gridCol w:w="1032"/>
        <w:gridCol w:w="1031"/>
        <w:gridCol w:w="1032"/>
        <w:gridCol w:w="973"/>
        <w:gridCol w:w="879"/>
      </w:tblGrid>
      <w:tr w:rsidR="008C77FB" w:rsidRPr="006A5BE7" w:rsidTr="00140B02">
        <w:trPr>
          <w:trHeight w:val="414"/>
        </w:trPr>
        <w:tc>
          <w:tcPr>
            <w:tcW w:w="642" w:type="dxa"/>
            <w:vMerge w:val="restart"/>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pacing w:after="0" w:line="240" w:lineRule="auto"/>
              <w:jc w:val="center"/>
              <w:rPr>
                <w:rFonts w:ascii="Times New Roman" w:hAnsi="Times New Roman"/>
                <w:sz w:val="24"/>
                <w:szCs w:val="24"/>
              </w:rPr>
            </w:pPr>
            <w:r w:rsidRPr="006A5BE7">
              <w:rPr>
                <w:rFonts w:ascii="Times New Roman" w:hAnsi="Times New Roman"/>
                <w:sz w:val="24"/>
                <w:szCs w:val="24"/>
              </w:rPr>
              <w:t>№</w:t>
            </w:r>
          </w:p>
          <w:p w:rsidR="008C77FB" w:rsidRPr="006A5BE7" w:rsidRDefault="008C77FB" w:rsidP="00140B02">
            <w:pPr>
              <w:spacing w:after="0" w:line="240" w:lineRule="auto"/>
              <w:jc w:val="center"/>
              <w:rPr>
                <w:rFonts w:ascii="Times New Roman" w:hAnsi="Times New Roman"/>
                <w:sz w:val="24"/>
                <w:szCs w:val="24"/>
              </w:rPr>
            </w:pPr>
            <w:proofErr w:type="gramStart"/>
            <w:r w:rsidRPr="006A5BE7">
              <w:rPr>
                <w:rFonts w:ascii="Times New Roman" w:hAnsi="Times New Roman"/>
                <w:sz w:val="24"/>
                <w:szCs w:val="24"/>
              </w:rPr>
              <w:t>п</w:t>
            </w:r>
            <w:proofErr w:type="gramEnd"/>
            <w:r w:rsidRPr="006A5BE7">
              <w:rPr>
                <w:rFonts w:ascii="Times New Roman" w:hAnsi="Times New Roman"/>
                <w:sz w:val="24"/>
                <w:szCs w:val="24"/>
              </w:rPr>
              <w:t>/п</w:t>
            </w:r>
          </w:p>
        </w:tc>
        <w:tc>
          <w:tcPr>
            <w:tcW w:w="3289" w:type="dxa"/>
            <w:vMerge w:val="restart"/>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pacing w:after="0" w:line="240" w:lineRule="auto"/>
              <w:jc w:val="center"/>
              <w:rPr>
                <w:rFonts w:ascii="Times New Roman" w:hAnsi="Times New Roman"/>
                <w:sz w:val="24"/>
                <w:szCs w:val="24"/>
              </w:rPr>
            </w:pPr>
            <w:r w:rsidRPr="006A5BE7">
              <w:rPr>
                <w:rFonts w:ascii="Times New Roman" w:hAnsi="Times New Roman"/>
                <w:sz w:val="24"/>
                <w:szCs w:val="24"/>
              </w:rPr>
              <w:t>Наименование и реквизиты документов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pacing w:after="0" w:line="240" w:lineRule="auto"/>
              <w:jc w:val="center"/>
              <w:rPr>
                <w:rFonts w:ascii="Times New Roman" w:hAnsi="Times New Roman"/>
                <w:sz w:val="24"/>
                <w:szCs w:val="24"/>
              </w:rPr>
            </w:pPr>
            <w:r w:rsidRPr="006A5BE7">
              <w:rPr>
                <w:rFonts w:ascii="Times New Roman" w:hAnsi="Times New Roman"/>
                <w:sz w:val="24"/>
                <w:szCs w:val="24"/>
              </w:rPr>
              <w:t>Количество экземпляров</w:t>
            </w:r>
          </w:p>
        </w:tc>
        <w:tc>
          <w:tcPr>
            <w:tcW w:w="2063" w:type="dxa"/>
            <w:gridSpan w:val="2"/>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pacing w:after="0" w:line="240" w:lineRule="auto"/>
              <w:jc w:val="center"/>
              <w:rPr>
                <w:rFonts w:ascii="Times New Roman" w:hAnsi="Times New Roman"/>
                <w:sz w:val="24"/>
                <w:szCs w:val="24"/>
              </w:rPr>
            </w:pPr>
            <w:r w:rsidRPr="006A5BE7">
              <w:rPr>
                <w:rFonts w:ascii="Times New Roman" w:hAnsi="Times New Roman"/>
                <w:sz w:val="24"/>
                <w:szCs w:val="24"/>
              </w:rPr>
              <w:t>Количество листов</w:t>
            </w:r>
          </w:p>
        </w:tc>
        <w:tc>
          <w:tcPr>
            <w:tcW w:w="18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C77FB" w:rsidRPr="006A5BE7" w:rsidRDefault="008C77FB" w:rsidP="00140B02">
            <w:pPr>
              <w:spacing w:after="0" w:line="240" w:lineRule="auto"/>
              <w:jc w:val="center"/>
              <w:rPr>
                <w:rFonts w:ascii="Times New Roman" w:hAnsi="Times New Roman"/>
                <w:sz w:val="24"/>
                <w:szCs w:val="24"/>
              </w:rPr>
            </w:pPr>
            <w:r w:rsidRPr="006A5BE7">
              <w:rPr>
                <w:rFonts w:ascii="Times New Roman" w:hAnsi="Times New Roman"/>
                <w:sz w:val="24"/>
                <w:szCs w:val="24"/>
              </w:rPr>
              <w:t>Отметка о выдаче докум. заявителю</w:t>
            </w:r>
          </w:p>
        </w:tc>
      </w:tr>
      <w:tr w:rsidR="008C77FB" w:rsidRPr="006A5BE7" w:rsidTr="00140B02">
        <w:trPr>
          <w:trHeight w:val="445"/>
        </w:trPr>
        <w:tc>
          <w:tcPr>
            <w:tcW w:w="642" w:type="dxa"/>
            <w:vMerge/>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3289" w:type="dxa"/>
            <w:vMerge/>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tcPr>
          <w:p w:rsidR="008C77FB" w:rsidRPr="006A5BE7" w:rsidRDefault="008C77FB" w:rsidP="00140B02">
            <w:pPr>
              <w:spacing w:after="0" w:line="240" w:lineRule="auto"/>
              <w:jc w:val="center"/>
              <w:rPr>
                <w:rFonts w:ascii="Times New Roman" w:hAnsi="Times New Roman"/>
                <w:sz w:val="24"/>
                <w:szCs w:val="24"/>
              </w:rPr>
            </w:pPr>
            <w:proofErr w:type="gramStart"/>
            <w:r w:rsidRPr="006A5BE7">
              <w:rPr>
                <w:rFonts w:ascii="Times New Roman" w:hAnsi="Times New Roman"/>
                <w:sz w:val="24"/>
                <w:szCs w:val="24"/>
              </w:rPr>
              <w:t>Подлин-ных</w:t>
            </w:r>
            <w:proofErr w:type="gramEnd"/>
          </w:p>
        </w:tc>
        <w:tc>
          <w:tcPr>
            <w:tcW w:w="1032" w:type="dxa"/>
            <w:tcBorders>
              <w:top w:val="single" w:sz="4" w:space="0" w:color="000000"/>
              <w:left w:val="single" w:sz="4" w:space="0" w:color="000000"/>
              <w:bottom w:val="single" w:sz="4" w:space="0" w:color="000000"/>
            </w:tcBorders>
            <w:shd w:val="clear" w:color="auto" w:fill="auto"/>
          </w:tcPr>
          <w:p w:rsidR="008C77FB" w:rsidRPr="006A5BE7" w:rsidRDefault="008C77FB" w:rsidP="00140B02">
            <w:pPr>
              <w:spacing w:after="0" w:line="240" w:lineRule="auto"/>
              <w:jc w:val="center"/>
              <w:rPr>
                <w:rFonts w:ascii="Times New Roman" w:hAnsi="Times New Roman"/>
                <w:sz w:val="24"/>
                <w:szCs w:val="24"/>
              </w:rPr>
            </w:pPr>
            <w:r w:rsidRPr="006A5BE7">
              <w:rPr>
                <w:rFonts w:ascii="Times New Roman" w:hAnsi="Times New Roman"/>
                <w:sz w:val="24"/>
                <w:szCs w:val="24"/>
              </w:rPr>
              <w:t>копий</w:t>
            </w:r>
          </w:p>
        </w:tc>
        <w:tc>
          <w:tcPr>
            <w:tcW w:w="1031" w:type="dxa"/>
            <w:tcBorders>
              <w:top w:val="single" w:sz="4" w:space="0" w:color="000000"/>
              <w:left w:val="single" w:sz="4" w:space="0" w:color="000000"/>
              <w:bottom w:val="single" w:sz="4" w:space="0" w:color="000000"/>
            </w:tcBorders>
            <w:shd w:val="clear" w:color="auto" w:fill="auto"/>
          </w:tcPr>
          <w:p w:rsidR="008C77FB" w:rsidRPr="006A5BE7" w:rsidRDefault="008C77FB" w:rsidP="00140B02">
            <w:pPr>
              <w:spacing w:after="0" w:line="240" w:lineRule="auto"/>
              <w:jc w:val="center"/>
              <w:rPr>
                <w:rFonts w:ascii="Times New Roman" w:hAnsi="Times New Roman"/>
                <w:sz w:val="24"/>
                <w:szCs w:val="24"/>
              </w:rPr>
            </w:pPr>
            <w:proofErr w:type="gramStart"/>
            <w:r w:rsidRPr="006A5BE7">
              <w:rPr>
                <w:rFonts w:ascii="Times New Roman" w:hAnsi="Times New Roman"/>
                <w:sz w:val="24"/>
                <w:szCs w:val="24"/>
              </w:rPr>
              <w:t>Подлин-ных</w:t>
            </w:r>
            <w:proofErr w:type="gramEnd"/>
          </w:p>
        </w:tc>
        <w:tc>
          <w:tcPr>
            <w:tcW w:w="1032" w:type="dxa"/>
            <w:tcBorders>
              <w:top w:val="single" w:sz="4" w:space="0" w:color="000000"/>
              <w:left w:val="single" w:sz="4" w:space="0" w:color="000000"/>
              <w:bottom w:val="single" w:sz="4" w:space="0" w:color="000000"/>
            </w:tcBorders>
            <w:shd w:val="clear" w:color="auto" w:fill="auto"/>
          </w:tcPr>
          <w:p w:rsidR="008C77FB" w:rsidRPr="006A5BE7" w:rsidRDefault="008C77FB" w:rsidP="00140B02">
            <w:pPr>
              <w:spacing w:after="0" w:line="240" w:lineRule="auto"/>
              <w:jc w:val="center"/>
              <w:rPr>
                <w:rFonts w:ascii="Times New Roman" w:hAnsi="Times New Roman"/>
                <w:sz w:val="24"/>
                <w:szCs w:val="24"/>
              </w:rPr>
            </w:pPr>
            <w:r w:rsidRPr="006A5BE7">
              <w:rPr>
                <w:rFonts w:ascii="Times New Roman" w:hAnsi="Times New Roman"/>
                <w:sz w:val="24"/>
                <w:szCs w:val="24"/>
              </w:rPr>
              <w:t>В копиях</w:t>
            </w:r>
          </w:p>
        </w:tc>
        <w:tc>
          <w:tcPr>
            <w:tcW w:w="973" w:type="dxa"/>
            <w:tcBorders>
              <w:top w:val="single" w:sz="4" w:space="0" w:color="000000"/>
              <w:left w:val="single" w:sz="4" w:space="0" w:color="000000"/>
              <w:bottom w:val="single" w:sz="4" w:space="0" w:color="000000"/>
            </w:tcBorders>
            <w:shd w:val="clear" w:color="auto" w:fill="auto"/>
          </w:tcPr>
          <w:p w:rsidR="008C77FB" w:rsidRPr="006A5BE7" w:rsidRDefault="008C77FB" w:rsidP="00140B02">
            <w:pPr>
              <w:spacing w:after="0" w:line="240" w:lineRule="auto"/>
              <w:jc w:val="center"/>
              <w:rPr>
                <w:rFonts w:ascii="Times New Roman" w:hAnsi="Times New Roman"/>
                <w:sz w:val="24"/>
                <w:szCs w:val="24"/>
              </w:rPr>
            </w:pPr>
            <w:proofErr w:type="gramStart"/>
            <w:r w:rsidRPr="006A5BE7">
              <w:rPr>
                <w:rFonts w:ascii="Times New Roman" w:hAnsi="Times New Roman"/>
                <w:sz w:val="24"/>
                <w:szCs w:val="24"/>
              </w:rPr>
              <w:t>Подлин-ных</w:t>
            </w:r>
            <w:proofErr w:type="gramEnd"/>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8C77FB" w:rsidRPr="006A5BE7" w:rsidRDefault="008C77FB" w:rsidP="00140B02">
            <w:pPr>
              <w:spacing w:after="0" w:line="240" w:lineRule="auto"/>
              <w:jc w:val="center"/>
              <w:rPr>
                <w:rFonts w:ascii="Times New Roman" w:hAnsi="Times New Roman"/>
                <w:sz w:val="24"/>
                <w:szCs w:val="24"/>
              </w:rPr>
            </w:pPr>
            <w:r w:rsidRPr="006A5BE7">
              <w:rPr>
                <w:rFonts w:ascii="Times New Roman" w:hAnsi="Times New Roman"/>
                <w:sz w:val="24"/>
                <w:szCs w:val="24"/>
              </w:rPr>
              <w:t>В копиях</w:t>
            </w:r>
          </w:p>
        </w:tc>
      </w:tr>
      <w:tr w:rsidR="008C77FB" w:rsidRPr="006A5BE7" w:rsidTr="00140B02">
        <w:trPr>
          <w:trHeight w:val="676"/>
        </w:trPr>
        <w:tc>
          <w:tcPr>
            <w:tcW w:w="642" w:type="dxa"/>
            <w:tcBorders>
              <w:top w:val="single" w:sz="4" w:space="0" w:color="000000"/>
              <w:left w:val="single" w:sz="4" w:space="0" w:color="000000"/>
              <w:bottom w:val="single" w:sz="4" w:space="0" w:color="000000"/>
            </w:tcBorders>
            <w:shd w:val="clear" w:color="auto" w:fill="auto"/>
          </w:tcPr>
          <w:p w:rsidR="008C77FB" w:rsidRPr="006A5BE7" w:rsidRDefault="008C77FB" w:rsidP="008C77FB">
            <w:pPr>
              <w:pStyle w:val="a3"/>
              <w:numPr>
                <w:ilvl w:val="0"/>
                <w:numId w:val="44"/>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8C77FB" w:rsidRPr="006A5BE7" w:rsidRDefault="008C77FB" w:rsidP="00140B02">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7FB" w:rsidRPr="006A5BE7" w:rsidRDefault="008C77FB" w:rsidP="00140B02">
            <w:pPr>
              <w:snapToGrid w:val="0"/>
              <w:spacing w:after="0" w:line="240" w:lineRule="auto"/>
              <w:jc w:val="center"/>
              <w:rPr>
                <w:rFonts w:ascii="Times New Roman" w:hAnsi="Times New Roman"/>
                <w:sz w:val="24"/>
                <w:szCs w:val="24"/>
              </w:rPr>
            </w:pPr>
          </w:p>
        </w:tc>
      </w:tr>
      <w:tr w:rsidR="008C77FB" w:rsidRPr="006A5BE7" w:rsidTr="00140B02">
        <w:trPr>
          <w:trHeight w:val="676"/>
        </w:trPr>
        <w:tc>
          <w:tcPr>
            <w:tcW w:w="642" w:type="dxa"/>
            <w:tcBorders>
              <w:top w:val="single" w:sz="4" w:space="0" w:color="000000"/>
              <w:left w:val="single" w:sz="4" w:space="0" w:color="000000"/>
              <w:bottom w:val="single" w:sz="4" w:space="0" w:color="000000"/>
            </w:tcBorders>
            <w:shd w:val="clear" w:color="auto" w:fill="auto"/>
          </w:tcPr>
          <w:p w:rsidR="008C77FB" w:rsidRPr="006A5BE7" w:rsidRDefault="008C77FB" w:rsidP="008C77FB">
            <w:pPr>
              <w:pStyle w:val="a3"/>
              <w:numPr>
                <w:ilvl w:val="0"/>
                <w:numId w:val="44"/>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8C77FB" w:rsidRPr="006A5BE7" w:rsidRDefault="008C77FB" w:rsidP="00140B02">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7FB" w:rsidRPr="006A5BE7" w:rsidRDefault="008C77FB" w:rsidP="00140B02">
            <w:pPr>
              <w:snapToGrid w:val="0"/>
              <w:spacing w:after="0" w:line="240" w:lineRule="auto"/>
              <w:jc w:val="center"/>
              <w:rPr>
                <w:rFonts w:ascii="Times New Roman" w:hAnsi="Times New Roman"/>
                <w:sz w:val="24"/>
                <w:szCs w:val="24"/>
              </w:rPr>
            </w:pPr>
          </w:p>
        </w:tc>
      </w:tr>
      <w:tr w:rsidR="008C77FB" w:rsidRPr="006A5BE7" w:rsidTr="00140B02">
        <w:trPr>
          <w:trHeight w:val="676"/>
        </w:trPr>
        <w:tc>
          <w:tcPr>
            <w:tcW w:w="642" w:type="dxa"/>
            <w:tcBorders>
              <w:top w:val="single" w:sz="4" w:space="0" w:color="000000"/>
              <w:left w:val="single" w:sz="4" w:space="0" w:color="000000"/>
              <w:bottom w:val="single" w:sz="4" w:space="0" w:color="000000"/>
            </w:tcBorders>
            <w:shd w:val="clear" w:color="auto" w:fill="auto"/>
          </w:tcPr>
          <w:p w:rsidR="008C77FB" w:rsidRPr="006A5BE7" w:rsidRDefault="008C77FB" w:rsidP="008C77FB">
            <w:pPr>
              <w:pStyle w:val="a3"/>
              <w:numPr>
                <w:ilvl w:val="0"/>
                <w:numId w:val="44"/>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8C77FB" w:rsidRPr="006A5BE7" w:rsidRDefault="008C77FB" w:rsidP="00140B02">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7FB" w:rsidRPr="006A5BE7" w:rsidRDefault="008C77FB" w:rsidP="00140B02">
            <w:pPr>
              <w:snapToGrid w:val="0"/>
              <w:spacing w:after="0" w:line="240" w:lineRule="auto"/>
              <w:jc w:val="center"/>
              <w:rPr>
                <w:rFonts w:ascii="Times New Roman" w:hAnsi="Times New Roman"/>
                <w:sz w:val="24"/>
                <w:szCs w:val="24"/>
              </w:rPr>
            </w:pPr>
          </w:p>
        </w:tc>
      </w:tr>
      <w:tr w:rsidR="008C77FB" w:rsidRPr="006A5BE7" w:rsidTr="00140B02">
        <w:trPr>
          <w:trHeight w:val="676"/>
        </w:trPr>
        <w:tc>
          <w:tcPr>
            <w:tcW w:w="642" w:type="dxa"/>
            <w:tcBorders>
              <w:top w:val="single" w:sz="4" w:space="0" w:color="000000"/>
              <w:left w:val="single" w:sz="4" w:space="0" w:color="000000"/>
              <w:bottom w:val="single" w:sz="4" w:space="0" w:color="000000"/>
            </w:tcBorders>
            <w:shd w:val="clear" w:color="auto" w:fill="auto"/>
          </w:tcPr>
          <w:p w:rsidR="008C77FB" w:rsidRPr="006A5BE7" w:rsidRDefault="008C77FB" w:rsidP="008C77FB">
            <w:pPr>
              <w:pStyle w:val="a3"/>
              <w:numPr>
                <w:ilvl w:val="0"/>
                <w:numId w:val="44"/>
              </w:numPr>
              <w:suppressAutoHyphens/>
              <w:snapToGrid w:val="0"/>
              <w:spacing w:after="0" w:line="240" w:lineRule="auto"/>
              <w:ind w:left="357" w:hanging="357"/>
              <w:contextualSpacing w:val="0"/>
              <w:rPr>
                <w:rFonts w:ascii="Times New Roman" w:hAnsi="Times New Roman"/>
                <w:sz w:val="24"/>
                <w:szCs w:val="24"/>
              </w:rPr>
            </w:pPr>
          </w:p>
        </w:tc>
        <w:tc>
          <w:tcPr>
            <w:tcW w:w="3289" w:type="dxa"/>
            <w:tcBorders>
              <w:top w:val="single" w:sz="4" w:space="0" w:color="000000"/>
              <w:left w:val="single" w:sz="4" w:space="0" w:color="000000"/>
              <w:bottom w:val="single" w:sz="4" w:space="0" w:color="000000"/>
            </w:tcBorders>
            <w:shd w:val="clear" w:color="auto" w:fill="auto"/>
          </w:tcPr>
          <w:p w:rsidR="008C77FB" w:rsidRPr="006A5BE7" w:rsidRDefault="008C77FB" w:rsidP="00140B02">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1031"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1032"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rPr>
                <w:rFonts w:ascii="Times New Roman" w:hAnsi="Times New Roman"/>
                <w:sz w:val="24"/>
                <w:szCs w:val="24"/>
              </w:rPr>
            </w:pPr>
          </w:p>
        </w:tc>
        <w:tc>
          <w:tcPr>
            <w:tcW w:w="973" w:type="dxa"/>
            <w:tcBorders>
              <w:top w:val="single" w:sz="4" w:space="0" w:color="000000"/>
              <w:left w:val="single" w:sz="4" w:space="0" w:color="000000"/>
              <w:bottom w:val="single" w:sz="4" w:space="0" w:color="000000"/>
            </w:tcBorders>
            <w:shd w:val="clear" w:color="auto" w:fill="auto"/>
            <w:vAlign w:val="center"/>
          </w:tcPr>
          <w:p w:rsidR="008C77FB" w:rsidRPr="006A5BE7" w:rsidRDefault="008C77FB" w:rsidP="00140B02">
            <w:pPr>
              <w:snapToGrid w:val="0"/>
              <w:spacing w:after="0" w:line="240" w:lineRule="auto"/>
              <w:jc w:val="center"/>
              <w:rPr>
                <w:rFonts w:ascii="Times New Roman" w:hAnsi="Times New Roman"/>
                <w:sz w:val="24"/>
                <w:szCs w:val="24"/>
              </w:rPr>
            </w:pPr>
          </w:p>
        </w:tc>
        <w:tc>
          <w:tcPr>
            <w:tcW w:w="8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7FB" w:rsidRPr="006A5BE7" w:rsidRDefault="008C77FB" w:rsidP="00140B02">
            <w:pPr>
              <w:snapToGrid w:val="0"/>
              <w:spacing w:after="0" w:line="240" w:lineRule="auto"/>
              <w:jc w:val="center"/>
              <w:rPr>
                <w:rFonts w:ascii="Times New Roman" w:hAnsi="Times New Roman"/>
                <w:sz w:val="24"/>
                <w:szCs w:val="24"/>
              </w:rPr>
            </w:pPr>
          </w:p>
        </w:tc>
      </w:tr>
    </w:tbl>
    <w:p w:rsidR="008C77FB" w:rsidRDefault="008C77FB" w:rsidP="008C77FB">
      <w:pPr>
        <w:keepNext/>
        <w:tabs>
          <w:tab w:val="left" w:pos="4820"/>
          <w:tab w:val="left" w:pos="9921"/>
        </w:tabs>
        <w:spacing w:after="0" w:line="240" w:lineRule="auto"/>
        <w:rPr>
          <w:sz w:val="20"/>
          <w:szCs w:val="28"/>
          <w:u w:val="single"/>
        </w:rPr>
      </w:pPr>
    </w:p>
    <w:p w:rsidR="008C77FB" w:rsidRDefault="008C77FB" w:rsidP="008C77FB">
      <w:pPr>
        <w:keepNext/>
        <w:tabs>
          <w:tab w:val="left" w:pos="4820"/>
          <w:tab w:val="left" w:pos="9921"/>
        </w:tabs>
        <w:spacing w:after="0" w:line="240" w:lineRule="auto"/>
        <w:rPr>
          <w:sz w:val="20"/>
          <w:szCs w:val="28"/>
          <w:u w:val="single"/>
        </w:rPr>
      </w:pPr>
      <w:bookmarkStart w:id="7" w:name="NotReceiptDocs"/>
      <w:bookmarkEnd w:id="7"/>
    </w:p>
    <w:tbl>
      <w:tblPr>
        <w:tblW w:w="0" w:type="auto"/>
        <w:tblInd w:w="142" w:type="dxa"/>
        <w:tblLayout w:type="fixed"/>
        <w:tblLook w:val="0000"/>
      </w:tblPr>
      <w:tblGrid>
        <w:gridCol w:w="4678"/>
        <w:gridCol w:w="284"/>
        <w:gridCol w:w="4820"/>
      </w:tblGrid>
      <w:tr w:rsidR="008C77FB" w:rsidTr="00140B02">
        <w:trPr>
          <w:hidden/>
        </w:trPr>
        <w:tc>
          <w:tcPr>
            <w:tcW w:w="4678" w:type="dxa"/>
            <w:tcBorders>
              <w:bottom w:val="single" w:sz="4" w:space="0" w:color="000000"/>
            </w:tcBorders>
            <w:shd w:val="clear" w:color="auto" w:fill="auto"/>
          </w:tcPr>
          <w:p w:rsidR="008C77FB" w:rsidRDefault="008C77FB" w:rsidP="00140B02">
            <w:pPr>
              <w:keepNext/>
              <w:tabs>
                <w:tab w:val="left" w:pos="4820"/>
                <w:tab w:val="left" w:pos="9921"/>
              </w:tabs>
              <w:spacing w:after="0" w:line="240" w:lineRule="auto"/>
              <w:jc w:val="center"/>
              <w:rPr>
                <w:szCs w:val="28"/>
                <w:u w:val="single"/>
              </w:rPr>
            </w:pPr>
            <w:r>
              <w:rPr>
                <w:vanish/>
                <w:szCs w:val="28"/>
                <w:shd w:val="clear" w:color="auto" w:fill="FFFF00"/>
              </w:rPr>
              <w:t xml:space="preserve"> </w:t>
            </w:r>
          </w:p>
        </w:tc>
        <w:tc>
          <w:tcPr>
            <w:tcW w:w="284" w:type="dxa"/>
            <w:shd w:val="clear" w:color="auto" w:fill="auto"/>
          </w:tcPr>
          <w:p w:rsidR="008C77FB" w:rsidRDefault="008C77FB" w:rsidP="00140B02">
            <w:pPr>
              <w:keepNext/>
              <w:tabs>
                <w:tab w:val="left" w:pos="4820"/>
                <w:tab w:val="left" w:pos="9921"/>
              </w:tabs>
              <w:snapToGrid w:val="0"/>
              <w:spacing w:after="0" w:line="240" w:lineRule="auto"/>
              <w:rPr>
                <w:szCs w:val="28"/>
                <w:u w:val="single"/>
              </w:rPr>
            </w:pPr>
          </w:p>
        </w:tc>
        <w:tc>
          <w:tcPr>
            <w:tcW w:w="4820" w:type="dxa"/>
            <w:tcBorders>
              <w:bottom w:val="single" w:sz="4" w:space="0" w:color="000000"/>
            </w:tcBorders>
            <w:shd w:val="clear" w:color="auto" w:fill="auto"/>
          </w:tcPr>
          <w:p w:rsidR="008C77FB" w:rsidRDefault="008C77FB" w:rsidP="00140B02">
            <w:pPr>
              <w:keepNext/>
              <w:tabs>
                <w:tab w:val="left" w:pos="4820"/>
                <w:tab w:val="left" w:pos="9921"/>
              </w:tabs>
              <w:snapToGrid w:val="0"/>
              <w:spacing w:after="0" w:line="240" w:lineRule="auto"/>
              <w:jc w:val="right"/>
              <w:rPr>
                <w:szCs w:val="28"/>
              </w:rPr>
            </w:pPr>
          </w:p>
        </w:tc>
      </w:tr>
      <w:tr w:rsidR="008C77FB" w:rsidTr="00140B02">
        <w:tc>
          <w:tcPr>
            <w:tcW w:w="4678" w:type="dxa"/>
            <w:tcBorders>
              <w:top w:val="single" w:sz="4" w:space="0" w:color="000000"/>
            </w:tcBorders>
            <w:shd w:val="clear" w:color="auto" w:fill="auto"/>
          </w:tcPr>
          <w:p w:rsidR="008C77FB" w:rsidRDefault="008C77FB" w:rsidP="00140B02">
            <w:pPr>
              <w:keepNext/>
              <w:tabs>
                <w:tab w:val="left" w:pos="4820"/>
                <w:tab w:val="left" w:pos="9921"/>
              </w:tabs>
              <w:spacing w:after="0" w:line="240" w:lineRule="auto"/>
              <w:jc w:val="center"/>
              <w:rPr>
                <w:szCs w:val="28"/>
                <w:u w:val="single"/>
              </w:rPr>
            </w:pPr>
            <w:r>
              <w:rPr>
                <w:i/>
                <w:sz w:val="18"/>
                <w:szCs w:val="18"/>
              </w:rPr>
              <w:t>(должность сотрудника, принявшего документы)</w:t>
            </w:r>
          </w:p>
        </w:tc>
        <w:tc>
          <w:tcPr>
            <w:tcW w:w="284" w:type="dxa"/>
            <w:shd w:val="clear" w:color="auto" w:fill="auto"/>
          </w:tcPr>
          <w:p w:rsidR="008C77FB" w:rsidRDefault="008C77FB" w:rsidP="00140B02">
            <w:pPr>
              <w:keepNext/>
              <w:tabs>
                <w:tab w:val="left" w:pos="4820"/>
                <w:tab w:val="left" w:pos="9921"/>
              </w:tabs>
              <w:snapToGrid w:val="0"/>
              <w:spacing w:after="0" w:line="240" w:lineRule="auto"/>
              <w:rPr>
                <w:szCs w:val="28"/>
                <w:u w:val="single"/>
              </w:rPr>
            </w:pPr>
          </w:p>
        </w:tc>
        <w:tc>
          <w:tcPr>
            <w:tcW w:w="4820" w:type="dxa"/>
            <w:tcBorders>
              <w:top w:val="single" w:sz="4" w:space="0" w:color="000000"/>
            </w:tcBorders>
            <w:shd w:val="clear" w:color="auto" w:fill="auto"/>
          </w:tcPr>
          <w:p w:rsidR="008C77FB" w:rsidRDefault="008C77FB" w:rsidP="00140B02">
            <w:pPr>
              <w:keepNext/>
              <w:tabs>
                <w:tab w:val="left" w:pos="4820"/>
                <w:tab w:val="left" w:pos="9921"/>
              </w:tabs>
              <w:spacing w:after="0" w:line="240" w:lineRule="auto"/>
              <w:jc w:val="center"/>
            </w:pPr>
            <w:r>
              <w:rPr>
                <w:i/>
                <w:sz w:val="18"/>
                <w:szCs w:val="18"/>
              </w:rPr>
              <w:t>(подпись, Ф.И.О.)</w:t>
            </w:r>
          </w:p>
        </w:tc>
      </w:tr>
    </w:tbl>
    <w:p w:rsidR="008C77FB" w:rsidRDefault="008C77FB" w:rsidP="008C77FB">
      <w:pPr>
        <w:keepNext/>
        <w:tabs>
          <w:tab w:val="left" w:pos="4820"/>
          <w:tab w:val="left" w:pos="9921"/>
        </w:tabs>
        <w:spacing w:after="0" w:line="240" w:lineRule="auto"/>
        <w:rPr>
          <w:szCs w:val="28"/>
          <w:u w:val="single"/>
        </w:rPr>
      </w:pPr>
    </w:p>
    <w:p w:rsidR="008C77FB" w:rsidRDefault="008C77FB" w:rsidP="008C77FB">
      <w:pPr>
        <w:keepNext/>
        <w:tabs>
          <w:tab w:val="left" w:pos="4820"/>
          <w:tab w:val="center" w:pos="7655"/>
          <w:tab w:val="left" w:pos="9921"/>
        </w:tabs>
        <w:spacing w:after="0" w:line="240" w:lineRule="auto"/>
        <w:rPr>
          <w:i/>
          <w:sz w:val="18"/>
          <w:szCs w:val="18"/>
        </w:rPr>
      </w:pPr>
      <w:r>
        <w:rPr>
          <w:sz w:val="28"/>
          <w:szCs w:val="28"/>
        </w:rPr>
        <w:tab/>
        <w:t xml:space="preserve">  </w:t>
      </w:r>
      <w:r>
        <w:rPr>
          <w:sz w:val="28"/>
          <w:szCs w:val="28"/>
          <w:u w:val="single"/>
        </w:rPr>
        <w:tab/>
        <w:t>___________________________</w:t>
      </w:r>
    </w:p>
    <w:p w:rsidR="008C77FB" w:rsidRDefault="008C77FB" w:rsidP="008C77FB">
      <w:pPr>
        <w:spacing w:after="0" w:line="240" w:lineRule="auto"/>
        <w:ind w:left="5245"/>
        <w:jc w:val="center"/>
        <w:rPr>
          <w:sz w:val="28"/>
          <w:szCs w:val="28"/>
        </w:rPr>
      </w:pPr>
      <w:r>
        <w:rPr>
          <w:i/>
          <w:sz w:val="18"/>
          <w:szCs w:val="18"/>
        </w:rPr>
        <w:t>дата выдачи расписки (указывается сотрудником, принявшим документы)</w:t>
      </w:r>
    </w:p>
    <w:p w:rsidR="008C77FB" w:rsidRDefault="008C77FB" w:rsidP="008C77FB">
      <w:pPr>
        <w:keepNext/>
        <w:tabs>
          <w:tab w:val="left" w:pos="4820"/>
          <w:tab w:val="left" w:pos="7088"/>
          <w:tab w:val="left" w:pos="9921"/>
        </w:tabs>
        <w:spacing w:after="0" w:line="240" w:lineRule="auto"/>
        <w:rPr>
          <w:i/>
          <w:sz w:val="18"/>
          <w:szCs w:val="18"/>
        </w:rPr>
      </w:pPr>
      <w:r>
        <w:rPr>
          <w:sz w:val="28"/>
          <w:szCs w:val="28"/>
        </w:rPr>
        <w:tab/>
        <w:t xml:space="preserve">  </w:t>
      </w:r>
      <w:r>
        <w:rPr>
          <w:sz w:val="28"/>
          <w:szCs w:val="28"/>
          <w:u w:val="single"/>
        </w:rPr>
        <w:tab/>
      </w:r>
      <w:r>
        <w:rPr>
          <w:szCs w:val="28"/>
          <w:u w:val="single"/>
        </w:rPr>
        <w:tab/>
      </w:r>
    </w:p>
    <w:p w:rsidR="008C77FB" w:rsidRDefault="008C77FB" w:rsidP="008C77FB">
      <w:pPr>
        <w:spacing w:after="0" w:line="240" w:lineRule="auto"/>
        <w:ind w:left="5245"/>
        <w:jc w:val="center"/>
        <w:rPr>
          <w:i/>
          <w:sz w:val="18"/>
          <w:szCs w:val="18"/>
        </w:rPr>
      </w:pPr>
      <w:r>
        <w:rPr>
          <w:i/>
          <w:sz w:val="18"/>
          <w:szCs w:val="18"/>
        </w:rPr>
        <w:t>дата получения результата (указывается сотрудником, принявшим документы)</w:t>
      </w:r>
    </w:p>
    <w:p w:rsidR="008C77FB" w:rsidRDefault="008C77FB" w:rsidP="008C77FB">
      <w:pPr>
        <w:spacing w:after="0" w:line="240" w:lineRule="auto"/>
        <w:ind w:left="5245"/>
        <w:jc w:val="center"/>
        <w:rPr>
          <w:i/>
          <w:sz w:val="18"/>
          <w:szCs w:val="18"/>
        </w:rPr>
      </w:pPr>
    </w:p>
    <w:p w:rsidR="00060A40" w:rsidRDefault="00060A40" w:rsidP="00C9168E">
      <w:pPr>
        <w:pStyle w:val="ConsPlusNormal"/>
        <w:jc w:val="both"/>
      </w:pPr>
    </w:p>
    <w:p w:rsidR="00060A40" w:rsidRPr="00AF52AE" w:rsidRDefault="00060A40" w:rsidP="00C9168E">
      <w:pPr>
        <w:pStyle w:val="ConsPlusNormal"/>
        <w:jc w:val="both"/>
        <w:rPr>
          <w:i/>
          <w:sz w:val="24"/>
          <w:szCs w:val="24"/>
        </w:rPr>
      </w:pPr>
    </w:p>
    <w:p w:rsidR="00E9357D" w:rsidRPr="00AF52AE" w:rsidRDefault="00140B02" w:rsidP="00E9357D">
      <w:pPr>
        <w:autoSpaceDE w:val="0"/>
        <w:autoSpaceDN w:val="0"/>
        <w:adjustRightInd w:val="0"/>
        <w:spacing w:after="0" w:line="240" w:lineRule="auto"/>
        <w:jc w:val="right"/>
        <w:outlineLvl w:val="0"/>
        <w:rPr>
          <w:rFonts w:ascii="Times New Roman" w:hAnsi="Times New Roman"/>
          <w:i/>
          <w:iCs/>
          <w:sz w:val="24"/>
          <w:szCs w:val="24"/>
        </w:rPr>
      </w:pPr>
      <w:r w:rsidRPr="00AF52AE">
        <w:rPr>
          <w:rFonts w:ascii="Times New Roman" w:hAnsi="Times New Roman"/>
          <w:i/>
          <w:iCs/>
          <w:sz w:val="24"/>
          <w:szCs w:val="24"/>
        </w:rPr>
        <w:lastRenderedPageBreak/>
        <w:t>Приложение № 7</w:t>
      </w:r>
      <w:r w:rsidR="00D7658D">
        <w:rPr>
          <w:rFonts w:ascii="Times New Roman" w:hAnsi="Times New Roman"/>
          <w:i/>
          <w:iCs/>
          <w:sz w:val="24"/>
          <w:szCs w:val="24"/>
        </w:rPr>
        <w:t xml:space="preserve"> </w:t>
      </w:r>
      <w:r w:rsidR="00D7658D" w:rsidRPr="00AF52AE">
        <w:rPr>
          <w:rFonts w:ascii="Times New Roman" w:hAnsi="Times New Roman"/>
          <w:i/>
          <w:iCs/>
          <w:sz w:val="24"/>
          <w:szCs w:val="24"/>
        </w:rPr>
        <w:t xml:space="preserve">к </w:t>
      </w:r>
      <w:r w:rsidR="00D7658D">
        <w:rPr>
          <w:rFonts w:ascii="Times New Roman" w:hAnsi="Times New Roman"/>
          <w:bCs/>
          <w:i/>
          <w:sz w:val="24"/>
          <w:szCs w:val="24"/>
        </w:rPr>
        <w:t>Р</w:t>
      </w:r>
      <w:r w:rsidR="00D7658D" w:rsidRPr="00AF52AE">
        <w:rPr>
          <w:rFonts w:ascii="Times New Roman" w:hAnsi="Times New Roman"/>
          <w:bCs/>
          <w:i/>
          <w:sz w:val="24"/>
          <w:szCs w:val="24"/>
        </w:rPr>
        <w:t>егламенту</w:t>
      </w:r>
      <w:r w:rsidR="00D7658D">
        <w:rPr>
          <w:rFonts w:ascii="Times New Roman" w:hAnsi="Times New Roman"/>
          <w:i/>
          <w:iCs/>
          <w:sz w:val="24"/>
          <w:szCs w:val="24"/>
        </w:rPr>
        <w:t xml:space="preserve"> </w:t>
      </w:r>
      <w:r w:rsidR="00E9357D" w:rsidRPr="00AF52AE">
        <w:rPr>
          <w:rFonts w:ascii="Times New Roman" w:hAnsi="Times New Roman"/>
          <w:i/>
          <w:iCs/>
          <w:sz w:val="24"/>
          <w:szCs w:val="24"/>
        </w:rPr>
        <w:t xml:space="preserve"> </w:t>
      </w:r>
    </w:p>
    <w:p w:rsidR="00E9357D" w:rsidRPr="00AF52AE" w:rsidRDefault="00E9357D" w:rsidP="00E9357D">
      <w:pPr>
        <w:autoSpaceDE w:val="0"/>
        <w:autoSpaceDN w:val="0"/>
        <w:adjustRightInd w:val="0"/>
        <w:spacing w:after="0" w:line="240" w:lineRule="auto"/>
        <w:jc w:val="right"/>
        <w:outlineLvl w:val="0"/>
        <w:rPr>
          <w:rFonts w:ascii="Times New Roman" w:hAnsi="Times New Roman"/>
          <w:i/>
          <w:iCs/>
          <w:sz w:val="24"/>
          <w:szCs w:val="24"/>
        </w:rPr>
      </w:pPr>
      <w:r w:rsidRPr="00AF52AE">
        <w:rPr>
          <w:rFonts w:ascii="Times New Roman" w:hAnsi="Times New Roman"/>
          <w:i/>
          <w:iCs/>
          <w:sz w:val="24"/>
          <w:szCs w:val="24"/>
        </w:rPr>
        <w:t xml:space="preserve">                                        </w:t>
      </w:r>
      <w:r w:rsidR="00D7658D">
        <w:rPr>
          <w:rFonts w:ascii="Times New Roman" w:hAnsi="Times New Roman"/>
          <w:i/>
          <w:iCs/>
          <w:sz w:val="24"/>
          <w:szCs w:val="24"/>
        </w:rPr>
        <w:t xml:space="preserve">                           </w:t>
      </w:r>
    </w:p>
    <w:p w:rsidR="00E9357D" w:rsidRPr="00AF52AE" w:rsidRDefault="00E9357D" w:rsidP="00E9357D">
      <w:pPr>
        <w:widowControl w:val="0"/>
        <w:autoSpaceDE w:val="0"/>
        <w:ind w:right="142"/>
        <w:jc w:val="right"/>
        <w:rPr>
          <w:rFonts w:ascii="Times New Roman" w:hAnsi="Times New Roman"/>
          <w:i/>
          <w:sz w:val="24"/>
          <w:szCs w:val="24"/>
        </w:rPr>
      </w:pPr>
    </w:p>
    <w:p w:rsidR="00E9357D" w:rsidRPr="008C2EF1" w:rsidRDefault="00E9357D" w:rsidP="00E9357D">
      <w:pPr>
        <w:jc w:val="center"/>
        <w:rPr>
          <w:rFonts w:ascii="Times New Roman" w:hAnsi="Times New Roman"/>
          <w:szCs w:val="28"/>
        </w:rPr>
      </w:pPr>
      <w:r w:rsidRPr="008C2EF1">
        <w:rPr>
          <w:rFonts w:ascii="Times New Roman" w:hAnsi="Times New Roman"/>
          <w:szCs w:val="28"/>
        </w:rPr>
        <w:t xml:space="preserve"> «МНОГОФУНКЦИОНАЛЬНЫЙ ЦЕНТР ПРЕДОСТАВЛЕНИЯ ГОСУДАРСТВЕННЫХ И МУНИЦИПАЛЬНЫХ УСЛУГ» </w:t>
      </w:r>
      <w:r>
        <w:rPr>
          <w:rFonts w:ascii="Times New Roman" w:hAnsi="Times New Roman"/>
          <w:szCs w:val="28"/>
        </w:rPr>
        <w:t>Светлогорского городского округа</w:t>
      </w:r>
    </w:p>
    <w:p w:rsidR="00E9357D" w:rsidRPr="008C2EF1" w:rsidRDefault="00E9357D" w:rsidP="00E9357D">
      <w:pPr>
        <w:autoSpaceDE w:val="0"/>
        <w:autoSpaceDN w:val="0"/>
        <w:adjustRightInd w:val="0"/>
        <w:spacing w:after="0" w:line="240" w:lineRule="auto"/>
        <w:jc w:val="center"/>
        <w:rPr>
          <w:rFonts w:ascii="Times New Roman" w:hAnsi="Times New Roman"/>
        </w:rPr>
      </w:pPr>
    </w:p>
    <w:p w:rsidR="00E9357D" w:rsidRPr="008C2EF1" w:rsidRDefault="00E9357D" w:rsidP="00E9357D">
      <w:pPr>
        <w:autoSpaceDE w:val="0"/>
        <w:autoSpaceDN w:val="0"/>
        <w:adjustRightInd w:val="0"/>
        <w:spacing w:after="0" w:line="240" w:lineRule="auto"/>
        <w:jc w:val="center"/>
        <w:rPr>
          <w:rFonts w:ascii="Times New Roman" w:hAnsi="Times New Roman"/>
          <w:sz w:val="28"/>
          <w:szCs w:val="28"/>
        </w:rPr>
      </w:pPr>
      <w:r w:rsidRPr="008C2EF1">
        <w:rPr>
          <w:rFonts w:ascii="Times New Roman" w:hAnsi="Times New Roman"/>
          <w:sz w:val="28"/>
          <w:szCs w:val="28"/>
        </w:rPr>
        <w:t>УВЕДОМЛЕНИЕ</w:t>
      </w:r>
    </w:p>
    <w:p w:rsidR="00E9357D" w:rsidRPr="008C2EF1" w:rsidRDefault="00140B02" w:rsidP="00E9357D">
      <w:pPr>
        <w:spacing w:after="0" w:line="240" w:lineRule="auto"/>
        <w:ind w:right="149"/>
        <w:jc w:val="center"/>
        <w:rPr>
          <w:rFonts w:ascii="Times New Roman" w:hAnsi="Times New Roman"/>
          <w:sz w:val="28"/>
          <w:szCs w:val="28"/>
        </w:rPr>
      </w:pPr>
      <w:r>
        <w:rPr>
          <w:rFonts w:ascii="Times New Roman" w:hAnsi="Times New Roman"/>
          <w:sz w:val="28"/>
          <w:szCs w:val="28"/>
        </w:rPr>
        <w:t>об отказе в приеме документов по предосатавлению</w:t>
      </w:r>
    </w:p>
    <w:p w:rsidR="00140B02" w:rsidRPr="000335A6" w:rsidRDefault="00E67437" w:rsidP="00140B02">
      <w:pPr>
        <w:pStyle w:val="ConsPlusTitle"/>
        <w:jc w:val="center"/>
        <w:rPr>
          <w:rFonts w:ascii="Times New Roman" w:hAnsi="Times New Roman" w:cs="Times New Roman"/>
          <w:b w:val="0"/>
          <w:sz w:val="28"/>
          <w:szCs w:val="28"/>
        </w:rPr>
      </w:pPr>
      <w:r>
        <w:rPr>
          <w:rFonts w:ascii="Times New Roman" w:eastAsiaTheme="minorHAnsi" w:hAnsi="Times New Roman" w:cs="Times New Roman"/>
          <w:b w:val="0"/>
          <w:bCs/>
          <w:sz w:val="28"/>
          <w:szCs w:val="28"/>
        </w:rPr>
        <w:t>муниципальной функции</w:t>
      </w:r>
      <w:r w:rsidR="00140B02" w:rsidRPr="000335A6">
        <w:rPr>
          <w:rFonts w:ascii="Times New Roman" w:hAnsi="Times New Roman" w:cs="Times New Roman"/>
          <w:b w:val="0"/>
          <w:sz w:val="28"/>
          <w:szCs w:val="28"/>
        </w:rPr>
        <w:t xml:space="preserve"> «Признание граждан нуждающимися в жилых помещениях в рамках реализации отдельных мероприятий Государственной программы Российской Федерации «Обеспечение доступным и комфортным жильем</w:t>
      </w:r>
      <w:r w:rsidR="00140B02">
        <w:rPr>
          <w:rFonts w:ascii="Times New Roman" w:hAnsi="Times New Roman" w:cs="Times New Roman"/>
          <w:b w:val="0"/>
          <w:sz w:val="28"/>
          <w:szCs w:val="28"/>
        </w:rPr>
        <w:t xml:space="preserve"> </w:t>
      </w:r>
      <w:r w:rsidR="00140B02" w:rsidRPr="000335A6">
        <w:rPr>
          <w:rFonts w:ascii="Times New Roman" w:hAnsi="Times New Roman" w:cs="Times New Roman"/>
          <w:b w:val="0"/>
          <w:sz w:val="28"/>
          <w:szCs w:val="28"/>
        </w:rPr>
        <w:t>и коммунальными услугами граждан Российской Федерации»»</w:t>
      </w:r>
    </w:p>
    <w:p w:rsidR="00E9357D" w:rsidRPr="008C2EF1" w:rsidRDefault="00E9357D" w:rsidP="00E9357D">
      <w:pPr>
        <w:rPr>
          <w:rFonts w:ascii="Times New Roman" w:hAnsi="Times New Roman"/>
        </w:rPr>
      </w:pPr>
    </w:p>
    <w:p w:rsidR="00E9357D" w:rsidRPr="008C2EF1" w:rsidRDefault="00E9357D" w:rsidP="00E9357D">
      <w:pPr>
        <w:widowControl w:val="0"/>
        <w:autoSpaceDE w:val="0"/>
        <w:autoSpaceDN w:val="0"/>
        <w:adjustRightInd w:val="0"/>
        <w:jc w:val="center"/>
        <w:rPr>
          <w:rFonts w:ascii="Times New Roman" w:hAnsi="Times New Roman"/>
        </w:rPr>
      </w:pPr>
      <w:r w:rsidRPr="008C2EF1">
        <w:rPr>
          <w:rFonts w:ascii="Times New Roman" w:hAnsi="Times New Roman"/>
        </w:rPr>
        <w:t>Вход</w:t>
      </w:r>
      <w:proofErr w:type="gramStart"/>
      <w:r w:rsidRPr="008C2EF1">
        <w:rPr>
          <w:rFonts w:ascii="Times New Roman" w:hAnsi="Times New Roman"/>
        </w:rPr>
        <w:t>.</w:t>
      </w:r>
      <w:proofErr w:type="gramEnd"/>
      <w:r w:rsidRPr="008C2EF1">
        <w:rPr>
          <w:rFonts w:ascii="Times New Roman" w:hAnsi="Times New Roman"/>
        </w:rPr>
        <w:t xml:space="preserve"> № _______ </w:t>
      </w:r>
      <w:proofErr w:type="gramStart"/>
      <w:r w:rsidRPr="008C2EF1">
        <w:rPr>
          <w:rFonts w:ascii="Times New Roman" w:hAnsi="Times New Roman"/>
        </w:rPr>
        <w:t>о</w:t>
      </w:r>
      <w:proofErr w:type="gramEnd"/>
      <w:r w:rsidRPr="008C2EF1">
        <w:rPr>
          <w:rFonts w:ascii="Times New Roman" w:hAnsi="Times New Roman"/>
        </w:rPr>
        <w:t xml:space="preserve">т «___»______ 20___г., </w:t>
      </w:r>
    </w:p>
    <w:p w:rsidR="00E9357D" w:rsidRPr="008C2EF1" w:rsidRDefault="00E9357D" w:rsidP="00E9357D">
      <w:pPr>
        <w:widowControl w:val="0"/>
        <w:autoSpaceDE w:val="0"/>
        <w:autoSpaceDN w:val="0"/>
        <w:adjustRightInd w:val="0"/>
        <w:jc w:val="both"/>
        <w:rPr>
          <w:rFonts w:ascii="Times New Roman" w:hAnsi="Times New Roman"/>
        </w:rPr>
      </w:pPr>
    </w:p>
    <w:p w:rsidR="00E9357D" w:rsidRPr="008C2EF1" w:rsidRDefault="00E9357D" w:rsidP="00E9357D">
      <w:pPr>
        <w:pStyle w:val="ConsPlusNonformat"/>
        <w:rPr>
          <w:rFonts w:ascii="Times New Roman" w:hAnsi="Times New Roman" w:cs="Times New Roman"/>
          <w:sz w:val="24"/>
          <w:szCs w:val="24"/>
        </w:rPr>
      </w:pPr>
      <w:r w:rsidRPr="008C2EF1">
        <w:rPr>
          <w:rFonts w:ascii="Times New Roman" w:hAnsi="Times New Roman" w:cs="Times New Roman"/>
          <w:sz w:val="24"/>
          <w:szCs w:val="24"/>
        </w:rPr>
        <w:t>Дано заявителю __________________________________________________________________</w:t>
      </w:r>
    </w:p>
    <w:p w:rsidR="00E9357D" w:rsidRPr="00E874BB" w:rsidRDefault="00E9357D" w:rsidP="00E9357D">
      <w:pPr>
        <w:pStyle w:val="ConsPlusNonformat"/>
        <w:rPr>
          <w:rFonts w:ascii="Times New Roman" w:hAnsi="Times New Roman" w:cs="Times New Roman"/>
          <w:i/>
          <w:sz w:val="24"/>
          <w:szCs w:val="24"/>
        </w:rPr>
      </w:pPr>
      <w:r w:rsidRPr="008C2EF1">
        <w:rPr>
          <w:rFonts w:ascii="Times New Roman" w:hAnsi="Times New Roman" w:cs="Times New Roman"/>
          <w:sz w:val="24"/>
          <w:szCs w:val="24"/>
        </w:rPr>
        <w:t xml:space="preserve">                              </w:t>
      </w:r>
      <w:proofErr w:type="gramStart"/>
      <w:r w:rsidRPr="008C2EF1">
        <w:rPr>
          <w:rFonts w:ascii="Times New Roman" w:hAnsi="Times New Roman" w:cs="Times New Roman"/>
          <w:i/>
        </w:rPr>
        <w:t xml:space="preserve">(указывается фамилия, имя, </w:t>
      </w:r>
      <w:r w:rsidRPr="00E874BB">
        <w:rPr>
          <w:rFonts w:ascii="Times New Roman" w:hAnsi="Times New Roman" w:cs="Times New Roman"/>
          <w:i/>
          <w:sz w:val="24"/>
          <w:szCs w:val="24"/>
        </w:rPr>
        <w:t>отчество (последнее - при наличии) заявителя</w:t>
      </w:r>
      <w:proofErr w:type="gramEnd"/>
    </w:p>
    <w:p w:rsidR="00E9357D" w:rsidRPr="00E874BB" w:rsidRDefault="00E9357D" w:rsidP="00E9357D">
      <w:pPr>
        <w:pStyle w:val="ConsPlusNonformat"/>
        <w:rPr>
          <w:rFonts w:ascii="Times New Roman" w:hAnsi="Times New Roman" w:cs="Times New Roman"/>
          <w:i/>
          <w:sz w:val="24"/>
          <w:szCs w:val="24"/>
        </w:rPr>
      </w:pPr>
      <w:r w:rsidRPr="00E874BB">
        <w:rPr>
          <w:rFonts w:ascii="Times New Roman" w:hAnsi="Times New Roman" w:cs="Times New Roman"/>
          <w:i/>
          <w:sz w:val="24"/>
          <w:szCs w:val="24"/>
        </w:rPr>
        <w:t xml:space="preserve"> ______________________________________________________________________</w:t>
      </w:r>
    </w:p>
    <w:p w:rsidR="00E9357D" w:rsidRPr="00E874BB" w:rsidRDefault="00E9357D" w:rsidP="00E9357D">
      <w:pPr>
        <w:pStyle w:val="ConsPlusNonformat"/>
        <w:jc w:val="center"/>
        <w:rPr>
          <w:rFonts w:ascii="Times New Roman" w:hAnsi="Times New Roman" w:cs="Times New Roman"/>
          <w:i/>
        </w:rPr>
      </w:pPr>
      <w:r w:rsidRPr="00E874BB">
        <w:rPr>
          <w:rFonts w:ascii="Times New Roman" w:hAnsi="Times New Roman" w:cs="Times New Roman"/>
          <w:i/>
        </w:rPr>
        <w:t>либо представителя заявителя)</w:t>
      </w:r>
    </w:p>
    <w:p w:rsidR="00E9357D" w:rsidRPr="00E874BB" w:rsidRDefault="00E9357D" w:rsidP="00E9357D">
      <w:pPr>
        <w:pStyle w:val="ConsPlusNonformat"/>
        <w:rPr>
          <w:rFonts w:ascii="Times New Roman" w:hAnsi="Times New Roman" w:cs="Times New Roman"/>
        </w:rPr>
      </w:pPr>
      <w:r w:rsidRPr="00E874BB">
        <w:rPr>
          <w:rFonts w:ascii="Times New Roman" w:hAnsi="Times New Roman" w:cs="Times New Roman"/>
          <w:sz w:val="24"/>
          <w:szCs w:val="24"/>
        </w:rPr>
        <w:t xml:space="preserve">о том, что  </w:t>
      </w:r>
      <w:r w:rsidRPr="00E874BB">
        <w:rPr>
          <w:rFonts w:ascii="Times New Roman" w:hAnsi="Times New Roman" w:cs="Times New Roman"/>
        </w:rPr>
        <w:t>______________________________________________</w:t>
      </w:r>
      <w:r>
        <w:rPr>
          <w:rFonts w:ascii="Times New Roman" w:hAnsi="Times New Roman" w:cs="Times New Roman"/>
        </w:rPr>
        <w:t>_____</w:t>
      </w:r>
      <w:r w:rsidRPr="00E874BB">
        <w:rPr>
          <w:rFonts w:ascii="Times New Roman" w:hAnsi="Times New Roman" w:cs="Times New Roman"/>
        </w:rPr>
        <w:t>________</w:t>
      </w:r>
      <w:proofErr w:type="gramStart"/>
      <w:r w:rsidRPr="003D2333">
        <w:rPr>
          <w:rFonts w:ascii="Times New Roman" w:hAnsi="Times New Roman" w:cs="Times New Roman"/>
          <w:sz w:val="24"/>
          <w:szCs w:val="24"/>
        </w:rPr>
        <w:t>представлены</w:t>
      </w:r>
      <w:proofErr w:type="gramEnd"/>
    </w:p>
    <w:p w:rsidR="00E9357D" w:rsidRPr="00E874BB" w:rsidRDefault="00E9357D" w:rsidP="00E9357D">
      <w:pPr>
        <w:pStyle w:val="ConsPlusNonformat"/>
        <w:rPr>
          <w:rFonts w:ascii="Times New Roman" w:hAnsi="Times New Roman" w:cs="Times New Roman"/>
          <w:i/>
        </w:rPr>
      </w:pPr>
      <w:r w:rsidRPr="00E874BB">
        <w:rPr>
          <w:rFonts w:ascii="Times New Roman" w:hAnsi="Times New Roman" w:cs="Times New Roman"/>
        </w:rPr>
        <w:t xml:space="preserve">                                                                </w:t>
      </w:r>
      <w:r w:rsidRPr="00E874BB">
        <w:rPr>
          <w:rFonts w:ascii="Times New Roman" w:hAnsi="Times New Roman" w:cs="Times New Roman"/>
          <w:i/>
        </w:rPr>
        <w:t>(указать дату и время)</w:t>
      </w:r>
    </w:p>
    <w:p w:rsidR="004B1863" w:rsidRPr="004B1863" w:rsidRDefault="00E9357D" w:rsidP="004B1863">
      <w:pPr>
        <w:pStyle w:val="ConsPlusTitle"/>
        <w:jc w:val="both"/>
        <w:rPr>
          <w:rFonts w:ascii="Times New Roman" w:hAnsi="Times New Roman" w:cs="Times New Roman"/>
          <w:b w:val="0"/>
          <w:sz w:val="24"/>
          <w:szCs w:val="24"/>
        </w:rPr>
      </w:pPr>
      <w:r w:rsidRPr="004B1863">
        <w:rPr>
          <w:rFonts w:ascii="Times New Roman" w:hAnsi="Times New Roman" w:cs="Times New Roman"/>
          <w:b w:val="0"/>
          <w:sz w:val="24"/>
          <w:szCs w:val="24"/>
        </w:rPr>
        <w:t>документы, необходимые для  пред</w:t>
      </w:r>
      <w:r w:rsidR="00E67437" w:rsidRPr="004B1863">
        <w:rPr>
          <w:rFonts w:ascii="Times New Roman" w:hAnsi="Times New Roman" w:cs="Times New Roman"/>
          <w:b w:val="0"/>
          <w:sz w:val="24"/>
          <w:szCs w:val="24"/>
        </w:rPr>
        <w:t xml:space="preserve">оставления муниципальной </w:t>
      </w:r>
      <w:r w:rsidR="004B1863" w:rsidRPr="004B1863">
        <w:rPr>
          <w:rFonts w:ascii="Times New Roman" w:eastAsiaTheme="minorHAnsi" w:hAnsi="Times New Roman" w:cs="Times New Roman"/>
          <w:b w:val="0"/>
          <w:bCs/>
          <w:sz w:val="24"/>
          <w:szCs w:val="24"/>
        </w:rPr>
        <w:t>функции</w:t>
      </w:r>
      <w:r w:rsidR="004B1863" w:rsidRPr="004B1863">
        <w:rPr>
          <w:rFonts w:ascii="Times New Roman" w:hAnsi="Times New Roman" w:cs="Times New Roman"/>
          <w:b w:val="0"/>
          <w:sz w:val="24"/>
          <w:szCs w:val="24"/>
        </w:rPr>
        <w:t xml:space="preserve"> «Признание граждан нуждающимися в жилых помещениях в рамках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E9357D" w:rsidRPr="00E874BB" w:rsidRDefault="00E67437" w:rsidP="00E9357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9357D" w:rsidRPr="00E874BB" w:rsidRDefault="00E9357D" w:rsidP="00E9357D">
      <w:pPr>
        <w:pStyle w:val="ConsPlusNonformat"/>
        <w:rPr>
          <w:rFonts w:ascii="Times New Roman" w:hAnsi="Times New Roman" w:cs="Times New Roman"/>
          <w:u w:val="single"/>
        </w:rPr>
      </w:pPr>
      <w:r w:rsidRPr="00E874BB">
        <w:rPr>
          <w:rFonts w:ascii="Times New Roman" w:hAnsi="Times New Roman" w:cs="Times New Roman"/>
          <w:sz w:val="24"/>
          <w:szCs w:val="24"/>
        </w:rPr>
        <w:t xml:space="preserve">По результатам рассмотрения представленных документов,  на основании  </w:t>
      </w:r>
      <w:r w:rsidRPr="00E874BB">
        <w:rPr>
          <w:rFonts w:ascii="Times New Roman" w:hAnsi="Times New Roman" w:cs="Times New Roman"/>
        </w:rPr>
        <w:t>______________________________________________________________________</w:t>
      </w:r>
      <w:r>
        <w:rPr>
          <w:rFonts w:ascii="Times New Roman" w:hAnsi="Times New Roman" w:cs="Times New Roman"/>
        </w:rPr>
        <w:t>________________</w:t>
      </w:r>
      <w:r w:rsidRPr="00E874BB">
        <w:rPr>
          <w:rFonts w:ascii="Times New Roman" w:hAnsi="Times New Roman" w:cs="Times New Roman"/>
        </w:rPr>
        <w:t>_______</w:t>
      </w:r>
      <w:r w:rsidRPr="00E874BB">
        <w:rPr>
          <w:rFonts w:ascii="Times New Roman" w:hAnsi="Times New Roman" w:cs="Times New Roman"/>
          <w:u w:val="single"/>
        </w:rPr>
        <w:t xml:space="preserve">         </w:t>
      </w:r>
    </w:p>
    <w:p w:rsidR="00E9357D" w:rsidRPr="00E874BB" w:rsidRDefault="00E9357D" w:rsidP="00E9357D">
      <w:pPr>
        <w:autoSpaceDE w:val="0"/>
        <w:autoSpaceDN w:val="0"/>
        <w:adjustRightInd w:val="0"/>
        <w:spacing w:after="0" w:line="240" w:lineRule="auto"/>
        <w:jc w:val="center"/>
        <w:rPr>
          <w:rFonts w:ascii="Times New Roman" w:hAnsi="Times New Roman"/>
          <w:i/>
          <w:sz w:val="20"/>
          <w:szCs w:val="20"/>
        </w:rPr>
      </w:pPr>
      <w:r w:rsidRPr="00E874BB">
        <w:rPr>
          <w:rFonts w:ascii="Times New Roman" w:hAnsi="Times New Roman"/>
          <w:sz w:val="20"/>
          <w:szCs w:val="20"/>
        </w:rPr>
        <w:t xml:space="preserve">           </w:t>
      </w:r>
      <w:r w:rsidRPr="00E874BB">
        <w:rPr>
          <w:rFonts w:ascii="Times New Roman" w:hAnsi="Times New Roman"/>
          <w:i/>
          <w:sz w:val="20"/>
          <w:szCs w:val="20"/>
        </w:rPr>
        <w:t>(указываются пункт и реквизиты  Регламента)</w:t>
      </w:r>
    </w:p>
    <w:p w:rsidR="00E9357D" w:rsidRPr="003D2333" w:rsidRDefault="00E9357D" w:rsidP="00E9357D">
      <w:pPr>
        <w:autoSpaceDE w:val="0"/>
        <w:autoSpaceDN w:val="0"/>
        <w:adjustRightInd w:val="0"/>
        <w:spacing w:after="0" w:line="240" w:lineRule="auto"/>
        <w:jc w:val="both"/>
        <w:rPr>
          <w:rFonts w:ascii="Times New Roman" w:hAnsi="Times New Roman"/>
          <w:sz w:val="20"/>
          <w:szCs w:val="20"/>
        </w:rPr>
      </w:pPr>
      <w:r w:rsidRPr="00E874BB">
        <w:rPr>
          <w:rFonts w:ascii="Times New Roman" w:hAnsi="Times New Roman"/>
          <w:sz w:val="24"/>
          <w:szCs w:val="24"/>
        </w:rPr>
        <w:t xml:space="preserve">Вам отказано в приеме документов в связи </w:t>
      </w:r>
      <w:proofErr w:type="gramStart"/>
      <w:r w:rsidRPr="00E874BB">
        <w:rPr>
          <w:rFonts w:ascii="Times New Roman" w:hAnsi="Times New Roman"/>
          <w:sz w:val="24"/>
          <w:szCs w:val="24"/>
        </w:rPr>
        <w:t>с</w:t>
      </w:r>
      <w:proofErr w:type="gramEnd"/>
      <w:r w:rsidRPr="00E874BB">
        <w:rPr>
          <w:rFonts w:ascii="Times New Roman" w:hAnsi="Times New Roman"/>
          <w:sz w:val="24"/>
          <w:szCs w:val="24"/>
        </w:rPr>
        <w:t xml:space="preserve"> </w:t>
      </w:r>
      <w:r w:rsidRPr="003D2333">
        <w:rPr>
          <w:rFonts w:ascii="Times New Roman" w:hAnsi="Times New Roman"/>
          <w:sz w:val="20"/>
          <w:szCs w:val="20"/>
        </w:rPr>
        <w:t>________</w:t>
      </w:r>
      <w:r>
        <w:rPr>
          <w:rFonts w:ascii="Times New Roman" w:hAnsi="Times New Roman"/>
          <w:sz w:val="20"/>
          <w:szCs w:val="20"/>
        </w:rPr>
        <w:t>____________</w:t>
      </w:r>
      <w:r w:rsidRPr="003D2333">
        <w:rPr>
          <w:rFonts w:ascii="Times New Roman" w:hAnsi="Times New Roman"/>
          <w:sz w:val="20"/>
          <w:szCs w:val="20"/>
        </w:rPr>
        <w:t>_____________________________________________________________________</w:t>
      </w:r>
    </w:p>
    <w:p w:rsidR="00E9357D" w:rsidRPr="003D2333" w:rsidRDefault="00E9357D" w:rsidP="00E9357D">
      <w:pPr>
        <w:autoSpaceDE w:val="0"/>
        <w:autoSpaceDN w:val="0"/>
        <w:adjustRightInd w:val="0"/>
        <w:spacing w:after="0" w:line="240" w:lineRule="auto"/>
        <w:jc w:val="both"/>
        <w:rPr>
          <w:rFonts w:ascii="Times New Roman" w:hAnsi="Times New Roman"/>
          <w:i/>
          <w:sz w:val="20"/>
          <w:szCs w:val="20"/>
        </w:rPr>
      </w:pPr>
      <w:r w:rsidRPr="003D2333">
        <w:rPr>
          <w:rFonts w:ascii="Times New Roman" w:hAnsi="Times New Roman"/>
          <w:i/>
          <w:iCs/>
          <w:sz w:val="20"/>
          <w:szCs w:val="20"/>
        </w:rPr>
        <w:t xml:space="preserve">                                               </w:t>
      </w:r>
      <w:r>
        <w:rPr>
          <w:rFonts w:ascii="Times New Roman" w:hAnsi="Times New Roman"/>
          <w:i/>
          <w:iCs/>
          <w:sz w:val="20"/>
          <w:szCs w:val="20"/>
        </w:rPr>
        <w:t xml:space="preserve">                        </w:t>
      </w:r>
      <w:r w:rsidRPr="003D2333">
        <w:rPr>
          <w:rFonts w:ascii="Times New Roman" w:hAnsi="Times New Roman"/>
          <w:i/>
          <w:iCs/>
          <w:sz w:val="20"/>
          <w:szCs w:val="20"/>
        </w:rPr>
        <w:t xml:space="preserve">   </w:t>
      </w:r>
      <w:r w:rsidRPr="003D2333">
        <w:rPr>
          <w:rFonts w:ascii="Times New Roman" w:hAnsi="Times New Roman"/>
          <w:i/>
          <w:sz w:val="20"/>
          <w:szCs w:val="20"/>
        </w:rPr>
        <w:t>(указать причину отказа)</w:t>
      </w:r>
    </w:p>
    <w:p w:rsidR="00E9357D" w:rsidRPr="00E874BB" w:rsidRDefault="00E9357D" w:rsidP="00E9357D">
      <w:pPr>
        <w:autoSpaceDE w:val="0"/>
        <w:autoSpaceDN w:val="0"/>
        <w:adjustRightInd w:val="0"/>
        <w:spacing w:after="0" w:line="240" w:lineRule="auto"/>
        <w:jc w:val="both"/>
        <w:rPr>
          <w:rFonts w:ascii="Times New Roman" w:hAnsi="Times New Roman"/>
          <w:sz w:val="24"/>
          <w:szCs w:val="24"/>
        </w:rPr>
      </w:pPr>
    </w:p>
    <w:p w:rsidR="00E9357D" w:rsidRPr="00E874BB" w:rsidRDefault="00E9357D" w:rsidP="00E9357D">
      <w:pPr>
        <w:autoSpaceDE w:val="0"/>
        <w:autoSpaceDN w:val="0"/>
        <w:adjustRightInd w:val="0"/>
        <w:spacing w:after="0" w:line="240" w:lineRule="auto"/>
        <w:ind w:firstLine="720"/>
        <w:jc w:val="both"/>
        <w:rPr>
          <w:rFonts w:ascii="Times New Roman" w:hAnsi="Times New Roman"/>
          <w:sz w:val="24"/>
          <w:szCs w:val="24"/>
        </w:rPr>
      </w:pPr>
    </w:p>
    <w:tbl>
      <w:tblPr>
        <w:tblW w:w="9570" w:type="dxa"/>
        <w:tblLook w:val="01E0"/>
      </w:tblPr>
      <w:tblGrid>
        <w:gridCol w:w="4785"/>
        <w:gridCol w:w="4785"/>
      </w:tblGrid>
      <w:tr w:rsidR="00E9357D" w:rsidRPr="00E874BB" w:rsidTr="00140B02">
        <w:tc>
          <w:tcPr>
            <w:tcW w:w="4785" w:type="dxa"/>
            <w:hideMark/>
          </w:tcPr>
          <w:p w:rsidR="00E9357D" w:rsidRPr="00E874BB" w:rsidRDefault="00E9357D" w:rsidP="00140B02">
            <w:pPr>
              <w:spacing w:after="0" w:line="240" w:lineRule="auto"/>
              <w:jc w:val="right"/>
              <w:rPr>
                <w:rFonts w:ascii="Times New Roman" w:hAnsi="Times New Roman"/>
                <w:sz w:val="24"/>
                <w:szCs w:val="24"/>
              </w:rPr>
            </w:pPr>
            <w:r w:rsidRPr="00E874BB">
              <w:rPr>
                <w:rFonts w:ascii="Times New Roman" w:hAnsi="Times New Roman"/>
                <w:sz w:val="24"/>
                <w:szCs w:val="24"/>
              </w:rPr>
              <w:t>_______________________________</w:t>
            </w:r>
          </w:p>
          <w:p w:rsidR="00E9357D" w:rsidRPr="003D2333" w:rsidRDefault="00E9357D" w:rsidP="00140B02">
            <w:pPr>
              <w:spacing w:after="0" w:line="240" w:lineRule="auto"/>
              <w:jc w:val="center"/>
              <w:rPr>
                <w:rFonts w:ascii="Times New Roman" w:hAnsi="Times New Roman"/>
                <w:i/>
                <w:iCs/>
                <w:sz w:val="18"/>
                <w:szCs w:val="18"/>
              </w:rPr>
            </w:pPr>
            <w:r w:rsidRPr="003D2333">
              <w:rPr>
                <w:rFonts w:ascii="Times New Roman" w:hAnsi="Times New Roman"/>
                <w:i/>
                <w:iCs/>
                <w:sz w:val="18"/>
                <w:szCs w:val="18"/>
              </w:rPr>
              <w:t>(должность)</w:t>
            </w:r>
          </w:p>
        </w:tc>
        <w:tc>
          <w:tcPr>
            <w:tcW w:w="4785" w:type="dxa"/>
            <w:hideMark/>
          </w:tcPr>
          <w:p w:rsidR="00E9357D" w:rsidRPr="00E874BB" w:rsidRDefault="00E9357D" w:rsidP="00140B02">
            <w:pPr>
              <w:spacing w:after="0" w:line="240" w:lineRule="auto"/>
              <w:jc w:val="right"/>
              <w:rPr>
                <w:rFonts w:ascii="Times New Roman" w:hAnsi="Times New Roman"/>
                <w:sz w:val="24"/>
                <w:szCs w:val="24"/>
              </w:rPr>
            </w:pPr>
            <w:r w:rsidRPr="00E874BB">
              <w:rPr>
                <w:rFonts w:ascii="Times New Roman" w:hAnsi="Times New Roman"/>
                <w:sz w:val="24"/>
                <w:szCs w:val="24"/>
              </w:rPr>
              <w:t>______________/________________/</w:t>
            </w:r>
          </w:p>
          <w:p w:rsidR="00E9357D" w:rsidRPr="003D2333" w:rsidRDefault="00E9357D" w:rsidP="00140B02">
            <w:pPr>
              <w:spacing w:after="0" w:line="240" w:lineRule="auto"/>
              <w:jc w:val="center"/>
              <w:rPr>
                <w:rFonts w:ascii="Times New Roman" w:hAnsi="Times New Roman"/>
                <w:i/>
                <w:iCs/>
                <w:sz w:val="18"/>
                <w:szCs w:val="18"/>
              </w:rPr>
            </w:pPr>
            <w:r w:rsidRPr="00E874BB">
              <w:rPr>
                <w:rFonts w:ascii="Times New Roman" w:hAnsi="Times New Roman"/>
                <w:i/>
                <w:iCs/>
                <w:sz w:val="24"/>
                <w:szCs w:val="24"/>
              </w:rPr>
              <w:t xml:space="preserve">                 </w:t>
            </w:r>
            <w:r w:rsidRPr="003D2333">
              <w:rPr>
                <w:rFonts w:ascii="Times New Roman" w:hAnsi="Times New Roman"/>
                <w:i/>
                <w:iCs/>
                <w:sz w:val="18"/>
                <w:szCs w:val="18"/>
              </w:rPr>
              <w:t>(подпись, фамилия, инициалы)</w:t>
            </w:r>
          </w:p>
        </w:tc>
      </w:tr>
    </w:tbl>
    <w:p w:rsidR="00E9357D" w:rsidRPr="00E874BB" w:rsidRDefault="00E9357D" w:rsidP="00E9357D">
      <w:pPr>
        <w:rPr>
          <w:rFonts w:ascii="Times New Roman" w:hAnsi="Times New Roman"/>
          <w:sz w:val="24"/>
          <w:szCs w:val="24"/>
        </w:rPr>
      </w:pPr>
    </w:p>
    <w:p w:rsidR="00060A40" w:rsidRDefault="00060A40" w:rsidP="00C9168E">
      <w:pPr>
        <w:pStyle w:val="ConsPlusNormal"/>
        <w:jc w:val="both"/>
      </w:pPr>
    </w:p>
    <w:sectPr w:rsidR="00060A40" w:rsidSect="0047269D">
      <w:footerReference w:type="default" r:id="rId16"/>
      <w:pgSz w:w="11906" w:h="16838"/>
      <w:pgMar w:top="851" w:right="424" w:bottom="1134" w:left="1560" w:header="708" w:footer="13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991" w:rsidRDefault="006C1991" w:rsidP="00C9082A">
      <w:pPr>
        <w:spacing w:after="0" w:line="240" w:lineRule="auto"/>
      </w:pPr>
      <w:r>
        <w:separator/>
      </w:r>
    </w:p>
  </w:endnote>
  <w:endnote w:type="continuationSeparator" w:id="0">
    <w:p w:rsidR="006C1991" w:rsidRDefault="006C1991" w:rsidP="00C908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655598"/>
      <w:docPartObj>
        <w:docPartGallery w:val="Page Numbers (Bottom of Page)"/>
        <w:docPartUnique/>
      </w:docPartObj>
    </w:sdtPr>
    <w:sdtContent>
      <w:p w:rsidR="006C1991" w:rsidRDefault="006C1991">
        <w:pPr>
          <w:pStyle w:val="aff1"/>
          <w:jc w:val="right"/>
        </w:pPr>
        <w:fldSimple w:instr="PAGE   \* MERGEFORMAT">
          <w:r w:rsidR="00E604B9">
            <w:rPr>
              <w:noProof/>
            </w:rPr>
            <w:t>20</w:t>
          </w:r>
        </w:fldSimple>
      </w:p>
    </w:sdtContent>
  </w:sdt>
  <w:p w:rsidR="006C1991" w:rsidRDefault="006C1991">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991" w:rsidRDefault="006C1991" w:rsidP="00C9082A">
      <w:pPr>
        <w:spacing w:after="0" w:line="240" w:lineRule="auto"/>
      </w:pPr>
      <w:r>
        <w:separator/>
      </w:r>
    </w:p>
  </w:footnote>
  <w:footnote w:type="continuationSeparator" w:id="0">
    <w:p w:rsidR="006C1991" w:rsidRDefault="006C1991" w:rsidP="00C908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691"/>
        </w:tabs>
        <w:ind w:left="3131"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1080" w:hanging="360"/>
      </w:pPr>
    </w:lvl>
  </w:abstractNum>
  <w:abstractNum w:abstractNumId="2">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outline w:val="0"/>
        <w:shadow w:val="0"/>
        <w:vanish w:val="0"/>
        <w:color w:val="0000FF"/>
        <w:position w:val="0"/>
        <w:sz w:val="28"/>
        <w:szCs w:val="28"/>
        <w:u w:val="none"/>
        <w:vertAlign w:val="base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3">
    <w:nsid w:val="0000000A"/>
    <w:multiLevelType w:val="singleLevel"/>
    <w:tmpl w:val="0000000A"/>
    <w:name w:val="WW8Num10"/>
    <w:lvl w:ilvl="0">
      <w:start w:val="1"/>
      <w:numFmt w:val="bullet"/>
      <w:lvlText w:val=""/>
      <w:lvlJc w:val="left"/>
      <w:pPr>
        <w:tabs>
          <w:tab w:val="num" w:pos="0"/>
        </w:tabs>
        <w:ind w:left="1260" w:hanging="360"/>
      </w:pPr>
      <w:rPr>
        <w:rFonts w:ascii="Symbol" w:hAnsi="Symbol" w:cs="Symbol" w:hint="default"/>
        <w:sz w:val="28"/>
        <w:szCs w:val="28"/>
      </w:rPr>
    </w:lvl>
  </w:abstractNum>
  <w:abstractNum w:abstractNumId="4">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2157FED"/>
    <w:multiLevelType w:val="hybridMultilevel"/>
    <w:tmpl w:val="15FA96B8"/>
    <w:lvl w:ilvl="0" w:tplc="60A6438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38545F8"/>
    <w:multiLevelType w:val="hybridMultilevel"/>
    <w:tmpl w:val="0B3A032A"/>
    <w:lvl w:ilvl="0" w:tplc="60A64382">
      <w:start w:val="1"/>
      <w:numFmt w:val="bullet"/>
      <w:lvlText w:val="­"/>
      <w:lvlJc w:val="left"/>
      <w:pPr>
        <w:tabs>
          <w:tab w:val="num" w:pos="5606"/>
        </w:tabs>
        <w:ind w:left="5606" w:hanging="360"/>
      </w:pPr>
      <w:rPr>
        <w:rFonts w:ascii="Courier New" w:hAnsi="Courier New" w:hint="default"/>
      </w:rPr>
    </w:lvl>
    <w:lvl w:ilvl="1" w:tplc="04190003">
      <w:start w:val="1"/>
      <w:numFmt w:val="bullet"/>
      <w:lvlText w:val="o"/>
      <w:lvlJc w:val="left"/>
      <w:pPr>
        <w:tabs>
          <w:tab w:val="num" w:pos="5617"/>
        </w:tabs>
        <w:ind w:left="5617" w:hanging="360"/>
      </w:pPr>
      <w:rPr>
        <w:rFonts w:ascii="Courier New" w:hAnsi="Courier New" w:hint="default"/>
      </w:rPr>
    </w:lvl>
    <w:lvl w:ilvl="2" w:tplc="04190005">
      <w:start w:val="1"/>
      <w:numFmt w:val="bullet"/>
      <w:lvlText w:val=""/>
      <w:lvlJc w:val="left"/>
      <w:pPr>
        <w:tabs>
          <w:tab w:val="num" w:pos="6337"/>
        </w:tabs>
        <w:ind w:left="6337" w:hanging="360"/>
      </w:pPr>
      <w:rPr>
        <w:rFonts w:ascii="Wingdings" w:hAnsi="Wingdings" w:hint="default"/>
      </w:rPr>
    </w:lvl>
    <w:lvl w:ilvl="3" w:tplc="04190001">
      <w:start w:val="1"/>
      <w:numFmt w:val="bullet"/>
      <w:lvlText w:val=""/>
      <w:lvlJc w:val="left"/>
      <w:pPr>
        <w:tabs>
          <w:tab w:val="num" w:pos="7057"/>
        </w:tabs>
        <w:ind w:left="7057" w:hanging="360"/>
      </w:pPr>
      <w:rPr>
        <w:rFonts w:ascii="Symbol" w:hAnsi="Symbol" w:hint="default"/>
      </w:rPr>
    </w:lvl>
    <w:lvl w:ilvl="4" w:tplc="04190003">
      <w:start w:val="1"/>
      <w:numFmt w:val="bullet"/>
      <w:lvlText w:val="o"/>
      <w:lvlJc w:val="left"/>
      <w:pPr>
        <w:tabs>
          <w:tab w:val="num" w:pos="7777"/>
        </w:tabs>
        <w:ind w:left="7777" w:hanging="360"/>
      </w:pPr>
      <w:rPr>
        <w:rFonts w:ascii="Courier New" w:hAnsi="Courier New" w:hint="default"/>
      </w:rPr>
    </w:lvl>
    <w:lvl w:ilvl="5" w:tplc="04190005">
      <w:start w:val="1"/>
      <w:numFmt w:val="bullet"/>
      <w:lvlText w:val=""/>
      <w:lvlJc w:val="left"/>
      <w:pPr>
        <w:tabs>
          <w:tab w:val="num" w:pos="8497"/>
        </w:tabs>
        <w:ind w:left="8497" w:hanging="360"/>
      </w:pPr>
      <w:rPr>
        <w:rFonts w:ascii="Wingdings" w:hAnsi="Wingdings" w:hint="default"/>
      </w:rPr>
    </w:lvl>
    <w:lvl w:ilvl="6" w:tplc="04190001">
      <w:start w:val="1"/>
      <w:numFmt w:val="bullet"/>
      <w:lvlText w:val=""/>
      <w:lvlJc w:val="left"/>
      <w:pPr>
        <w:tabs>
          <w:tab w:val="num" w:pos="9217"/>
        </w:tabs>
        <w:ind w:left="9217" w:hanging="360"/>
      </w:pPr>
      <w:rPr>
        <w:rFonts w:ascii="Symbol" w:hAnsi="Symbol" w:hint="default"/>
      </w:rPr>
    </w:lvl>
    <w:lvl w:ilvl="7" w:tplc="04190003">
      <w:start w:val="1"/>
      <w:numFmt w:val="bullet"/>
      <w:lvlText w:val="o"/>
      <w:lvlJc w:val="left"/>
      <w:pPr>
        <w:tabs>
          <w:tab w:val="num" w:pos="9937"/>
        </w:tabs>
        <w:ind w:left="9937" w:hanging="360"/>
      </w:pPr>
      <w:rPr>
        <w:rFonts w:ascii="Courier New" w:hAnsi="Courier New" w:hint="default"/>
      </w:rPr>
    </w:lvl>
    <w:lvl w:ilvl="8" w:tplc="04190005">
      <w:start w:val="1"/>
      <w:numFmt w:val="bullet"/>
      <w:lvlText w:val=""/>
      <w:lvlJc w:val="left"/>
      <w:pPr>
        <w:tabs>
          <w:tab w:val="num" w:pos="10657"/>
        </w:tabs>
        <w:ind w:left="10657" w:hanging="360"/>
      </w:pPr>
      <w:rPr>
        <w:rFonts w:ascii="Wingdings" w:hAnsi="Wingdings" w:hint="default"/>
      </w:rPr>
    </w:lvl>
  </w:abstractNum>
  <w:abstractNum w:abstractNumId="8">
    <w:nsid w:val="03AC7CF8"/>
    <w:multiLevelType w:val="hybridMultilevel"/>
    <w:tmpl w:val="F7A4062E"/>
    <w:lvl w:ilvl="0" w:tplc="EFA4F7B0">
      <w:start w:val="1"/>
      <w:numFmt w:val="bullet"/>
      <w:lvlText w:val="­"/>
      <w:lvlJc w:val="left"/>
      <w:pPr>
        <w:ind w:left="1070"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0BB70F6B"/>
    <w:multiLevelType w:val="hybridMultilevel"/>
    <w:tmpl w:val="6DCA6D78"/>
    <w:lvl w:ilvl="0" w:tplc="65B087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0BF90E30"/>
    <w:multiLevelType w:val="hybridMultilevel"/>
    <w:tmpl w:val="0C0CACEC"/>
    <w:lvl w:ilvl="0" w:tplc="EFA4F7B0">
      <w:start w:val="1"/>
      <w:numFmt w:val="bullet"/>
      <w:lvlText w:val="­"/>
      <w:lvlJc w:val="left"/>
      <w:pPr>
        <w:ind w:left="502"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9845FF"/>
    <w:multiLevelType w:val="hybridMultilevel"/>
    <w:tmpl w:val="2578C3DC"/>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17E96BE2"/>
    <w:multiLevelType w:val="hybridMultilevel"/>
    <w:tmpl w:val="9CA4E1DC"/>
    <w:lvl w:ilvl="0" w:tplc="31341B76">
      <w:start w:val="1"/>
      <w:numFmt w:val="bullet"/>
      <w:lvlText w:val="­"/>
      <w:lvlJc w:val="left"/>
      <w:pPr>
        <w:tabs>
          <w:tab w:val="num" w:pos="964"/>
        </w:tabs>
        <w:ind w:firstLine="737"/>
      </w:pPr>
      <w:rPr>
        <w:rFonts w:ascii="Courier New" w:hAnsi="Courier New" w:hint="default"/>
        <w:color w:val="auto"/>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2E907F4"/>
    <w:multiLevelType w:val="hybridMultilevel"/>
    <w:tmpl w:val="B066B216"/>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98513CF"/>
    <w:multiLevelType w:val="hybridMultilevel"/>
    <w:tmpl w:val="37C84956"/>
    <w:name w:val="WW8Num9332"/>
    <w:lvl w:ilvl="0" w:tplc="60A64382">
      <w:start w:val="1"/>
      <w:numFmt w:val="bullet"/>
      <w:lvlText w:val="­"/>
      <w:lvlJc w:val="left"/>
      <w:pPr>
        <w:tabs>
          <w:tab w:val="num" w:pos="2149"/>
        </w:tabs>
        <w:ind w:left="2149"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AA066F8"/>
    <w:multiLevelType w:val="hybridMultilevel"/>
    <w:tmpl w:val="0310F5C8"/>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19">
    <w:nsid w:val="2D8C1B1C"/>
    <w:multiLevelType w:val="hybridMultilevel"/>
    <w:tmpl w:val="84C8967C"/>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315E243A"/>
    <w:multiLevelType w:val="hybridMultilevel"/>
    <w:tmpl w:val="F0A2135A"/>
    <w:lvl w:ilvl="0" w:tplc="31341B76">
      <w:start w:val="1"/>
      <w:numFmt w:val="bullet"/>
      <w:lvlText w:val="­"/>
      <w:lvlJc w:val="left"/>
      <w:pPr>
        <w:ind w:left="1146" w:hanging="360"/>
      </w:pPr>
      <w:rPr>
        <w:rFonts w:ascii="Courier New" w:hAnsi="Courier New" w:cs="Times New Roman" w:hint="default"/>
        <w:color w:val="auto"/>
        <w:sz w:val="28"/>
        <w:szCs w:val="28"/>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outline w:val="0"/>
        <w:shadow w:val="0"/>
        <w:emboss w:val="0"/>
        <w:imprint w:val="0"/>
        <w:vanish w:val="0"/>
        <w:color w:val="000000"/>
        <w:sz w:val="28"/>
        <w:szCs w:val="28"/>
        <w:u w:val="none"/>
        <w:vertAlign w:val="base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33D06B55"/>
    <w:multiLevelType w:val="multilevel"/>
    <w:tmpl w:val="B21ED02C"/>
    <w:lvl w:ilvl="0">
      <w:start w:val="3"/>
      <w:numFmt w:val="decimal"/>
      <w:lvlText w:val="%1."/>
      <w:lvlJc w:val="left"/>
      <w:pPr>
        <w:tabs>
          <w:tab w:val="num" w:pos="427"/>
        </w:tabs>
        <w:ind w:left="427" w:hanging="427"/>
      </w:pPr>
      <w:rPr>
        <w:rFonts w:cs="Times New Roman" w:hint="default"/>
      </w:rPr>
    </w:lvl>
    <w:lvl w:ilvl="1">
      <w:start w:val="4"/>
      <w:numFmt w:val="decimal"/>
      <w:lvlText w:val="%1.%2."/>
      <w:lvlJc w:val="left"/>
      <w:pPr>
        <w:tabs>
          <w:tab w:val="num" w:pos="1800"/>
        </w:tabs>
        <w:ind w:left="1800" w:hanging="720"/>
      </w:pPr>
      <w:rPr>
        <w:rFonts w:cs="Times New Roman" w:hint="default"/>
      </w:rPr>
    </w:lvl>
    <w:lvl w:ilvl="2">
      <w:start w:val="1"/>
      <w:numFmt w:val="decimal"/>
      <w:lvlText w:val="%1.%2.%3."/>
      <w:lvlJc w:val="left"/>
      <w:pPr>
        <w:tabs>
          <w:tab w:val="num" w:pos="2880"/>
        </w:tabs>
        <w:ind w:left="2880" w:hanging="720"/>
      </w:pPr>
      <w:rPr>
        <w:rFonts w:cs="Times New Roman" w:hint="default"/>
        <w:color w:val="auto"/>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840"/>
        </w:tabs>
        <w:ind w:left="6840" w:hanging="1440"/>
      </w:pPr>
      <w:rPr>
        <w:rFonts w:cs="Times New Roman" w:hint="default"/>
      </w:rPr>
    </w:lvl>
    <w:lvl w:ilvl="6">
      <w:start w:val="1"/>
      <w:numFmt w:val="decimal"/>
      <w:lvlText w:val="%1.%2.%3.%4.%5.%6.%7."/>
      <w:lvlJc w:val="left"/>
      <w:pPr>
        <w:tabs>
          <w:tab w:val="num" w:pos="8280"/>
        </w:tabs>
        <w:ind w:left="8280" w:hanging="1800"/>
      </w:pPr>
      <w:rPr>
        <w:rFonts w:cs="Times New Roman" w:hint="default"/>
      </w:rPr>
    </w:lvl>
    <w:lvl w:ilvl="7">
      <w:start w:val="1"/>
      <w:numFmt w:val="decimal"/>
      <w:lvlText w:val="%1.%2.%3.%4.%5.%6.%7.%8."/>
      <w:lvlJc w:val="left"/>
      <w:pPr>
        <w:tabs>
          <w:tab w:val="num" w:pos="9360"/>
        </w:tabs>
        <w:ind w:left="9360" w:hanging="1800"/>
      </w:pPr>
      <w:rPr>
        <w:rFonts w:cs="Times New Roman" w:hint="default"/>
      </w:rPr>
    </w:lvl>
    <w:lvl w:ilvl="8">
      <w:start w:val="1"/>
      <w:numFmt w:val="decimal"/>
      <w:lvlText w:val="%1.%2.%3.%4.%5.%6.%7.%8.%9."/>
      <w:lvlJc w:val="left"/>
      <w:pPr>
        <w:tabs>
          <w:tab w:val="num" w:pos="10800"/>
        </w:tabs>
        <w:ind w:left="10800" w:hanging="2160"/>
      </w:pPr>
      <w:rPr>
        <w:rFonts w:cs="Times New Roman" w:hint="default"/>
      </w:rPr>
    </w:lvl>
  </w:abstractNum>
  <w:abstractNum w:abstractNumId="25">
    <w:nsid w:val="39010E66"/>
    <w:multiLevelType w:val="hybridMultilevel"/>
    <w:tmpl w:val="1BEC917E"/>
    <w:lvl w:ilvl="0" w:tplc="BD0023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AB7478A"/>
    <w:multiLevelType w:val="hybridMultilevel"/>
    <w:tmpl w:val="650E548E"/>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3C060321"/>
    <w:multiLevelType w:val="hybridMultilevel"/>
    <w:tmpl w:val="742898E8"/>
    <w:lvl w:ilvl="0" w:tplc="C4C07CE2">
      <w:numFmt w:val="bullet"/>
      <w:lvlText w:val="-"/>
      <w:lvlJc w:val="left"/>
      <w:pPr>
        <w:ind w:left="720" w:hanging="360"/>
      </w:pPr>
      <w:rPr>
        <w:rFonts w:ascii="Courier New" w:eastAsia="Times New Roman"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C653407"/>
    <w:multiLevelType w:val="hybridMultilevel"/>
    <w:tmpl w:val="3B3A6B7C"/>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1BA339A"/>
    <w:multiLevelType w:val="hybridMultilevel"/>
    <w:tmpl w:val="4EB8613A"/>
    <w:lvl w:ilvl="0" w:tplc="E252FDE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0">
    <w:nsid w:val="44F65A7F"/>
    <w:multiLevelType w:val="hybridMultilevel"/>
    <w:tmpl w:val="E1841890"/>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6CC533A"/>
    <w:multiLevelType w:val="hybridMultilevel"/>
    <w:tmpl w:val="2626D988"/>
    <w:lvl w:ilvl="0" w:tplc="B816ABC2">
      <w:start w:val="1"/>
      <w:numFmt w:val="bullet"/>
      <w:lvlText w:val="­"/>
      <w:lvlJc w:val="left"/>
      <w:pPr>
        <w:ind w:left="1440" w:hanging="360"/>
      </w:pPr>
      <w:rPr>
        <w:rFonts w:ascii="Courier New" w:hAnsi="Courier New" w:hint="default"/>
        <w:color w:val="000000"/>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4A031361"/>
    <w:multiLevelType w:val="hybridMultilevel"/>
    <w:tmpl w:val="850492C4"/>
    <w:name w:val="WW8Num222"/>
    <w:lvl w:ilvl="0" w:tplc="247869CC">
      <w:start w:val="1"/>
      <w:numFmt w:val="none"/>
      <w:lvlText w:val="1.3.4"/>
      <w:lvlJc w:val="left"/>
      <w:pPr>
        <w:tabs>
          <w:tab w:val="num" w:pos="1495"/>
        </w:tabs>
        <w:ind w:left="1495" w:hanging="360"/>
      </w:pPr>
      <w:rPr>
        <w:rFonts w:cs="Times New Roman" w:hint="default"/>
        <w:b w:val="0"/>
        <w:bCs w:val="0"/>
        <w:color w:val="000000"/>
      </w:rPr>
    </w:lvl>
    <w:lvl w:ilvl="1" w:tplc="B816ABC2">
      <w:start w:val="1"/>
      <w:numFmt w:val="bullet"/>
      <w:lvlText w:val="­"/>
      <w:lvlJc w:val="left"/>
      <w:pPr>
        <w:tabs>
          <w:tab w:val="num" w:pos="360"/>
        </w:tabs>
        <w:ind w:left="360" w:hanging="360"/>
      </w:pPr>
      <w:rPr>
        <w:rFonts w:ascii="Courier New" w:hAnsi="Courier New" w:hint="default"/>
        <w:b w:val="0"/>
        <w:color w:val="000000"/>
      </w:rPr>
    </w:lvl>
    <w:lvl w:ilvl="2" w:tplc="0E30BFC4">
      <w:start w:val="1"/>
      <w:numFmt w:val="decimal"/>
      <w:lvlText w:val="2.17.%3."/>
      <w:lvlJc w:val="left"/>
      <w:pPr>
        <w:tabs>
          <w:tab w:val="num" w:pos="2340"/>
        </w:tabs>
        <w:ind w:left="2340" w:hanging="360"/>
      </w:pPr>
      <w:rPr>
        <w:rFonts w:ascii="Times New Roman" w:hAnsi="Times New Roman" w:cs="Times New Roman" w:hint="default"/>
        <w:b w:val="0"/>
        <w:bCs w:val="0"/>
        <w:i w:val="0"/>
        <w:iCs w:val="0"/>
        <w:caps w:val="0"/>
        <w:strike w:val="0"/>
        <w:dstrike w:val="0"/>
        <w:outline w:val="0"/>
        <w:shadow w:val="0"/>
        <w:emboss w:val="0"/>
        <w:imprint w:val="0"/>
        <w:vanish w:val="0"/>
        <w:color w:val="000000"/>
        <w:sz w:val="28"/>
        <w:szCs w:val="28"/>
        <w:u w:val="none"/>
        <w:vertAlign w:val="baseline"/>
      </w:rPr>
    </w:lvl>
    <w:lvl w:ilvl="3" w:tplc="7316B3BA">
      <w:start w:val="1"/>
      <w:numFmt w:val="decimal"/>
      <w:lvlText w:val="2.19.%4."/>
      <w:lvlJc w:val="left"/>
      <w:pPr>
        <w:tabs>
          <w:tab w:val="num" w:pos="2880"/>
        </w:tabs>
        <w:ind w:left="2880" w:hanging="360"/>
      </w:pPr>
      <w:rPr>
        <w:rFonts w:cs="Times New Roman" w:hint="default"/>
        <w:b w:val="0"/>
        <w:bCs w:val="0"/>
        <w:color w:val="auto"/>
      </w:rPr>
    </w:lvl>
    <w:lvl w:ilvl="4" w:tplc="60A64382">
      <w:start w:val="1"/>
      <w:numFmt w:val="bullet"/>
      <w:lvlText w:val="­"/>
      <w:lvlJc w:val="left"/>
      <w:pPr>
        <w:tabs>
          <w:tab w:val="num" w:pos="3600"/>
        </w:tabs>
        <w:ind w:left="3600" w:hanging="360"/>
      </w:pPr>
      <w:rPr>
        <w:rFonts w:ascii="Courier New" w:hAnsi="Courier New" w:hint="default"/>
        <w:b w:val="0"/>
        <w:color w:val="000000"/>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6485702"/>
    <w:multiLevelType w:val="hybridMultilevel"/>
    <w:tmpl w:val="486A7526"/>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64C7BC4"/>
    <w:multiLevelType w:val="hybridMultilevel"/>
    <w:tmpl w:val="B224C262"/>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590C70EF"/>
    <w:multiLevelType w:val="hybridMultilevel"/>
    <w:tmpl w:val="C78AA3DA"/>
    <w:lvl w:ilvl="0" w:tplc="EFA4F7B0">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A776103"/>
    <w:multiLevelType w:val="hybridMultilevel"/>
    <w:tmpl w:val="15BC536E"/>
    <w:lvl w:ilvl="0" w:tplc="EFA4F7B0">
      <w:start w:val="1"/>
      <w:numFmt w:val="bullet"/>
      <w:lvlText w:val="­"/>
      <w:lvlJc w:val="left"/>
      <w:pPr>
        <w:ind w:left="928" w:hanging="360"/>
      </w:pPr>
      <w:rPr>
        <w:rFonts w:ascii="Courier New" w:hAnsi="Courier New" w:hint="default"/>
        <w:color w:val="auto"/>
      </w:rPr>
    </w:lvl>
    <w:lvl w:ilvl="1" w:tplc="EFA4F7B0">
      <w:start w:val="1"/>
      <w:numFmt w:val="bullet"/>
      <w:lvlText w:val="­"/>
      <w:lvlJc w:val="left"/>
      <w:pPr>
        <w:ind w:left="502" w:hanging="360"/>
      </w:pPr>
      <w:rPr>
        <w:rFonts w:ascii="Courier New" w:hAnsi="Courier New" w:hint="default"/>
        <w:color w:val="auto"/>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61EC5FB8"/>
    <w:multiLevelType w:val="hybridMultilevel"/>
    <w:tmpl w:val="E4D0A740"/>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0">
    <w:nsid w:val="62342836"/>
    <w:multiLevelType w:val="hybridMultilevel"/>
    <w:tmpl w:val="14E4EF32"/>
    <w:lvl w:ilvl="0" w:tplc="EFA4F7B0">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677838DE"/>
    <w:multiLevelType w:val="hybridMultilevel"/>
    <w:tmpl w:val="943E970A"/>
    <w:lvl w:ilvl="0" w:tplc="E252FDE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B125E61"/>
    <w:multiLevelType w:val="multilevel"/>
    <w:tmpl w:val="E8AA3F9C"/>
    <w:lvl w:ilvl="0">
      <w:start w:val="3"/>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4">
    <w:nsid w:val="711F00BD"/>
    <w:multiLevelType w:val="hybridMultilevel"/>
    <w:tmpl w:val="EBE66404"/>
    <w:lvl w:ilvl="0" w:tplc="EFA4F7B0">
      <w:start w:val="1"/>
      <w:numFmt w:val="bullet"/>
      <w:lvlText w:val="­"/>
      <w:lvlJc w:val="left"/>
      <w:pPr>
        <w:ind w:left="1637"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7">
    <w:nsid w:val="7F430B15"/>
    <w:multiLevelType w:val="hybridMultilevel"/>
    <w:tmpl w:val="4D6ECF5C"/>
    <w:lvl w:ilvl="0" w:tplc="EFA4F7B0">
      <w:start w:val="1"/>
      <w:numFmt w:val="bullet"/>
      <w:lvlText w:val="­"/>
      <w:lvlJc w:val="left"/>
      <w:pPr>
        <w:ind w:left="1428" w:hanging="360"/>
      </w:pPr>
      <w:rPr>
        <w:rFonts w:ascii="Courier New" w:hAnsi="Courier New" w:hint="default"/>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44"/>
  </w:num>
  <w:num w:numId="5">
    <w:abstractNumId w:val="11"/>
  </w:num>
  <w:num w:numId="6">
    <w:abstractNumId w:val="47"/>
  </w:num>
  <w:num w:numId="7">
    <w:abstractNumId w:val="29"/>
  </w:num>
  <w:num w:numId="8">
    <w:abstractNumId w:val="18"/>
  </w:num>
  <w:num w:numId="9">
    <w:abstractNumId w:val="25"/>
  </w:num>
  <w:num w:numId="10">
    <w:abstractNumId w:val="21"/>
  </w:num>
  <w:num w:numId="11">
    <w:abstractNumId w:val="30"/>
  </w:num>
  <w:num w:numId="12">
    <w:abstractNumId w:val="13"/>
  </w:num>
  <w:num w:numId="13">
    <w:abstractNumId w:val="26"/>
  </w:num>
  <w:num w:numId="14">
    <w:abstractNumId w:val="31"/>
  </w:num>
  <w:num w:numId="15">
    <w:abstractNumId w:val="45"/>
  </w:num>
  <w:num w:numId="16">
    <w:abstractNumId w:val="22"/>
  </w:num>
  <w:num w:numId="17">
    <w:abstractNumId w:val="20"/>
  </w:num>
  <w:num w:numId="18">
    <w:abstractNumId w:val="4"/>
  </w:num>
  <w:num w:numId="19">
    <w:abstractNumId w:val="39"/>
  </w:num>
  <w:num w:numId="20">
    <w:abstractNumId w:val="9"/>
  </w:num>
  <w:num w:numId="21">
    <w:abstractNumId w:val="46"/>
  </w:num>
  <w:num w:numId="22">
    <w:abstractNumId w:val="36"/>
  </w:num>
  <w:num w:numId="23">
    <w:abstractNumId w:val="7"/>
  </w:num>
  <w:num w:numId="24">
    <w:abstractNumId w:val="38"/>
  </w:num>
  <w:num w:numId="25">
    <w:abstractNumId w:val="2"/>
  </w:num>
  <w:num w:numId="26">
    <w:abstractNumId w:val="43"/>
  </w:num>
  <w:num w:numId="27">
    <w:abstractNumId w:val="24"/>
  </w:num>
  <w:num w:numId="28">
    <w:abstractNumId w:val="15"/>
  </w:num>
  <w:num w:numId="29">
    <w:abstractNumId w:val="41"/>
  </w:num>
  <w:num w:numId="30">
    <w:abstractNumId w:val="16"/>
  </w:num>
  <w:num w:numId="31">
    <w:abstractNumId w:val="32"/>
  </w:num>
  <w:num w:numId="32">
    <w:abstractNumId w:val="17"/>
  </w:num>
  <w:num w:numId="33">
    <w:abstractNumId w:val="8"/>
  </w:num>
  <w:num w:numId="34">
    <w:abstractNumId w:val="28"/>
  </w:num>
  <w:num w:numId="35">
    <w:abstractNumId w:val="12"/>
  </w:num>
  <w:num w:numId="36">
    <w:abstractNumId w:val="5"/>
  </w:num>
  <w:num w:numId="37">
    <w:abstractNumId w:val="14"/>
  </w:num>
  <w:num w:numId="38">
    <w:abstractNumId w:val="42"/>
  </w:num>
  <w:num w:numId="39">
    <w:abstractNumId w:val="34"/>
  </w:num>
  <w:num w:numId="40">
    <w:abstractNumId w:val="35"/>
  </w:num>
  <w:num w:numId="41">
    <w:abstractNumId w:val="40"/>
  </w:num>
  <w:num w:numId="42">
    <w:abstractNumId w:val="19"/>
  </w:num>
  <w:num w:numId="43">
    <w:abstractNumId w:val="27"/>
  </w:num>
  <w:num w:numId="44">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hdrShapeDefaults>
    <o:shapedefaults v:ext="edit" spidmax="20481"/>
  </w:hdrShapeDefaults>
  <w:footnotePr>
    <w:footnote w:id="-1"/>
    <w:footnote w:id="0"/>
  </w:footnotePr>
  <w:endnotePr>
    <w:endnote w:id="-1"/>
    <w:endnote w:id="0"/>
  </w:endnotePr>
  <w:compat/>
  <w:rsids>
    <w:rsidRoot w:val="00FC7023"/>
    <w:rsid w:val="0000033F"/>
    <w:rsid w:val="00000EB7"/>
    <w:rsid w:val="00001C73"/>
    <w:rsid w:val="00003C88"/>
    <w:rsid w:val="000050BB"/>
    <w:rsid w:val="00005265"/>
    <w:rsid w:val="00005F2B"/>
    <w:rsid w:val="0000720F"/>
    <w:rsid w:val="000073F7"/>
    <w:rsid w:val="000079B0"/>
    <w:rsid w:val="00007D7C"/>
    <w:rsid w:val="0001360B"/>
    <w:rsid w:val="00017FEF"/>
    <w:rsid w:val="000217C5"/>
    <w:rsid w:val="00024775"/>
    <w:rsid w:val="0002546E"/>
    <w:rsid w:val="00025CD1"/>
    <w:rsid w:val="00025E1A"/>
    <w:rsid w:val="000263E2"/>
    <w:rsid w:val="00027664"/>
    <w:rsid w:val="0003167E"/>
    <w:rsid w:val="000335A6"/>
    <w:rsid w:val="00034A64"/>
    <w:rsid w:val="00037016"/>
    <w:rsid w:val="000415DE"/>
    <w:rsid w:val="00043417"/>
    <w:rsid w:val="00045EFA"/>
    <w:rsid w:val="00047AA5"/>
    <w:rsid w:val="0005083E"/>
    <w:rsid w:val="00052068"/>
    <w:rsid w:val="000550CE"/>
    <w:rsid w:val="00057B40"/>
    <w:rsid w:val="00060A40"/>
    <w:rsid w:val="00060C10"/>
    <w:rsid w:val="000613E0"/>
    <w:rsid w:val="000629D1"/>
    <w:rsid w:val="00062A70"/>
    <w:rsid w:val="0006377F"/>
    <w:rsid w:val="00064BD0"/>
    <w:rsid w:val="000651E1"/>
    <w:rsid w:val="00065D74"/>
    <w:rsid w:val="00066649"/>
    <w:rsid w:val="00066819"/>
    <w:rsid w:val="00070272"/>
    <w:rsid w:val="00071ECE"/>
    <w:rsid w:val="00072A34"/>
    <w:rsid w:val="00072EA4"/>
    <w:rsid w:val="00073D31"/>
    <w:rsid w:val="00074710"/>
    <w:rsid w:val="000775E8"/>
    <w:rsid w:val="00077C28"/>
    <w:rsid w:val="00080E22"/>
    <w:rsid w:val="00084DF1"/>
    <w:rsid w:val="0008610C"/>
    <w:rsid w:val="00087759"/>
    <w:rsid w:val="000877D0"/>
    <w:rsid w:val="00095366"/>
    <w:rsid w:val="000956CA"/>
    <w:rsid w:val="000967BE"/>
    <w:rsid w:val="00096FF2"/>
    <w:rsid w:val="000A1892"/>
    <w:rsid w:val="000A1C51"/>
    <w:rsid w:val="000A3E00"/>
    <w:rsid w:val="000A3EF2"/>
    <w:rsid w:val="000A6C55"/>
    <w:rsid w:val="000A7D25"/>
    <w:rsid w:val="000B1696"/>
    <w:rsid w:val="000B24EE"/>
    <w:rsid w:val="000B2E68"/>
    <w:rsid w:val="000B3A7A"/>
    <w:rsid w:val="000B3AE0"/>
    <w:rsid w:val="000B5918"/>
    <w:rsid w:val="000B5A82"/>
    <w:rsid w:val="000B5E2E"/>
    <w:rsid w:val="000B6936"/>
    <w:rsid w:val="000B6D3A"/>
    <w:rsid w:val="000B6EB9"/>
    <w:rsid w:val="000B78DA"/>
    <w:rsid w:val="000B7FC3"/>
    <w:rsid w:val="000C1251"/>
    <w:rsid w:val="000C2679"/>
    <w:rsid w:val="000C3144"/>
    <w:rsid w:val="000C3D6B"/>
    <w:rsid w:val="000C3DA2"/>
    <w:rsid w:val="000C6B9D"/>
    <w:rsid w:val="000D0880"/>
    <w:rsid w:val="000D11B7"/>
    <w:rsid w:val="000D1583"/>
    <w:rsid w:val="000D162B"/>
    <w:rsid w:val="000D1785"/>
    <w:rsid w:val="000D1EB0"/>
    <w:rsid w:val="000D2016"/>
    <w:rsid w:val="000D25ED"/>
    <w:rsid w:val="000D3105"/>
    <w:rsid w:val="000D3307"/>
    <w:rsid w:val="000D3DBF"/>
    <w:rsid w:val="000D76CF"/>
    <w:rsid w:val="000E004D"/>
    <w:rsid w:val="000E104A"/>
    <w:rsid w:val="000E1185"/>
    <w:rsid w:val="000E18B9"/>
    <w:rsid w:val="000E1AEF"/>
    <w:rsid w:val="000E1B5D"/>
    <w:rsid w:val="000E72A8"/>
    <w:rsid w:val="000E7934"/>
    <w:rsid w:val="000F0697"/>
    <w:rsid w:val="000F1542"/>
    <w:rsid w:val="000F1F25"/>
    <w:rsid w:val="000F5296"/>
    <w:rsid w:val="000F718D"/>
    <w:rsid w:val="000F7946"/>
    <w:rsid w:val="00100555"/>
    <w:rsid w:val="0010097B"/>
    <w:rsid w:val="00100E6E"/>
    <w:rsid w:val="00101929"/>
    <w:rsid w:val="00102DEE"/>
    <w:rsid w:val="00103BAD"/>
    <w:rsid w:val="00104407"/>
    <w:rsid w:val="0010443E"/>
    <w:rsid w:val="00104445"/>
    <w:rsid w:val="0010455E"/>
    <w:rsid w:val="00104D26"/>
    <w:rsid w:val="00104D40"/>
    <w:rsid w:val="001053C3"/>
    <w:rsid w:val="0010627F"/>
    <w:rsid w:val="00110235"/>
    <w:rsid w:val="00113D68"/>
    <w:rsid w:val="00114D63"/>
    <w:rsid w:val="00120AB8"/>
    <w:rsid w:val="00122E9B"/>
    <w:rsid w:val="001231E6"/>
    <w:rsid w:val="00123DC1"/>
    <w:rsid w:val="00126C1E"/>
    <w:rsid w:val="00127E13"/>
    <w:rsid w:val="00131624"/>
    <w:rsid w:val="00131D9D"/>
    <w:rsid w:val="0013214F"/>
    <w:rsid w:val="00133D65"/>
    <w:rsid w:val="00135114"/>
    <w:rsid w:val="001366CD"/>
    <w:rsid w:val="00137FBA"/>
    <w:rsid w:val="00140B02"/>
    <w:rsid w:val="0014120C"/>
    <w:rsid w:val="0014150B"/>
    <w:rsid w:val="00141B8D"/>
    <w:rsid w:val="00141F92"/>
    <w:rsid w:val="001428D7"/>
    <w:rsid w:val="00142A9E"/>
    <w:rsid w:val="00143405"/>
    <w:rsid w:val="00143A1F"/>
    <w:rsid w:val="00143A52"/>
    <w:rsid w:val="00146178"/>
    <w:rsid w:val="0014679C"/>
    <w:rsid w:val="00151997"/>
    <w:rsid w:val="001542AC"/>
    <w:rsid w:val="001549AA"/>
    <w:rsid w:val="00156245"/>
    <w:rsid w:val="00156298"/>
    <w:rsid w:val="001571AB"/>
    <w:rsid w:val="001578DE"/>
    <w:rsid w:val="00161FEB"/>
    <w:rsid w:val="001626BB"/>
    <w:rsid w:val="00162BE1"/>
    <w:rsid w:val="001646A3"/>
    <w:rsid w:val="00165A4F"/>
    <w:rsid w:val="001663C3"/>
    <w:rsid w:val="001675C3"/>
    <w:rsid w:val="001720BE"/>
    <w:rsid w:val="001740EF"/>
    <w:rsid w:val="00175215"/>
    <w:rsid w:val="00175CC3"/>
    <w:rsid w:val="00176752"/>
    <w:rsid w:val="00177184"/>
    <w:rsid w:val="00177B20"/>
    <w:rsid w:val="00177F1B"/>
    <w:rsid w:val="00180AA2"/>
    <w:rsid w:val="00181F23"/>
    <w:rsid w:val="001831FF"/>
    <w:rsid w:val="00184047"/>
    <w:rsid w:val="0018554A"/>
    <w:rsid w:val="0018692A"/>
    <w:rsid w:val="001870CB"/>
    <w:rsid w:val="00187497"/>
    <w:rsid w:val="001900FA"/>
    <w:rsid w:val="00191EA8"/>
    <w:rsid w:val="0019201F"/>
    <w:rsid w:val="00194538"/>
    <w:rsid w:val="00197230"/>
    <w:rsid w:val="00197252"/>
    <w:rsid w:val="00197AFF"/>
    <w:rsid w:val="001A0238"/>
    <w:rsid w:val="001A568A"/>
    <w:rsid w:val="001A5787"/>
    <w:rsid w:val="001B2F39"/>
    <w:rsid w:val="001B3773"/>
    <w:rsid w:val="001B3E6D"/>
    <w:rsid w:val="001B5F64"/>
    <w:rsid w:val="001B7467"/>
    <w:rsid w:val="001C05BD"/>
    <w:rsid w:val="001C0C59"/>
    <w:rsid w:val="001C115B"/>
    <w:rsid w:val="001C1458"/>
    <w:rsid w:val="001C2D5D"/>
    <w:rsid w:val="001C3D89"/>
    <w:rsid w:val="001C5DD0"/>
    <w:rsid w:val="001C6ECA"/>
    <w:rsid w:val="001C7096"/>
    <w:rsid w:val="001D025F"/>
    <w:rsid w:val="001D0918"/>
    <w:rsid w:val="001D4B99"/>
    <w:rsid w:val="001D5110"/>
    <w:rsid w:val="001D5A35"/>
    <w:rsid w:val="001D5D7A"/>
    <w:rsid w:val="001E1621"/>
    <w:rsid w:val="001E1EDD"/>
    <w:rsid w:val="001E2981"/>
    <w:rsid w:val="001E501C"/>
    <w:rsid w:val="001E5D44"/>
    <w:rsid w:val="001E773E"/>
    <w:rsid w:val="001E7AE9"/>
    <w:rsid w:val="001F0B9F"/>
    <w:rsid w:val="001F1032"/>
    <w:rsid w:val="001F167B"/>
    <w:rsid w:val="001F235A"/>
    <w:rsid w:val="001F36B4"/>
    <w:rsid w:val="001F4423"/>
    <w:rsid w:val="001F4A83"/>
    <w:rsid w:val="001F4C25"/>
    <w:rsid w:val="001F5893"/>
    <w:rsid w:val="001F5A31"/>
    <w:rsid w:val="0020037E"/>
    <w:rsid w:val="0020106C"/>
    <w:rsid w:val="00201495"/>
    <w:rsid w:val="0020334D"/>
    <w:rsid w:val="00203B90"/>
    <w:rsid w:val="00204140"/>
    <w:rsid w:val="002044CB"/>
    <w:rsid w:val="00205AFD"/>
    <w:rsid w:val="00207C0B"/>
    <w:rsid w:val="00210CB3"/>
    <w:rsid w:val="00211344"/>
    <w:rsid w:val="002116B8"/>
    <w:rsid w:val="00211CB2"/>
    <w:rsid w:val="0021274B"/>
    <w:rsid w:val="002127C0"/>
    <w:rsid w:val="00212844"/>
    <w:rsid w:val="00213F2D"/>
    <w:rsid w:val="002164C2"/>
    <w:rsid w:val="00216DC9"/>
    <w:rsid w:val="00216EDC"/>
    <w:rsid w:val="00217A9C"/>
    <w:rsid w:val="002212DD"/>
    <w:rsid w:val="002212E6"/>
    <w:rsid w:val="00221C4A"/>
    <w:rsid w:val="002237C1"/>
    <w:rsid w:val="00226666"/>
    <w:rsid w:val="00227B28"/>
    <w:rsid w:val="00227D21"/>
    <w:rsid w:val="0023107F"/>
    <w:rsid w:val="002336FE"/>
    <w:rsid w:val="00233D11"/>
    <w:rsid w:val="0023460C"/>
    <w:rsid w:val="00234BD3"/>
    <w:rsid w:val="00234C86"/>
    <w:rsid w:val="002368F4"/>
    <w:rsid w:val="00236B5E"/>
    <w:rsid w:val="00237C7B"/>
    <w:rsid w:val="00240A33"/>
    <w:rsid w:val="00240B1D"/>
    <w:rsid w:val="00241789"/>
    <w:rsid w:val="00241A52"/>
    <w:rsid w:val="00241AF8"/>
    <w:rsid w:val="00241D60"/>
    <w:rsid w:val="00243839"/>
    <w:rsid w:val="0024427C"/>
    <w:rsid w:val="00244603"/>
    <w:rsid w:val="00245647"/>
    <w:rsid w:val="00246FC3"/>
    <w:rsid w:val="00250F5F"/>
    <w:rsid w:val="002514C9"/>
    <w:rsid w:val="0025155F"/>
    <w:rsid w:val="00252B71"/>
    <w:rsid w:val="00255E7B"/>
    <w:rsid w:val="00255F7E"/>
    <w:rsid w:val="00257325"/>
    <w:rsid w:val="00257E77"/>
    <w:rsid w:val="002608A8"/>
    <w:rsid w:val="002609D9"/>
    <w:rsid w:val="00260AA4"/>
    <w:rsid w:val="00262BA2"/>
    <w:rsid w:val="002631B6"/>
    <w:rsid w:val="0026482E"/>
    <w:rsid w:val="00264D3D"/>
    <w:rsid w:val="002656A6"/>
    <w:rsid w:val="002668C8"/>
    <w:rsid w:val="00270279"/>
    <w:rsid w:val="002703BB"/>
    <w:rsid w:val="00270CCC"/>
    <w:rsid w:val="00272FC0"/>
    <w:rsid w:val="00273B20"/>
    <w:rsid w:val="0027565E"/>
    <w:rsid w:val="00276608"/>
    <w:rsid w:val="00276AE6"/>
    <w:rsid w:val="00277D01"/>
    <w:rsid w:val="00277DF4"/>
    <w:rsid w:val="0028062C"/>
    <w:rsid w:val="00280B57"/>
    <w:rsid w:val="00281C8B"/>
    <w:rsid w:val="00282681"/>
    <w:rsid w:val="0028275E"/>
    <w:rsid w:val="00282DE8"/>
    <w:rsid w:val="00284836"/>
    <w:rsid w:val="00285897"/>
    <w:rsid w:val="002900A7"/>
    <w:rsid w:val="00290163"/>
    <w:rsid w:val="0029024D"/>
    <w:rsid w:val="00290E26"/>
    <w:rsid w:val="00291528"/>
    <w:rsid w:val="00291AFB"/>
    <w:rsid w:val="0029357D"/>
    <w:rsid w:val="00294081"/>
    <w:rsid w:val="0029643D"/>
    <w:rsid w:val="002964CD"/>
    <w:rsid w:val="00296BD7"/>
    <w:rsid w:val="002A098B"/>
    <w:rsid w:val="002A15C2"/>
    <w:rsid w:val="002A1751"/>
    <w:rsid w:val="002A282F"/>
    <w:rsid w:val="002A2F27"/>
    <w:rsid w:val="002A3C3D"/>
    <w:rsid w:val="002A470E"/>
    <w:rsid w:val="002A5468"/>
    <w:rsid w:val="002A63B3"/>
    <w:rsid w:val="002A711A"/>
    <w:rsid w:val="002B1B4D"/>
    <w:rsid w:val="002B1D1F"/>
    <w:rsid w:val="002B2D40"/>
    <w:rsid w:val="002B36CA"/>
    <w:rsid w:val="002B401C"/>
    <w:rsid w:val="002B74BC"/>
    <w:rsid w:val="002C0574"/>
    <w:rsid w:val="002C0657"/>
    <w:rsid w:val="002C1361"/>
    <w:rsid w:val="002C191F"/>
    <w:rsid w:val="002C3779"/>
    <w:rsid w:val="002C38B5"/>
    <w:rsid w:val="002C5240"/>
    <w:rsid w:val="002C5A4E"/>
    <w:rsid w:val="002C5FD2"/>
    <w:rsid w:val="002D065C"/>
    <w:rsid w:val="002D100A"/>
    <w:rsid w:val="002D1BF6"/>
    <w:rsid w:val="002D3EBC"/>
    <w:rsid w:val="002D4ED9"/>
    <w:rsid w:val="002D581C"/>
    <w:rsid w:val="002D6003"/>
    <w:rsid w:val="002E0D80"/>
    <w:rsid w:val="002E1025"/>
    <w:rsid w:val="002E10C8"/>
    <w:rsid w:val="002E1133"/>
    <w:rsid w:val="002E12A8"/>
    <w:rsid w:val="002E1B32"/>
    <w:rsid w:val="002E21FB"/>
    <w:rsid w:val="002E2330"/>
    <w:rsid w:val="002E329B"/>
    <w:rsid w:val="002E3B2C"/>
    <w:rsid w:val="002E481B"/>
    <w:rsid w:val="002E4BC6"/>
    <w:rsid w:val="002E5FB1"/>
    <w:rsid w:val="002E74A0"/>
    <w:rsid w:val="002E799E"/>
    <w:rsid w:val="002F0632"/>
    <w:rsid w:val="002F074E"/>
    <w:rsid w:val="002F14CD"/>
    <w:rsid w:val="002F278F"/>
    <w:rsid w:val="002F2BA2"/>
    <w:rsid w:val="002F42EB"/>
    <w:rsid w:val="002F5910"/>
    <w:rsid w:val="002F6275"/>
    <w:rsid w:val="00300962"/>
    <w:rsid w:val="00300F5A"/>
    <w:rsid w:val="00301EC2"/>
    <w:rsid w:val="00304214"/>
    <w:rsid w:val="00304EEC"/>
    <w:rsid w:val="00305B3E"/>
    <w:rsid w:val="0030773B"/>
    <w:rsid w:val="003124E0"/>
    <w:rsid w:val="00312D59"/>
    <w:rsid w:val="00312DB6"/>
    <w:rsid w:val="00315626"/>
    <w:rsid w:val="003173E5"/>
    <w:rsid w:val="00320E6A"/>
    <w:rsid w:val="00321F44"/>
    <w:rsid w:val="00322D63"/>
    <w:rsid w:val="0032350F"/>
    <w:rsid w:val="003241E1"/>
    <w:rsid w:val="00324387"/>
    <w:rsid w:val="0032474F"/>
    <w:rsid w:val="00326593"/>
    <w:rsid w:val="00330094"/>
    <w:rsid w:val="003310E3"/>
    <w:rsid w:val="0033144B"/>
    <w:rsid w:val="0033170A"/>
    <w:rsid w:val="00332C47"/>
    <w:rsid w:val="00333AC4"/>
    <w:rsid w:val="00334783"/>
    <w:rsid w:val="0033658D"/>
    <w:rsid w:val="00337518"/>
    <w:rsid w:val="00337904"/>
    <w:rsid w:val="003404A4"/>
    <w:rsid w:val="00342108"/>
    <w:rsid w:val="00344F63"/>
    <w:rsid w:val="003453D6"/>
    <w:rsid w:val="0034614B"/>
    <w:rsid w:val="00350ADB"/>
    <w:rsid w:val="003512FF"/>
    <w:rsid w:val="00351EB5"/>
    <w:rsid w:val="00352426"/>
    <w:rsid w:val="00352DE6"/>
    <w:rsid w:val="00352EC8"/>
    <w:rsid w:val="003539A6"/>
    <w:rsid w:val="00354200"/>
    <w:rsid w:val="003542A7"/>
    <w:rsid w:val="0035580C"/>
    <w:rsid w:val="00362E9A"/>
    <w:rsid w:val="003631E5"/>
    <w:rsid w:val="003659AB"/>
    <w:rsid w:val="00367D39"/>
    <w:rsid w:val="00370F21"/>
    <w:rsid w:val="00371152"/>
    <w:rsid w:val="00371EA7"/>
    <w:rsid w:val="003740A7"/>
    <w:rsid w:val="0037516C"/>
    <w:rsid w:val="00375E62"/>
    <w:rsid w:val="00380726"/>
    <w:rsid w:val="00380FFE"/>
    <w:rsid w:val="00382BCB"/>
    <w:rsid w:val="00382FA8"/>
    <w:rsid w:val="00382FC7"/>
    <w:rsid w:val="0038553C"/>
    <w:rsid w:val="003906FE"/>
    <w:rsid w:val="00390E82"/>
    <w:rsid w:val="00392FEE"/>
    <w:rsid w:val="00393360"/>
    <w:rsid w:val="00393533"/>
    <w:rsid w:val="00393AA3"/>
    <w:rsid w:val="00393AFA"/>
    <w:rsid w:val="0039749F"/>
    <w:rsid w:val="003A017D"/>
    <w:rsid w:val="003A1290"/>
    <w:rsid w:val="003A14A5"/>
    <w:rsid w:val="003A1BDF"/>
    <w:rsid w:val="003A3256"/>
    <w:rsid w:val="003A4298"/>
    <w:rsid w:val="003A4496"/>
    <w:rsid w:val="003A56B8"/>
    <w:rsid w:val="003A5D76"/>
    <w:rsid w:val="003A5E3C"/>
    <w:rsid w:val="003A642B"/>
    <w:rsid w:val="003A701F"/>
    <w:rsid w:val="003A7144"/>
    <w:rsid w:val="003A7170"/>
    <w:rsid w:val="003B02EC"/>
    <w:rsid w:val="003B23ED"/>
    <w:rsid w:val="003B2649"/>
    <w:rsid w:val="003B2A17"/>
    <w:rsid w:val="003B394C"/>
    <w:rsid w:val="003B65A7"/>
    <w:rsid w:val="003B6FD4"/>
    <w:rsid w:val="003B74E4"/>
    <w:rsid w:val="003C03AA"/>
    <w:rsid w:val="003C2D8B"/>
    <w:rsid w:val="003C462D"/>
    <w:rsid w:val="003C5447"/>
    <w:rsid w:val="003C6D04"/>
    <w:rsid w:val="003C7751"/>
    <w:rsid w:val="003D0519"/>
    <w:rsid w:val="003D0AE4"/>
    <w:rsid w:val="003D0EDD"/>
    <w:rsid w:val="003D2333"/>
    <w:rsid w:val="003D2487"/>
    <w:rsid w:val="003D4491"/>
    <w:rsid w:val="003D44B0"/>
    <w:rsid w:val="003D51C3"/>
    <w:rsid w:val="003D5222"/>
    <w:rsid w:val="003D7193"/>
    <w:rsid w:val="003D75E5"/>
    <w:rsid w:val="003D7D03"/>
    <w:rsid w:val="003E08E5"/>
    <w:rsid w:val="003E1DB5"/>
    <w:rsid w:val="003E39F0"/>
    <w:rsid w:val="003E47D7"/>
    <w:rsid w:val="003E4B0A"/>
    <w:rsid w:val="003E5036"/>
    <w:rsid w:val="003E64E8"/>
    <w:rsid w:val="003E68D3"/>
    <w:rsid w:val="003E75F7"/>
    <w:rsid w:val="003E7DDF"/>
    <w:rsid w:val="003F05C0"/>
    <w:rsid w:val="003F07A3"/>
    <w:rsid w:val="003F145C"/>
    <w:rsid w:val="003F156A"/>
    <w:rsid w:val="003F303F"/>
    <w:rsid w:val="003F3171"/>
    <w:rsid w:val="003F4949"/>
    <w:rsid w:val="003F5DC8"/>
    <w:rsid w:val="003F5F1E"/>
    <w:rsid w:val="003F610E"/>
    <w:rsid w:val="003F6898"/>
    <w:rsid w:val="003F7286"/>
    <w:rsid w:val="003F7362"/>
    <w:rsid w:val="003F786F"/>
    <w:rsid w:val="00407237"/>
    <w:rsid w:val="00411DCF"/>
    <w:rsid w:val="00412772"/>
    <w:rsid w:val="00412E06"/>
    <w:rsid w:val="00413CB9"/>
    <w:rsid w:val="0041419B"/>
    <w:rsid w:val="004143CC"/>
    <w:rsid w:val="00415E4B"/>
    <w:rsid w:val="00416DD0"/>
    <w:rsid w:val="00417B59"/>
    <w:rsid w:val="004212E3"/>
    <w:rsid w:val="00422328"/>
    <w:rsid w:val="00422A0D"/>
    <w:rsid w:val="00425C02"/>
    <w:rsid w:val="0042675A"/>
    <w:rsid w:val="00426F09"/>
    <w:rsid w:val="004313A8"/>
    <w:rsid w:val="00431468"/>
    <w:rsid w:val="00432CDD"/>
    <w:rsid w:val="00433777"/>
    <w:rsid w:val="00433AB3"/>
    <w:rsid w:val="004340B8"/>
    <w:rsid w:val="00435DE8"/>
    <w:rsid w:val="004366C7"/>
    <w:rsid w:val="00436C9E"/>
    <w:rsid w:val="00437A01"/>
    <w:rsid w:val="00437B18"/>
    <w:rsid w:val="00441B9E"/>
    <w:rsid w:val="004421BB"/>
    <w:rsid w:val="004423D3"/>
    <w:rsid w:val="004435B5"/>
    <w:rsid w:val="004437A7"/>
    <w:rsid w:val="00443F1F"/>
    <w:rsid w:val="00443F59"/>
    <w:rsid w:val="004443A9"/>
    <w:rsid w:val="00444EBC"/>
    <w:rsid w:val="004461CB"/>
    <w:rsid w:val="00452B5D"/>
    <w:rsid w:val="00453EB5"/>
    <w:rsid w:val="004550D6"/>
    <w:rsid w:val="00455995"/>
    <w:rsid w:val="00457AA0"/>
    <w:rsid w:val="00461AFD"/>
    <w:rsid w:val="00462470"/>
    <w:rsid w:val="004654FE"/>
    <w:rsid w:val="004655D4"/>
    <w:rsid w:val="00465685"/>
    <w:rsid w:val="00465D28"/>
    <w:rsid w:val="0046684D"/>
    <w:rsid w:val="00466BE4"/>
    <w:rsid w:val="00467F71"/>
    <w:rsid w:val="00470186"/>
    <w:rsid w:val="00470D75"/>
    <w:rsid w:val="0047110B"/>
    <w:rsid w:val="00471111"/>
    <w:rsid w:val="00471549"/>
    <w:rsid w:val="0047269D"/>
    <w:rsid w:val="004735FE"/>
    <w:rsid w:val="004736CD"/>
    <w:rsid w:val="00480491"/>
    <w:rsid w:val="0048057F"/>
    <w:rsid w:val="00480BFE"/>
    <w:rsid w:val="00481E1B"/>
    <w:rsid w:val="0048268B"/>
    <w:rsid w:val="00483E74"/>
    <w:rsid w:val="00485545"/>
    <w:rsid w:val="00486BBB"/>
    <w:rsid w:val="00486D4D"/>
    <w:rsid w:val="00486EE2"/>
    <w:rsid w:val="0048709E"/>
    <w:rsid w:val="0049074A"/>
    <w:rsid w:val="00491C84"/>
    <w:rsid w:val="00491CA5"/>
    <w:rsid w:val="00491FBF"/>
    <w:rsid w:val="0049248E"/>
    <w:rsid w:val="00492A70"/>
    <w:rsid w:val="0049331E"/>
    <w:rsid w:val="00493A5A"/>
    <w:rsid w:val="004A015B"/>
    <w:rsid w:val="004A2777"/>
    <w:rsid w:val="004A3700"/>
    <w:rsid w:val="004A3855"/>
    <w:rsid w:val="004A3E39"/>
    <w:rsid w:val="004A5B79"/>
    <w:rsid w:val="004A73C9"/>
    <w:rsid w:val="004B1863"/>
    <w:rsid w:val="004B20B7"/>
    <w:rsid w:val="004B38A7"/>
    <w:rsid w:val="004B4091"/>
    <w:rsid w:val="004B4360"/>
    <w:rsid w:val="004B5562"/>
    <w:rsid w:val="004B5D19"/>
    <w:rsid w:val="004B5E3C"/>
    <w:rsid w:val="004B5F07"/>
    <w:rsid w:val="004B6CAD"/>
    <w:rsid w:val="004B7001"/>
    <w:rsid w:val="004C01CB"/>
    <w:rsid w:val="004C087E"/>
    <w:rsid w:val="004C1C76"/>
    <w:rsid w:val="004C2526"/>
    <w:rsid w:val="004C340A"/>
    <w:rsid w:val="004C614D"/>
    <w:rsid w:val="004D0D3D"/>
    <w:rsid w:val="004D0DAC"/>
    <w:rsid w:val="004D1873"/>
    <w:rsid w:val="004D3800"/>
    <w:rsid w:val="004D48BF"/>
    <w:rsid w:val="004D56B9"/>
    <w:rsid w:val="004D5961"/>
    <w:rsid w:val="004D7123"/>
    <w:rsid w:val="004D7EF9"/>
    <w:rsid w:val="004E2566"/>
    <w:rsid w:val="004E3290"/>
    <w:rsid w:val="004E4B7F"/>
    <w:rsid w:val="004E566D"/>
    <w:rsid w:val="004E5912"/>
    <w:rsid w:val="004E6D19"/>
    <w:rsid w:val="004E7235"/>
    <w:rsid w:val="004F0AA4"/>
    <w:rsid w:val="004F10F3"/>
    <w:rsid w:val="004F12F2"/>
    <w:rsid w:val="004F1441"/>
    <w:rsid w:val="004F1737"/>
    <w:rsid w:val="004F2985"/>
    <w:rsid w:val="004F310C"/>
    <w:rsid w:val="004F3506"/>
    <w:rsid w:val="004F381C"/>
    <w:rsid w:val="004F605D"/>
    <w:rsid w:val="004F62AD"/>
    <w:rsid w:val="004F6583"/>
    <w:rsid w:val="005003E3"/>
    <w:rsid w:val="00501510"/>
    <w:rsid w:val="005018BC"/>
    <w:rsid w:val="00501B37"/>
    <w:rsid w:val="00501E28"/>
    <w:rsid w:val="005021D8"/>
    <w:rsid w:val="0050442A"/>
    <w:rsid w:val="0050470D"/>
    <w:rsid w:val="0050595C"/>
    <w:rsid w:val="00505D3D"/>
    <w:rsid w:val="00506244"/>
    <w:rsid w:val="00506729"/>
    <w:rsid w:val="00510C60"/>
    <w:rsid w:val="00510DCB"/>
    <w:rsid w:val="005139C6"/>
    <w:rsid w:val="00513B05"/>
    <w:rsid w:val="0051501C"/>
    <w:rsid w:val="00515101"/>
    <w:rsid w:val="005151FA"/>
    <w:rsid w:val="00516050"/>
    <w:rsid w:val="00517B75"/>
    <w:rsid w:val="00520498"/>
    <w:rsid w:val="00521218"/>
    <w:rsid w:val="005220B2"/>
    <w:rsid w:val="005224F9"/>
    <w:rsid w:val="005233B1"/>
    <w:rsid w:val="00523F6F"/>
    <w:rsid w:val="00524BA4"/>
    <w:rsid w:val="00525768"/>
    <w:rsid w:val="0052646B"/>
    <w:rsid w:val="00526D6E"/>
    <w:rsid w:val="00527633"/>
    <w:rsid w:val="00531707"/>
    <w:rsid w:val="00532F36"/>
    <w:rsid w:val="00533226"/>
    <w:rsid w:val="005332F7"/>
    <w:rsid w:val="0053383B"/>
    <w:rsid w:val="00534553"/>
    <w:rsid w:val="005347A5"/>
    <w:rsid w:val="00534D69"/>
    <w:rsid w:val="00534EE0"/>
    <w:rsid w:val="00535C8A"/>
    <w:rsid w:val="00540026"/>
    <w:rsid w:val="00540ADD"/>
    <w:rsid w:val="00541B37"/>
    <w:rsid w:val="00542334"/>
    <w:rsid w:val="0054334B"/>
    <w:rsid w:val="00543F68"/>
    <w:rsid w:val="00544796"/>
    <w:rsid w:val="00544C8E"/>
    <w:rsid w:val="00544CAF"/>
    <w:rsid w:val="0054539D"/>
    <w:rsid w:val="00545D8B"/>
    <w:rsid w:val="00546494"/>
    <w:rsid w:val="00546EFB"/>
    <w:rsid w:val="00547346"/>
    <w:rsid w:val="005473F8"/>
    <w:rsid w:val="00550D86"/>
    <w:rsid w:val="005537F9"/>
    <w:rsid w:val="00557818"/>
    <w:rsid w:val="00557D72"/>
    <w:rsid w:val="005630A0"/>
    <w:rsid w:val="0057086F"/>
    <w:rsid w:val="00570D5A"/>
    <w:rsid w:val="00571E30"/>
    <w:rsid w:val="00572399"/>
    <w:rsid w:val="00572D27"/>
    <w:rsid w:val="005741D9"/>
    <w:rsid w:val="00575E52"/>
    <w:rsid w:val="00577738"/>
    <w:rsid w:val="005778D8"/>
    <w:rsid w:val="005812CE"/>
    <w:rsid w:val="00581426"/>
    <w:rsid w:val="00581CE9"/>
    <w:rsid w:val="00583992"/>
    <w:rsid w:val="005841A5"/>
    <w:rsid w:val="00584499"/>
    <w:rsid w:val="00584B67"/>
    <w:rsid w:val="005868C2"/>
    <w:rsid w:val="00587849"/>
    <w:rsid w:val="00587BC8"/>
    <w:rsid w:val="005909AA"/>
    <w:rsid w:val="00592778"/>
    <w:rsid w:val="00593500"/>
    <w:rsid w:val="00593C03"/>
    <w:rsid w:val="0059480D"/>
    <w:rsid w:val="00595C82"/>
    <w:rsid w:val="0059783F"/>
    <w:rsid w:val="005A0765"/>
    <w:rsid w:val="005A1C56"/>
    <w:rsid w:val="005A1D9D"/>
    <w:rsid w:val="005A21AE"/>
    <w:rsid w:val="005A2E6A"/>
    <w:rsid w:val="005A3D3D"/>
    <w:rsid w:val="005A4B06"/>
    <w:rsid w:val="005A4CA3"/>
    <w:rsid w:val="005A59F1"/>
    <w:rsid w:val="005A5A6B"/>
    <w:rsid w:val="005A66E0"/>
    <w:rsid w:val="005B0630"/>
    <w:rsid w:val="005B10EF"/>
    <w:rsid w:val="005B26C3"/>
    <w:rsid w:val="005B2AB2"/>
    <w:rsid w:val="005B2D1C"/>
    <w:rsid w:val="005B2DEE"/>
    <w:rsid w:val="005B31E2"/>
    <w:rsid w:val="005B3D3E"/>
    <w:rsid w:val="005B4362"/>
    <w:rsid w:val="005B4B53"/>
    <w:rsid w:val="005B536B"/>
    <w:rsid w:val="005B5589"/>
    <w:rsid w:val="005B70CD"/>
    <w:rsid w:val="005B7243"/>
    <w:rsid w:val="005B7FCA"/>
    <w:rsid w:val="005C039D"/>
    <w:rsid w:val="005C0CD5"/>
    <w:rsid w:val="005C12F6"/>
    <w:rsid w:val="005C16A8"/>
    <w:rsid w:val="005C2745"/>
    <w:rsid w:val="005C2C87"/>
    <w:rsid w:val="005C3530"/>
    <w:rsid w:val="005C4858"/>
    <w:rsid w:val="005C5258"/>
    <w:rsid w:val="005C55CD"/>
    <w:rsid w:val="005C5DB7"/>
    <w:rsid w:val="005C66F9"/>
    <w:rsid w:val="005C7189"/>
    <w:rsid w:val="005C77F5"/>
    <w:rsid w:val="005D0330"/>
    <w:rsid w:val="005D171B"/>
    <w:rsid w:val="005D2306"/>
    <w:rsid w:val="005D2A16"/>
    <w:rsid w:val="005D2BAF"/>
    <w:rsid w:val="005D321D"/>
    <w:rsid w:val="005D69EB"/>
    <w:rsid w:val="005D6B32"/>
    <w:rsid w:val="005D7D19"/>
    <w:rsid w:val="005E07FA"/>
    <w:rsid w:val="005E45D2"/>
    <w:rsid w:val="005E4AB7"/>
    <w:rsid w:val="005E5848"/>
    <w:rsid w:val="005E69FD"/>
    <w:rsid w:val="005E6D9B"/>
    <w:rsid w:val="005E7211"/>
    <w:rsid w:val="005F0D07"/>
    <w:rsid w:val="005F12E9"/>
    <w:rsid w:val="005F1ADD"/>
    <w:rsid w:val="005F29D3"/>
    <w:rsid w:val="005F347C"/>
    <w:rsid w:val="005F638C"/>
    <w:rsid w:val="00601188"/>
    <w:rsid w:val="0060451E"/>
    <w:rsid w:val="00605524"/>
    <w:rsid w:val="0060660A"/>
    <w:rsid w:val="0061163E"/>
    <w:rsid w:val="0061193B"/>
    <w:rsid w:val="0061220E"/>
    <w:rsid w:val="0061234D"/>
    <w:rsid w:val="00612FEA"/>
    <w:rsid w:val="00613B11"/>
    <w:rsid w:val="006153CC"/>
    <w:rsid w:val="00615910"/>
    <w:rsid w:val="00615AB6"/>
    <w:rsid w:val="006160C5"/>
    <w:rsid w:val="0062190A"/>
    <w:rsid w:val="00621B96"/>
    <w:rsid w:val="00623757"/>
    <w:rsid w:val="0062464A"/>
    <w:rsid w:val="00626D5F"/>
    <w:rsid w:val="00630FF1"/>
    <w:rsid w:val="006320CD"/>
    <w:rsid w:val="006338D7"/>
    <w:rsid w:val="006349E8"/>
    <w:rsid w:val="00635200"/>
    <w:rsid w:val="0063627D"/>
    <w:rsid w:val="00636E0B"/>
    <w:rsid w:val="00637C4A"/>
    <w:rsid w:val="0064226A"/>
    <w:rsid w:val="006425FA"/>
    <w:rsid w:val="0064276E"/>
    <w:rsid w:val="0064340D"/>
    <w:rsid w:val="00645449"/>
    <w:rsid w:val="006457C7"/>
    <w:rsid w:val="00645EDA"/>
    <w:rsid w:val="006460F7"/>
    <w:rsid w:val="00646689"/>
    <w:rsid w:val="00646E6C"/>
    <w:rsid w:val="00647A33"/>
    <w:rsid w:val="00647CE1"/>
    <w:rsid w:val="006515B9"/>
    <w:rsid w:val="00651B92"/>
    <w:rsid w:val="0065437B"/>
    <w:rsid w:val="006549E2"/>
    <w:rsid w:val="00661EB2"/>
    <w:rsid w:val="00662603"/>
    <w:rsid w:val="00662974"/>
    <w:rsid w:val="006629A5"/>
    <w:rsid w:val="00663152"/>
    <w:rsid w:val="00664146"/>
    <w:rsid w:val="0066455C"/>
    <w:rsid w:val="006650EA"/>
    <w:rsid w:val="0066628D"/>
    <w:rsid w:val="0066788A"/>
    <w:rsid w:val="00667D3A"/>
    <w:rsid w:val="006709F3"/>
    <w:rsid w:val="00675D92"/>
    <w:rsid w:val="00675DC5"/>
    <w:rsid w:val="006766DD"/>
    <w:rsid w:val="006767AC"/>
    <w:rsid w:val="00676A63"/>
    <w:rsid w:val="00677E59"/>
    <w:rsid w:val="0068168B"/>
    <w:rsid w:val="00681B74"/>
    <w:rsid w:val="006826AB"/>
    <w:rsid w:val="0068274B"/>
    <w:rsid w:val="00683219"/>
    <w:rsid w:val="006875FD"/>
    <w:rsid w:val="006876A5"/>
    <w:rsid w:val="00687B52"/>
    <w:rsid w:val="00687E1A"/>
    <w:rsid w:val="00690C2A"/>
    <w:rsid w:val="006912F2"/>
    <w:rsid w:val="00691942"/>
    <w:rsid w:val="006935D9"/>
    <w:rsid w:val="00694480"/>
    <w:rsid w:val="00694D08"/>
    <w:rsid w:val="006958CF"/>
    <w:rsid w:val="006959A1"/>
    <w:rsid w:val="00696F7B"/>
    <w:rsid w:val="00697AD0"/>
    <w:rsid w:val="00697D7B"/>
    <w:rsid w:val="006A1245"/>
    <w:rsid w:val="006A1CD3"/>
    <w:rsid w:val="006A2247"/>
    <w:rsid w:val="006A40E6"/>
    <w:rsid w:val="006A5BE7"/>
    <w:rsid w:val="006A6A87"/>
    <w:rsid w:val="006A774A"/>
    <w:rsid w:val="006A7D8B"/>
    <w:rsid w:val="006B018A"/>
    <w:rsid w:val="006B0447"/>
    <w:rsid w:val="006B0B87"/>
    <w:rsid w:val="006B271C"/>
    <w:rsid w:val="006B6CED"/>
    <w:rsid w:val="006C1978"/>
    <w:rsid w:val="006C1991"/>
    <w:rsid w:val="006C1F7C"/>
    <w:rsid w:val="006C2478"/>
    <w:rsid w:val="006C2EC8"/>
    <w:rsid w:val="006C4E0B"/>
    <w:rsid w:val="006C5903"/>
    <w:rsid w:val="006C6466"/>
    <w:rsid w:val="006C6F41"/>
    <w:rsid w:val="006C7636"/>
    <w:rsid w:val="006D41EA"/>
    <w:rsid w:val="006D4392"/>
    <w:rsid w:val="006D79E2"/>
    <w:rsid w:val="006E0104"/>
    <w:rsid w:val="006E1C90"/>
    <w:rsid w:val="006E4C88"/>
    <w:rsid w:val="006E72B1"/>
    <w:rsid w:val="006E7B42"/>
    <w:rsid w:val="006F062C"/>
    <w:rsid w:val="006F10CB"/>
    <w:rsid w:val="006F1C46"/>
    <w:rsid w:val="006F3A7F"/>
    <w:rsid w:val="006F41AA"/>
    <w:rsid w:val="006F7001"/>
    <w:rsid w:val="0070036A"/>
    <w:rsid w:val="00701B28"/>
    <w:rsid w:val="007020D1"/>
    <w:rsid w:val="0070240E"/>
    <w:rsid w:val="0070547F"/>
    <w:rsid w:val="00705F61"/>
    <w:rsid w:val="007138E0"/>
    <w:rsid w:val="00713D66"/>
    <w:rsid w:val="00714390"/>
    <w:rsid w:val="007154B9"/>
    <w:rsid w:val="00716074"/>
    <w:rsid w:val="007166E7"/>
    <w:rsid w:val="00716737"/>
    <w:rsid w:val="00717529"/>
    <w:rsid w:val="00721B74"/>
    <w:rsid w:val="00722441"/>
    <w:rsid w:val="00723A6A"/>
    <w:rsid w:val="00726D56"/>
    <w:rsid w:val="00726DD5"/>
    <w:rsid w:val="00727517"/>
    <w:rsid w:val="00730F4E"/>
    <w:rsid w:val="00731CC9"/>
    <w:rsid w:val="00732316"/>
    <w:rsid w:val="00733DFB"/>
    <w:rsid w:val="00735852"/>
    <w:rsid w:val="00736210"/>
    <w:rsid w:val="00736B39"/>
    <w:rsid w:val="0073700A"/>
    <w:rsid w:val="007374D8"/>
    <w:rsid w:val="00737934"/>
    <w:rsid w:val="00742BC1"/>
    <w:rsid w:val="0074393F"/>
    <w:rsid w:val="007440A4"/>
    <w:rsid w:val="00744753"/>
    <w:rsid w:val="0074602D"/>
    <w:rsid w:val="007460EB"/>
    <w:rsid w:val="00746FB6"/>
    <w:rsid w:val="007471C5"/>
    <w:rsid w:val="007505A2"/>
    <w:rsid w:val="0075124D"/>
    <w:rsid w:val="007539A8"/>
    <w:rsid w:val="007550E1"/>
    <w:rsid w:val="00756335"/>
    <w:rsid w:val="00757EF5"/>
    <w:rsid w:val="0076035C"/>
    <w:rsid w:val="007606AE"/>
    <w:rsid w:val="007608B8"/>
    <w:rsid w:val="00761908"/>
    <w:rsid w:val="00761F5F"/>
    <w:rsid w:val="00762422"/>
    <w:rsid w:val="00762ACD"/>
    <w:rsid w:val="007644DC"/>
    <w:rsid w:val="00766BBB"/>
    <w:rsid w:val="007732F6"/>
    <w:rsid w:val="0077537F"/>
    <w:rsid w:val="00775D1C"/>
    <w:rsid w:val="00780892"/>
    <w:rsid w:val="00781808"/>
    <w:rsid w:val="0078267C"/>
    <w:rsid w:val="007829B7"/>
    <w:rsid w:val="0078356B"/>
    <w:rsid w:val="00783949"/>
    <w:rsid w:val="00784E71"/>
    <w:rsid w:val="0078517A"/>
    <w:rsid w:val="0078569D"/>
    <w:rsid w:val="00787218"/>
    <w:rsid w:val="0078760E"/>
    <w:rsid w:val="00787EF7"/>
    <w:rsid w:val="0079069F"/>
    <w:rsid w:val="00790E91"/>
    <w:rsid w:val="00791829"/>
    <w:rsid w:val="00792081"/>
    <w:rsid w:val="007920A8"/>
    <w:rsid w:val="00792363"/>
    <w:rsid w:val="0079421A"/>
    <w:rsid w:val="00796342"/>
    <w:rsid w:val="00796776"/>
    <w:rsid w:val="00796EB8"/>
    <w:rsid w:val="00796EFE"/>
    <w:rsid w:val="007A0CD6"/>
    <w:rsid w:val="007A125B"/>
    <w:rsid w:val="007A12D8"/>
    <w:rsid w:val="007A2794"/>
    <w:rsid w:val="007A2DFD"/>
    <w:rsid w:val="007A38DD"/>
    <w:rsid w:val="007A4691"/>
    <w:rsid w:val="007A46F1"/>
    <w:rsid w:val="007A5287"/>
    <w:rsid w:val="007A66E2"/>
    <w:rsid w:val="007B0E99"/>
    <w:rsid w:val="007B1E85"/>
    <w:rsid w:val="007B3EA2"/>
    <w:rsid w:val="007B502D"/>
    <w:rsid w:val="007B6729"/>
    <w:rsid w:val="007B740C"/>
    <w:rsid w:val="007C0F88"/>
    <w:rsid w:val="007C303B"/>
    <w:rsid w:val="007C6A21"/>
    <w:rsid w:val="007C798A"/>
    <w:rsid w:val="007D17EE"/>
    <w:rsid w:val="007D1B9F"/>
    <w:rsid w:val="007D26A5"/>
    <w:rsid w:val="007D3830"/>
    <w:rsid w:val="007D64D4"/>
    <w:rsid w:val="007D6B33"/>
    <w:rsid w:val="007D70D1"/>
    <w:rsid w:val="007D7B86"/>
    <w:rsid w:val="007E0ED7"/>
    <w:rsid w:val="007E6A02"/>
    <w:rsid w:val="007F195A"/>
    <w:rsid w:val="007F280D"/>
    <w:rsid w:val="007F28E6"/>
    <w:rsid w:val="007F367B"/>
    <w:rsid w:val="007F4CF6"/>
    <w:rsid w:val="007F7E0D"/>
    <w:rsid w:val="00800514"/>
    <w:rsid w:val="00801FE7"/>
    <w:rsid w:val="00802D2F"/>
    <w:rsid w:val="00803D6B"/>
    <w:rsid w:val="00803E3C"/>
    <w:rsid w:val="008040F2"/>
    <w:rsid w:val="008047E6"/>
    <w:rsid w:val="00804C00"/>
    <w:rsid w:val="00804F7E"/>
    <w:rsid w:val="008059C4"/>
    <w:rsid w:val="008065CD"/>
    <w:rsid w:val="00807067"/>
    <w:rsid w:val="00810F13"/>
    <w:rsid w:val="008115EE"/>
    <w:rsid w:val="0081188A"/>
    <w:rsid w:val="0081292C"/>
    <w:rsid w:val="00814623"/>
    <w:rsid w:val="00814686"/>
    <w:rsid w:val="008150A5"/>
    <w:rsid w:val="008157C3"/>
    <w:rsid w:val="00816DE5"/>
    <w:rsid w:val="008218A8"/>
    <w:rsid w:val="00822075"/>
    <w:rsid w:val="00822835"/>
    <w:rsid w:val="00825A5A"/>
    <w:rsid w:val="00826249"/>
    <w:rsid w:val="00826ADB"/>
    <w:rsid w:val="00826D8A"/>
    <w:rsid w:val="008278F0"/>
    <w:rsid w:val="00830033"/>
    <w:rsid w:val="00830561"/>
    <w:rsid w:val="00830E9B"/>
    <w:rsid w:val="008316E8"/>
    <w:rsid w:val="008322DB"/>
    <w:rsid w:val="008345E7"/>
    <w:rsid w:val="00834906"/>
    <w:rsid w:val="008413CA"/>
    <w:rsid w:val="008442FA"/>
    <w:rsid w:val="00844B49"/>
    <w:rsid w:val="00844F87"/>
    <w:rsid w:val="008454F2"/>
    <w:rsid w:val="008464B6"/>
    <w:rsid w:val="00846C65"/>
    <w:rsid w:val="00847132"/>
    <w:rsid w:val="0084725F"/>
    <w:rsid w:val="008507CA"/>
    <w:rsid w:val="00851169"/>
    <w:rsid w:val="00851DB2"/>
    <w:rsid w:val="008527CD"/>
    <w:rsid w:val="00854948"/>
    <w:rsid w:val="00855155"/>
    <w:rsid w:val="0086288C"/>
    <w:rsid w:val="008650AA"/>
    <w:rsid w:val="00865E83"/>
    <w:rsid w:val="008675B8"/>
    <w:rsid w:val="008677CB"/>
    <w:rsid w:val="00870473"/>
    <w:rsid w:val="00870832"/>
    <w:rsid w:val="0087218B"/>
    <w:rsid w:val="008722E7"/>
    <w:rsid w:val="00874754"/>
    <w:rsid w:val="00875D68"/>
    <w:rsid w:val="00876067"/>
    <w:rsid w:val="008768DB"/>
    <w:rsid w:val="008770A2"/>
    <w:rsid w:val="00877CDD"/>
    <w:rsid w:val="00877EA2"/>
    <w:rsid w:val="00881243"/>
    <w:rsid w:val="0088761A"/>
    <w:rsid w:val="00887ED9"/>
    <w:rsid w:val="00891396"/>
    <w:rsid w:val="0089232E"/>
    <w:rsid w:val="00892DE9"/>
    <w:rsid w:val="00894DF8"/>
    <w:rsid w:val="0089685F"/>
    <w:rsid w:val="00896868"/>
    <w:rsid w:val="008A0027"/>
    <w:rsid w:val="008A145E"/>
    <w:rsid w:val="008A3DB2"/>
    <w:rsid w:val="008A3F90"/>
    <w:rsid w:val="008A66DB"/>
    <w:rsid w:val="008B030E"/>
    <w:rsid w:val="008B0D5C"/>
    <w:rsid w:val="008B2F71"/>
    <w:rsid w:val="008B3963"/>
    <w:rsid w:val="008B499A"/>
    <w:rsid w:val="008B4CC0"/>
    <w:rsid w:val="008C18FB"/>
    <w:rsid w:val="008C1DDF"/>
    <w:rsid w:val="008C2EF1"/>
    <w:rsid w:val="008C4967"/>
    <w:rsid w:val="008C4BB3"/>
    <w:rsid w:val="008C4FFC"/>
    <w:rsid w:val="008C58E7"/>
    <w:rsid w:val="008C5D65"/>
    <w:rsid w:val="008C747B"/>
    <w:rsid w:val="008C77FB"/>
    <w:rsid w:val="008C7C93"/>
    <w:rsid w:val="008D056A"/>
    <w:rsid w:val="008D06FB"/>
    <w:rsid w:val="008D0D45"/>
    <w:rsid w:val="008D0E85"/>
    <w:rsid w:val="008D10F1"/>
    <w:rsid w:val="008D1D97"/>
    <w:rsid w:val="008D2176"/>
    <w:rsid w:val="008D268E"/>
    <w:rsid w:val="008D3516"/>
    <w:rsid w:val="008D4823"/>
    <w:rsid w:val="008D693E"/>
    <w:rsid w:val="008D6BF6"/>
    <w:rsid w:val="008D6F94"/>
    <w:rsid w:val="008E1E06"/>
    <w:rsid w:val="008E2315"/>
    <w:rsid w:val="008E3193"/>
    <w:rsid w:val="008E5875"/>
    <w:rsid w:val="008E5C70"/>
    <w:rsid w:val="008E5FAB"/>
    <w:rsid w:val="008F1597"/>
    <w:rsid w:val="008F1D15"/>
    <w:rsid w:val="008F1D5B"/>
    <w:rsid w:val="008F2089"/>
    <w:rsid w:val="008F292D"/>
    <w:rsid w:val="008F2AD0"/>
    <w:rsid w:val="008F3800"/>
    <w:rsid w:val="008F50DA"/>
    <w:rsid w:val="008F5E89"/>
    <w:rsid w:val="008F6334"/>
    <w:rsid w:val="008F68F7"/>
    <w:rsid w:val="008F69B5"/>
    <w:rsid w:val="008F6FB9"/>
    <w:rsid w:val="008F71CD"/>
    <w:rsid w:val="008F7C05"/>
    <w:rsid w:val="008F7DB7"/>
    <w:rsid w:val="0090005D"/>
    <w:rsid w:val="0090062A"/>
    <w:rsid w:val="00900C81"/>
    <w:rsid w:val="00901CF6"/>
    <w:rsid w:val="00902A0A"/>
    <w:rsid w:val="0090355F"/>
    <w:rsid w:val="009046A7"/>
    <w:rsid w:val="00906298"/>
    <w:rsid w:val="0090709C"/>
    <w:rsid w:val="00911DDA"/>
    <w:rsid w:val="009124F6"/>
    <w:rsid w:val="00912706"/>
    <w:rsid w:val="00915EB0"/>
    <w:rsid w:val="00920587"/>
    <w:rsid w:val="009211FF"/>
    <w:rsid w:val="009239FE"/>
    <w:rsid w:val="00923E66"/>
    <w:rsid w:val="009266AF"/>
    <w:rsid w:val="0092774A"/>
    <w:rsid w:val="00927824"/>
    <w:rsid w:val="009316C0"/>
    <w:rsid w:val="00931F57"/>
    <w:rsid w:val="009322D8"/>
    <w:rsid w:val="00932568"/>
    <w:rsid w:val="00932911"/>
    <w:rsid w:val="00933026"/>
    <w:rsid w:val="00935F1F"/>
    <w:rsid w:val="009365F5"/>
    <w:rsid w:val="00937711"/>
    <w:rsid w:val="009411F6"/>
    <w:rsid w:val="00941B0B"/>
    <w:rsid w:val="0094344C"/>
    <w:rsid w:val="00943503"/>
    <w:rsid w:val="00944E7B"/>
    <w:rsid w:val="00945A74"/>
    <w:rsid w:val="00945DAA"/>
    <w:rsid w:val="00947B7F"/>
    <w:rsid w:val="009534D4"/>
    <w:rsid w:val="009540F3"/>
    <w:rsid w:val="0095485C"/>
    <w:rsid w:val="00954F8E"/>
    <w:rsid w:val="00955167"/>
    <w:rsid w:val="0095662D"/>
    <w:rsid w:val="00956C2D"/>
    <w:rsid w:val="009575C5"/>
    <w:rsid w:val="009606B7"/>
    <w:rsid w:val="00961F05"/>
    <w:rsid w:val="00964B13"/>
    <w:rsid w:val="00966A2A"/>
    <w:rsid w:val="0096713C"/>
    <w:rsid w:val="00967144"/>
    <w:rsid w:val="0096794B"/>
    <w:rsid w:val="00967C97"/>
    <w:rsid w:val="00967FC8"/>
    <w:rsid w:val="009722E6"/>
    <w:rsid w:val="0097351D"/>
    <w:rsid w:val="00973B7C"/>
    <w:rsid w:val="009826F1"/>
    <w:rsid w:val="00982DF9"/>
    <w:rsid w:val="00984682"/>
    <w:rsid w:val="009859A7"/>
    <w:rsid w:val="00985C91"/>
    <w:rsid w:val="009900FC"/>
    <w:rsid w:val="009913C7"/>
    <w:rsid w:val="00991B04"/>
    <w:rsid w:val="00993AA1"/>
    <w:rsid w:val="00993DF4"/>
    <w:rsid w:val="00993F14"/>
    <w:rsid w:val="00994CE5"/>
    <w:rsid w:val="00994FBA"/>
    <w:rsid w:val="00994FBE"/>
    <w:rsid w:val="00996193"/>
    <w:rsid w:val="009A19C7"/>
    <w:rsid w:val="009A2386"/>
    <w:rsid w:val="009A31D1"/>
    <w:rsid w:val="009A4D21"/>
    <w:rsid w:val="009A5F8D"/>
    <w:rsid w:val="009A7C17"/>
    <w:rsid w:val="009B1FEA"/>
    <w:rsid w:val="009B2506"/>
    <w:rsid w:val="009B3B86"/>
    <w:rsid w:val="009B5BA9"/>
    <w:rsid w:val="009B6058"/>
    <w:rsid w:val="009B7B16"/>
    <w:rsid w:val="009C1D43"/>
    <w:rsid w:val="009C21D2"/>
    <w:rsid w:val="009C548E"/>
    <w:rsid w:val="009D0A32"/>
    <w:rsid w:val="009D18DA"/>
    <w:rsid w:val="009D19ED"/>
    <w:rsid w:val="009D4115"/>
    <w:rsid w:val="009D4EF0"/>
    <w:rsid w:val="009D56A6"/>
    <w:rsid w:val="009D59F6"/>
    <w:rsid w:val="009D6C1F"/>
    <w:rsid w:val="009D6C7E"/>
    <w:rsid w:val="009E07C5"/>
    <w:rsid w:val="009E1575"/>
    <w:rsid w:val="009E1A85"/>
    <w:rsid w:val="009E280B"/>
    <w:rsid w:val="009E4328"/>
    <w:rsid w:val="009E7173"/>
    <w:rsid w:val="009E7C85"/>
    <w:rsid w:val="009F1037"/>
    <w:rsid w:val="009F15E2"/>
    <w:rsid w:val="009F19B2"/>
    <w:rsid w:val="009F1DFF"/>
    <w:rsid w:val="009F2B39"/>
    <w:rsid w:val="009F2F0B"/>
    <w:rsid w:val="009F4E65"/>
    <w:rsid w:val="009F5504"/>
    <w:rsid w:val="009F6478"/>
    <w:rsid w:val="009F675D"/>
    <w:rsid w:val="009F6DFC"/>
    <w:rsid w:val="00A00507"/>
    <w:rsid w:val="00A02702"/>
    <w:rsid w:val="00A040AC"/>
    <w:rsid w:val="00A0505E"/>
    <w:rsid w:val="00A05748"/>
    <w:rsid w:val="00A0703B"/>
    <w:rsid w:val="00A07983"/>
    <w:rsid w:val="00A101BB"/>
    <w:rsid w:val="00A106E8"/>
    <w:rsid w:val="00A10E34"/>
    <w:rsid w:val="00A11416"/>
    <w:rsid w:val="00A11BE6"/>
    <w:rsid w:val="00A1371E"/>
    <w:rsid w:val="00A144BC"/>
    <w:rsid w:val="00A15E4E"/>
    <w:rsid w:val="00A16332"/>
    <w:rsid w:val="00A1673C"/>
    <w:rsid w:val="00A17839"/>
    <w:rsid w:val="00A17851"/>
    <w:rsid w:val="00A2014C"/>
    <w:rsid w:val="00A204A2"/>
    <w:rsid w:val="00A2066F"/>
    <w:rsid w:val="00A20A2B"/>
    <w:rsid w:val="00A22337"/>
    <w:rsid w:val="00A22C1E"/>
    <w:rsid w:val="00A22D76"/>
    <w:rsid w:val="00A24B01"/>
    <w:rsid w:val="00A25B9E"/>
    <w:rsid w:val="00A27840"/>
    <w:rsid w:val="00A3024A"/>
    <w:rsid w:val="00A33138"/>
    <w:rsid w:val="00A34366"/>
    <w:rsid w:val="00A34C76"/>
    <w:rsid w:val="00A34DC5"/>
    <w:rsid w:val="00A3636F"/>
    <w:rsid w:val="00A37170"/>
    <w:rsid w:val="00A3787E"/>
    <w:rsid w:val="00A40E9E"/>
    <w:rsid w:val="00A4204C"/>
    <w:rsid w:val="00A428D2"/>
    <w:rsid w:val="00A42FF1"/>
    <w:rsid w:val="00A43F4A"/>
    <w:rsid w:val="00A447A1"/>
    <w:rsid w:val="00A459FB"/>
    <w:rsid w:val="00A45E38"/>
    <w:rsid w:val="00A47CFF"/>
    <w:rsid w:val="00A51281"/>
    <w:rsid w:val="00A522EF"/>
    <w:rsid w:val="00A54056"/>
    <w:rsid w:val="00A55DC0"/>
    <w:rsid w:val="00A56455"/>
    <w:rsid w:val="00A56C20"/>
    <w:rsid w:val="00A57D49"/>
    <w:rsid w:val="00A608D6"/>
    <w:rsid w:val="00A60C55"/>
    <w:rsid w:val="00A60D2B"/>
    <w:rsid w:val="00A60D8C"/>
    <w:rsid w:val="00A64101"/>
    <w:rsid w:val="00A669BE"/>
    <w:rsid w:val="00A66DBB"/>
    <w:rsid w:val="00A67082"/>
    <w:rsid w:val="00A67504"/>
    <w:rsid w:val="00A70B07"/>
    <w:rsid w:val="00A713E5"/>
    <w:rsid w:val="00A71582"/>
    <w:rsid w:val="00A742B4"/>
    <w:rsid w:val="00A7454C"/>
    <w:rsid w:val="00A75C8B"/>
    <w:rsid w:val="00A75CB4"/>
    <w:rsid w:val="00A77274"/>
    <w:rsid w:val="00A82C2C"/>
    <w:rsid w:val="00A84C31"/>
    <w:rsid w:val="00A85437"/>
    <w:rsid w:val="00A85B47"/>
    <w:rsid w:val="00A86543"/>
    <w:rsid w:val="00A87491"/>
    <w:rsid w:val="00A90537"/>
    <w:rsid w:val="00A9222B"/>
    <w:rsid w:val="00A92415"/>
    <w:rsid w:val="00A9264A"/>
    <w:rsid w:val="00A93042"/>
    <w:rsid w:val="00A94D3A"/>
    <w:rsid w:val="00A95457"/>
    <w:rsid w:val="00AA0B17"/>
    <w:rsid w:val="00AA126A"/>
    <w:rsid w:val="00AA1896"/>
    <w:rsid w:val="00AA1C3A"/>
    <w:rsid w:val="00AA1D58"/>
    <w:rsid w:val="00AA259B"/>
    <w:rsid w:val="00AA7AF4"/>
    <w:rsid w:val="00AB0A1C"/>
    <w:rsid w:val="00AB0CEF"/>
    <w:rsid w:val="00AB42EE"/>
    <w:rsid w:val="00AB505D"/>
    <w:rsid w:val="00AB6E3D"/>
    <w:rsid w:val="00AB752B"/>
    <w:rsid w:val="00AB7BE3"/>
    <w:rsid w:val="00AB7D4F"/>
    <w:rsid w:val="00AC1B50"/>
    <w:rsid w:val="00AC4C02"/>
    <w:rsid w:val="00AC7513"/>
    <w:rsid w:val="00AD0999"/>
    <w:rsid w:val="00AD1D44"/>
    <w:rsid w:val="00AD2648"/>
    <w:rsid w:val="00AD3245"/>
    <w:rsid w:val="00AD3D0A"/>
    <w:rsid w:val="00AD506B"/>
    <w:rsid w:val="00AD55FB"/>
    <w:rsid w:val="00AD77E0"/>
    <w:rsid w:val="00AE26FF"/>
    <w:rsid w:val="00AE3307"/>
    <w:rsid w:val="00AE3645"/>
    <w:rsid w:val="00AE3BB3"/>
    <w:rsid w:val="00AE3C0D"/>
    <w:rsid w:val="00AE3F9F"/>
    <w:rsid w:val="00AE553B"/>
    <w:rsid w:val="00AE6F82"/>
    <w:rsid w:val="00AE740D"/>
    <w:rsid w:val="00AF01B6"/>
    <w:rsid w:val="00AF4F61"/>
    <w:rsid w:val="00AF521B"/>
    <w:rsid w:val="00AF52AE"/>
    <w:rsid w:val="00AF5706"/>
    <w:rsid w:val="00AF7BF7"/>
    <w:rsid w:val="00B00BDB"/>
    <w:rsid w:val="00B01FB1"/>
    <w:rsid w:val="00B03791"/>
    <w:rsid w:val="00B04682"/>
    <w:rsid w:val="00B056B7"/>
    <w:rsid w:val="00B06130"/>
    <w:rsid w:val="00B07AAF"/>
    <w:rsid w:val="00B07CB6"/>
    <w:rsid w:val="00B07FF2"/>
    <w:rsid w:val="00B10FB1"/>
    <w:rsid w:val="00B123D2"/>
    <w:rsid w:val="00B1339A"/>
    <w:rsid w:val="00B13711"/>
    <w:rsid w:val="00B14AB3"/>
    <w:rsid w:val="00B14ECA"/>
    <w:rsid w:val="00B2077F"/>
    <w:rsid w:val="00B20B32"/>
    <w:rsid w:val="00B26E8B"/>
    <w:rsid w:val="00B27656"/>
    <w:rsid w:val="00B27933"/>
    <w:rsid w:val="00B3097A"/>
    <w:rsid w:val="00B30A4B"/>
    <w:rsid w:val="00B30F20"/>
    <w:rsid w:val="00B349CB"/>
    <w:rsid w:val="00B36A24"/>
    <w:rsid w:val="00B376A4"/>
    <w:rsid w:val="00B378E9"/>
    <w:rsid w:val="00B3791C"/>
    <w:rsid w:val="00B37DD5"/>
    <w:rsid w:val="00B41B9D"/>
    <w:rsid w:val="00B422B7"/>
    <w:rsid w:val="00B443BD"/>
    <w:rsid w:val="00B45DAB"/>
    <w:rsid w:val="00B46105"/>
    <w:rsid w:val="00B47DB5"/>
    <w:rsid w:val="00B51F01"/>
    <w:rsid w:val="00B52179"/>
    <w:rsid w:val="00B5225C"/>
    <w:rsid w:val="00B52AE1"/>
    <w:rsid w:val="00B53672"/>
    <w:rsid w:val="00B53E45"/>
    <w:rsid w:val="00B54E64"/>
    <w:rsid w:val="00B61450"/>
    <w:rsid w:val="00B61694"/>
    <w:rsid w:val="00B63B4E"/>
    <w:rsid w:val="00B63DD8"/>
    <w:rsid w:val="00B64516"/>
    <w:rsid w:val="00B64AAB"/>
    <w:rsid w:val="00B65847"/>
    <w:rsid w:val="00B65FE3"/>
    <w:rsid w:val="00B66BFC"/>
    <w:rsid w:val="00B67335"/>
    <w:rsid w:val="00B678C7"/>
    <w:rsid w:val="00B74C22"/>
    <w:rsid w:val="00B75C59"/>
    <w:rsid w:val="00B76057"/>
    <w:rsid w:val="00B76AB2"/>
    <w:rsid w:val="00B76C88"/>
    <w:rsid w:val="00B770D4"/>
    <w:rsid w:val="00B8059C"/>
    <w:rsid w:val="00B8099A"/>
    <w:rsid w:val="00B83583"/>
    <w:rsid w:val="00B83F85"/>
    <w:rsid w:val="00B842A5"/>
    <w:rsid w:val="00B8542C"/>
    <w:rsid w:val="00B85EF1"/>
    <w:rsid w:val="00B86DCD"/>
    <w:rsid w:val="00B86EF0"/>
    <w:rsid w:val="00B90053"/>
    <w:rsid w:val="00B9454E"/>
    <w:rsid w:val="00B9455C"/>
    <w:rsid w:val="00B94991"/>
    <w:rsid w:val="00B94E4C"/>
    <w:rsid w:val="00B9591D"/>
    <w:rsid w:val="00B961CE"/>
    <w:rsid w:val="00B9775F"/>
    <w:rsid w:val="00BA173C"/>
    <w:rsid w:val="00BA2737"/>
    <w:rsid w:val="00BA2B6C"/>
    <w:rsid w:val="00BA2D58"/>
    <w:rsid w:val="00BA3AA0"/>
    <w:rsid w:val="00BA3C59"/>
    <w:rsid w:val="00BA41C5"/>
    <w:rsid w:val="00BA5CF1"/>
    <w:rsid w:val="00BA6D7C"/>
    <w:rsid w:val="00BB0462"/>
    <w:rsid w:val="00BB72C5"/>
    <w:rsid w:val="00BC03EA"/>
    <w:rsid w:val="00BC0498"/>
    <w:rsid w:val="00BC3C46"/>
    <w:rsid w:val="00BC4531"/>
    <w:rsid w:val="00BC4B2C"/>
    <w:rsid w:val="00BC4B2F"/>
    <w:rsid w:val="00BC524D"/>
    <w:rsid w:val="00BC5875"/>
    <w:rsid w:val="00BC66DA"/>
    <w:rsid w:val="00BD0DB3"/>
    <w:rsid w:val="00BD18E5"/>
    <w:rsid w:val="00BD2FA0"/>
    <w:rsid w:val="00BD3500"/>
    <w:rsid w:val="00BD3A71"/>
    <w:rsid w:val="00BD4B37"/>
    <w:rsid w:val="00BD7B7F"/>
    <w:rsid w:val="00BE0CBA"/>
    <w:rsid w:val="00BE184C"/>
    <w:rsid w:val="00BE2782"/>
    <w:rsid w:val="00BF221F"/>
    <w:rsid w:val="00BF2557"/>
    <w:rsid w:val="00BF2B3D"/>
    <w:rsid w:val="00BF4D31"/>
    <w:rsid w:val="00BF6383"/>
    <w:rsid w:val="00BF7AD5"/>
    <w:rsid w:val="00C006FC"/>
    <w:rsid w:val="00C00709"/>
    <w:rsid w:val="00C00DA1"/>
    <w:rsid w:val="00C01101"/>
    <w:rsid w:val="00C02579"/>
    <w:rsid w:val="00C049BE"/>
    <w:rsid w:val="00C07522"/>
    <w:rsid w:val="00C07FD0"/>
    <w:rsid w:val="00C10E00"/>
    <w:rsid w:val="00C1106A"/>
    <w:rsid w:val="00C11A85"/>
    <w:rsid w:val="00C125C7"/>
    <w:rsid w:val="00C12E0D"/>
    <w:rsid w:val="00C136D3"/>
    <w:rsid w:val="00C154E5"/>
    <w:rsid w:val="00C15630"/>
    <w:rsid w:val="00C15DEC"/>
    <w:rsid w:val="00C175A2"/>
    <w:rsid w:val="00C17B37"/>
    <w:rsid w:val="00C17D54"/>
    <w:rsid w:val="00C2286C"/>
    <w:rsid w:val="00C24553"/>
    <w:rsid w:val="00C245E6"/>
    <w:rsid w:val="00C24E83"/>
    <w:rsid w:val="00C25691"/>
    <w:rsid w:val="00C2580F"/>
    <w:rsid w:val="00C305E1"/>
    <w:rsid w:val="00C32392"/>
    <w:rsid w:val="00C32735"/>
    <w:rsid w:val="00C3273B"/>
    <w:rsid w:val="00C33F75"/>
    <w:rsid w:val="00C34A80"/>
    <w:rsid w:val="00C35761"/>
    <w:rsid w:val="00C36195"/>
    <w:rsid w:val="00C36236"/>
    <w:rsid w:val="00C372B2"/>
    <w:rsid w:val="00C37858"/>
    <w:rsid w:val="00C40A23"/>
    <w:rsid w:val="00C40CF8"/>
    <w:rsid w:val="00C41811"/>
    <w:rsid w:val="00C44006"/>
    <w:rsid w:val="00C44394"/>
    <w:rsid w:val="00C5026A"/>
    <w:rsid w:val="00C53EDE"/>
    <w:rsid w:val="00C54451"/>
    <w:rsid w:val="00C54BA7"/>
    <w:rsid w:val="00C556F6"/>
    <w:rsid w:val="00C55FEE"/>
    <w:rsid w:val="00C57095"/>
    <w:rsid w:val="00C60E2E"/>
    <w:rsid w:val="00C610C2"/>
    <w:rsid w:val="00C62BDD"/>
    <w:rsid w:val="00C6314C"/>
    <w:rsid w:val="00C647C9"/>
    <w:rsid w:val="00C65CB6"/>
    <w:rsid w:val="00C667D5"/>
    <w:rsid w:val="00C66883"/>
    <w:rsid w:val="00C66C26"/>
    <w:rsid w:val="00C702EA"/>
    <w:rsid w:val="00C70F70"/>
    <w:rsid w:val="00C7147C"/>
    <w:rsid w:val="00C71C59"/>
    <w:rsid w:val="00C763CE"/>
    <w:rsid w:val="00C81C7B"/>
    <w:rsid w:val="00C82C4F"/>
    <w:rsid w:val="00C83F16"/>
    <w:rsid w:val="00C862C5"/>
    <w:rsid w:val="00C87698"/>
    <w:rsid w:val="00C876CC"/>
    <w:rsid w:val="00C87801"/>
    <w:rsid w:val="00C87BE5"/>
    <w:rsid w:val="00C9082A"/>
    <w:rsid w:val="00C9168D"/>
    <w:rsid w:val="00C9168E"/>
    <w:rsid w:val="00C9214F"/>
    <w:rsid w:val="00C92D62"/>
    <w:rsid w:val="00C93DEE"/>
    <w:rsid w:val="00C96548"/>
    <w:rsid w:val="00C96C9D"/>
    <w:rsid w:val="00CA06E3"/>
    <w:rsid w:val="00CA0BC2"/>
    <w:rsid w:val="00CA1461"/>
    <w:rsid w:val="00CA1A45"/>
    <w:rsid w:val="00CA1FF5"/>
    <w:rsid w:val="00CA214E"/>
    <w:rsid w:val="00CA2570"/>
    <w:rsid w:val="00CA3BB6"/>
    <w:rsid w:val="00CA51B3"/>
    <w:rsid w:val="00CA6100"/>
    <w:rsid w:val="00CA6C0C"/>
    <w:rsid w:val="00CB002B"/>
    <w:rsid w:val="00CB0C87"/>
    <w:rsid w:val="00CB1ABE"/>
    <w:rsid w:val="00CB21F1"/>
    <w:rsid w:val="00CB2FEB"/>
    <w:rsid w:val="00CB324E"/>
    <w:rsid w:val="00CB3AD1"/>
    <w:rsid w:val="00CB5927"/>
    <w:rsid w:val="00CB6058"/>
    <w:rsid w:val="00CB697E"/>
    <w:rsid w:val="00CB69C5"/>
    <w:rsid w:val="00CB7345"/>
    <w:rsid w:val="00CC0147"/>
    <w:rsid w:val="00CC42DC"/>
    <w:rsid w:val="00CC43B2"/>
    <w:rsid w:val="00CC772C"/>
    <w:rsid w:val="00CD0AE8"/>
    <w:rsid w:val="00CD191D"/>
    <w:rsid w:val="00CD2BE0"/>
    <w:rsid w:val="00CD3E05"/>
    <w:rsid w:val="00CD3F00"/>
    <w:rsid w:val="00CD57B0"/>
    <w:rsid w:val="00CE1058"/>
    <w:rsid w:val="00CE10A7"/>
    <w:rsid w:val="00CE1D8E"/>
    <w:rsid w:val="00CE3F8B"/>
    <w:rsid w:val="00CE45F9"/>
    <w:rsid w:val="00CE6D92"/>
    <w:rsid w:val="00CF048C"/>
    <w:rsid w:val="00CF096C"/>
    <w:rsid w:val="00CF0FB3"/>
    <w:rsid w:val="00CF17BE"/>
    <w:rsid w:val="00CF1AEA"/>
    <w:rsid w:val="00CF22BC"/>
    <w:rsid w:val="00CF263C"/>
    <w:rsid w:val="00CF2ED7"/>
    <w:rsid w:val="00CF480C"/>
    <w:rsid w:val="00CF629A"/>
    <w:rsid w:val="00CF75A0"/>
    <w:rsid w:val="00D0351C"/>
    <w:rsid w:val="00D03E15"/>
    <w:rsid w:val="00D05484"/>
    <w:rsid w:val="00D077FD"/>
    <w:rsid w:val="00D078D2"/>
    <w:rsid w:val="00D107F3"/>
    <w:rsid w:val="00D10E20"/>
    <w:rsid w:val="00D11BF2"/>
    <w:rsid w:val="00D11EA1"/>
    <w:rsid w:val="00D14975"/>
    <w:rsid w:val="00D156B5"/>
    <w:rsid w:val="00D15AE5"/>
    <w:rsid w:val="00D16CFF"/>
    <w:rsid w:val="00D17F50"/>
    <w:rsid w:val="00D20EDC"/>
    <w:rsid w:val="00D22855"/>
    <w:rsid w:val="00D23A39"/>
    <w:rsid w:val="00D249AB"/>
    <w:rsid w:val="00D27362"/>
    <w:rsid w:val="00D305FF"/>
    <w:rsid w:val="00D30774"/>
    <w:rsid w:val="00D31B1C"/>
    <w:rsid w:val="00D34961"/>
    <w:rsid w:val="00D35929"/>
    <w:rsid w:val="00D367AB"/>
    <w:rsid w:val="00D37522"/>
    <w:rsid w:val="00D405F1"/>
    <w:rsid w:val="00D40E42"/>
    <w:rsid w:val="00D4173E"/>
    <w:rsid w:val="00D42B5D"/>
    <w:rsid w:val="00D439FB"/>
    <w:rsid w:val="00D44A42"/>
    <w:rsid w:val="00D45852"/>
    <w:rsid w:val="00D458B3"/>
    <w:rsid w:val="00D463DB"/>
    <w:rsid w:val="00D47540"/>
    <w:rsid w:val="00D51103"/>
    <w:rsid w:val="00D518D7"/>
    <w:rsid w:val="00D51A5E"/>
    <w:rsid w:val="00D54027"/>
    <w:rsid w:val="00D54337"/>
    <w:rsid w:val="00D54C7A"/>
    <w:rsid w:val="00D55A0D"/>
    <w:rsid w:val="00D5700D"/>
    <w:rsid w:val="00D620AC"/>
    <w:rsid w:val="00D631E3"/>
    <w:rsid w:val="00D632FC"/>
    <w:rsid w:val="00D63741"/>
    <w:rsid w:val="00D64679"/>
    <w:rsid w:val="00D64C76"/>
    <w:rsid w:val="00D66C4B"/>
    <w:rsid w:val="00D66C5C"/>
    <w:rsid w:val="00D70D0F"/>
    <w:rsid w:val="00D70F26"/>
    <w:rsid w:val="00D7258F"/>
    <w:rsid w:val="00D72780"/>
    <w:rsid w:val="00D7288D"/>
    <w:rsid w:val="00D73AA2"/>
    <w:rsid w:val="00D73D6A"/>
    <w:rsid w:val="00D74581"/>
    <w:rsid w:val="00D760DF"/>
    <w:rsid w:val="00D762DD"/>
    <w:rsid w:val="00D7658D"/>
    <w:rsid w:val="00D779A8"/>
    <w:rsid w:val="00D802F0"/>
    <w:rsid w:val="00D8218B"/>
    <w:rsid w:val="00D83161"/>
    <w:rsid w:val="00D84835"/>
    <w:rsid w:val="00D86ADB"/>
    <w:rsid w:val="00D878D4"/>
    <w:rsid w:val="00D90019"/>
    <w:rsid w:val="00D90996"/>
    <w:rsid w:val="00D914B2"/>
    <w:rsid w:val="00D921E0"/>
    <w:rsid w:val="00D92358"/>
    <w:rsid w:val="00D927C1"/>
    <w:rsid w:val="00D94467"/>
    <w:rsid w:val="00D94739"/>
    <w:rsid w:val="00D9501C"/>
    <w:rsid w:val="00D9601E"/>
    <w:rsid w:val="00D9642C"/>
    <w:rsid w:val="00D9696B"/>
    <w:rsid w:val="00D96D87"/>
    <w:rsid w:val="00DA1FB0"/>
    <w:rsid w:val="00DA31CA"/>
    <w:rsid w:val="00DA3B0B"/>
    <w:rsid w:val="00DA4D74"/>
    <w:rsid w:val="00DA53CE"/>
    <w:rsid w:val="00DA57AD"/>
    <w:rsid w:val="00DA5B53"/>
    <w:rsid w:val="00DA601C"/>
    <w:rsid w:val="00DA60DC"/>
    <w:rsid w:val="00DA63D8"/>
    <w:rsid w:val="00DA687F"/>
    <w:rsid w:val="00DA70AF"/>
    <w:rsid w:val="00DB04C0"/>
    <w:rsid w:val="00DB1106"/>
    <w:rsid w:val="00DB3522"/>
    <w:rsid w:val="00DB43EB"/>
    <w:rsid w:val="00DB4A2E"/>
    <w:rsid w:val="00DC0755"/>
    <w:rsid w:val="00DC4677"/>
    <w:rsid w:val="00DC5943"/>
    <w:rsid w:val="00DD22BB"/>
    <w:rsid w:val="00DD2631"/>
    <w:rsid w:val="00DD2EA1"/>
    <w:rsid w:val="00DD4242"/>
    <w:rsid w:val="00DD4320"/>
    <w:rsid w:val="00DD4FF6"/>
    <w:rsid w:val="00DD5EE3"/>
    <w:rsid w:val="00DD74C8"/>
    <w:rsid w:val="00DE0254"/>
    <w:rsid w:val="00DE2331"/>
    <w:rsid w:val="00DE2749"/>
    <w:rsid w:val="00DE2D19"/>
    <w:rsid w:val="00DE318B"/>
    <w:rsid w:val="00DE4112"/>
    <w:rsid w:val="00DE4A24"/>
    <w:rsid w:val="00DE5DD3"/>
    <w:rsid w:val="00DE66AF"/>
    <w:rsid w:val="00DE7BCD"/>
    <w:rsid w:val="00DF057B"/>
    <w:rsid w:val="00DF093A"/>
    <w:rsid w:val="00DF168C"/>
    <w:rsid w:val="00DF1F3B"/>
    <w:rsid w:val="00DF38E7"/>
    <w:rsid w:val="00DF5929"/>
    <w:rsid w:val="00DF6DB7"/>
    <w:rsid w:val="00E00B1E"/>
    <w:rsid w:val="00E039DF"/>
    <w:rsid w:val="00E03A6C"/>
    <w:rsid w:val="00E03F41"/>
    <w:rsid w:val="00E04B51"/>
    <w:rsid w:val="00E05B47"/>
    <w:rsid w:val="00E05E86"/>
    <w:rsid w:val="00E07E0F"/>
    <w:rsid w:val="00E106CC"/>
    <w:rsid w:val="00E106FE"/>
    <w:rsid w:val="00E11861"/>
    <w:rsid w:val="00E11F5F"/>
    <w:rsid w:val="00E125C7"/>
    <w:rsid w:val="00E12B43"/>
    <w:rsid w:val="00E134D2"/>
    <w:rsid w:val="00E14797"/>
    <w:rsid w:val="00E21A71"/>
    <w:rsid w:val="00E22842"/>
    <w:rsid w:val="00E234DB"/>
    <w:rsid w:val="00E27967"/>
    <w:rsid w:val="00E279E1"/>
    <w:rsid w:val="00E30BE8"/>
    <w:rsid w:val="00E310EA"/>
    <w:rsid w:val="00E31A7F"/>
    <w:rsid w:val="00E34527"/>
    <w:rsid w:val="00E370C8"/>
    <w:rsid w:val="00E37A06"/>
    <w:rsid w:val="00E4027D"/>
    <w:rsid w:val="00E403D9"/>
    <w:rsid w:val="00E42590"/>
    <w:rsid w:val="00E4274A"/>
    <w:rsid w:val="00E427AF"/>
    <w:rsid w:val="00E43308"/>
    <w:rsid w:val="00E43997"/>
    <w:rsid w:val="00E43A6E"/>
    <w:rsid w:val="00E447D2"/>
    <w:rsid w:val="00E456FB"/>
    <w:rsid w:val="00E45ECE"/>
    <w:rsid w:val="00E4705C"/>
    <w:rsid w:val="00E50466"/>
    <w:rsid w:val="00E50645"/>
    <w:rsid w:val="00E51653"/>
    <w:rsid w:val="00E5211A"/>
    <w:rsid w:val="00E527D1"/>
    <w:rsid w:val="00E53627"/>
    <w:rsid w:val="00E539F6"/>
    <w:rsid w:val="00E55FA8"/>
    <w:rsid w:val="00E56819"/>
    <w:rsid w:val="00E56C09"/>
    <w:rsid w:val="00E604B9"/>
    <w:rsid w:val="00E607D8"/>
    <w:rsid w:val="00E6182B"/>
    <w:rsid w:val="00E61D28"/>
    <w:rsid w:val="00E61F9E"/>
    <w:rsid w:val="00E6663A"/>
    <w:rsid w:val="00E67437"/>
    <w:rsid w:val="00E70415"/>
    <w:rsid w:val="00E705D0"/>
    <w:rsid w:val="00E727FB"/>
    <w:rsid w:val="00E73197"/>
    <w:rsid w:val="00E749A2"/>
    <w:rsid w:val="00E74B8C"/>
    <w:rsid w:val="00E7596E"/>
    <w:rsid w:val="00E760E2"/>
    <w:rsid w:val="00E809FE"/>
    <w:rsid w:val="00E80F89"/>
    <w:rsid w:val="00E835AD"/>
    <w:rsid w:val="00E8512A"/>
    <w:rsid w:val="00E85A5C"/>
    <w:rsid w:val="00E86295"/>
    <w:rsid w:val="00E874BB"/>
    <w:rsid w:val="00E87D4A"/>
    <w:rsid w:val="00E917A6"/>
    <w:rsid w:val="00E91FC0"/>
    <w:rsid w:val="00E923A6"/>
    <w:rsid w:val="00E92CEF"/>
    <w:rsid w:val="00E9357D"/>
    <w:rsid w:val="00E941D2"/>
    <w:rsid w:val="00E95E50"/>
    <w:rsid w:val="00E9782D"/>
    <w:rsid w:val="00E9784E"/>
    <w:rsid w:val="00E97AD5"/>
    <w:rsid w:val="00EA0A4C"/>
    <w:rsid w:val="00EA1DB7"/>
    <w:rsid w:val="00EA383D"/>
    <w:rsid w:val="00EA5978"/>
    <w:rsid w:val="00EA5C66"/>
    <w:rsid w:val="00EA702B"/>
    <w:rsid w:val="00EB0203"/>
    <w:rsid w:val="00EB022A"/>
    <w:rsid w:val="00EB0D4C"/>
    <w:rsid w:val="00EB2A35"/>
    <w:rsid w:val="00EB3D60"/>
    <w:rsid w:val="00EB5599"/>
    <w:rsid w:val="00EB574E"/>
    <w:rsid w:val="00EB5951"/>
    <w:rsid w:val="00EB595D"/>
    <w:rsid w:val="00EB6647"/>
    <w:rsid w:val="00EB6773"/>
    <w:rsid w:val="00EB70C0"/>
    <w:rsid w:val="00EC006B"/>
    <w:rsid w:val="00EC0355"/>
    <w:rsid w:val="00EC1AB8"/>
    <w:rsid w:val="00EC27B6"/>
    <w:rsid w:val="00EC32A6"/>
    <w:rsid w:val="00EC3756"/>
    <w:rsid w:val="00EC524D"/>
    <w:rsid w:val="00EC5740"/>
    <w:rsid w:val="00EC595C"/>
    <w:rsid w:val="00EC72E5"/>
    <w:rsid w:val="00ED00F0"/>
    <w:rsid w:val="00ED00FF"/>
    <w:rsid w:val="00ED0CF7"/>
    <w:rsid w:val="00ED1816"/>
    <w:rsid w:val="00ED21B7"/>
    <w:rsid w:val="00ED3287"/>
    <w:rsid w:val="00ED3414"/>
    <w:rsid w:val="00ED3B8D"/>
    <w:rsid w:val="00EE145E"/>
    <w:rsid w:val="00EE4A8C"/>
    <w:rsid w:val="00EE5AFA"/>
    <w:rsid w:val="00EE78A5"/>
    <w:rsid w:val="00EF09EB"/>
    <w:rsid w:val="00EF0B0B"/>
    <w:rsid w:val="00EF1D8E"/>
    <w:rsid w:val="00EF1DEE"/>
    <w:rsid w:val="00EF2231"/>
    <w:rsid w:val="00EF2CA5"/>
    <w:rsid w:val="00EF2FB9"/>
    <w:rsid w:val="00EF329B"/>
    <w:rsid w:val="00EF3338"/>
    <w:rsid w:val="00EF6B86"/>
    <w:rsid w:val="00F001E0"/>
    <w:rsid w:val="00F01220"/>
    <w:rsid w:val="00F01B07"/>
    <w:rsid w:val="00F01F4F"/>
    <w:rsid w:val="00F036EB"/>
    <w:rsid w:val="00F04C54"/>
    <w:rsid w:val="00F0617D"/>
    <w:rsid w:val="00F10344"/>
    <w:rsid w:val="00F11F02"/>
    <w:rsid w:val="00F13188"/>
    <w:rsid w:val="00F142E3"/>
    <w:rsid w:val="00F16EFE"/>
    <w:rsid w:val="00F20545"/>
    <w:rsid w:val="00F21497"/>
    <w:rsid w:val="00F26E28"/>
    <w:rsid w:val="00F30850"/>
    <w:rsid w:val="00F326A4"/>
    <w:rsid w:val="00F337D7"/>
    <w:rsid w:val="00F34576"/>
    <w:rsid w:val="00F36A1F"/>
    <w:rsid w:val="00F372CF"/>
    <w:rsid w:val="00F3780B"/>
    <w:rsid w:val="00F37EC9"/>
    <w:rsid w:val="00F41216"/>
    <w:rsid w:val="00F42616"/>
    <w:rsid w:val="00F43424"/>
    <w:rsid w:val="00F45535"/>
    <w:rsid w:val="00F45663"/>
    <w:rsid w:val="00F45EFC"/>
    <w:rsid w:val="00F478EC"/>
    <w:rsid w:val="00F51B98"/>
    <w:rsid w:val="00F532F5"/>
    <w:rsid w:val="00F5549A"/>
    <w:rsid w:val="00F55BA8"/>
    <w:rsid w:val="00F568D5"/>
    <w:rsid w:val="00F56C8D"/>
    <w:rsid w:val="00F56D00"/>
    <w:rsid w:val="00F56EBF"/>
    <w:rsid w:val="00F579BC"/>
    <w:rsid w:val="00F57C02"/>
    <w:rsid w:val="00F607FA"/>
    <w:rsid w:val="00F6169C"/>
    <w:rsid w:val="00F63929"/>
    <w:rsid w:val="00F63E82"/>
    <w:rsid w:val="00F66857"/>
    <w:rsid w:val="00F7010A"/>
    <w:rsid w:val="00F71478"/>
    <w:rsid w:val="00F71EC7"/>
    <w:rsid w:val="00F74723"/>
    <w:rsid w:val="00F75F59"/>
    <w:rsid w:val="00F7618E"/>
    <w:rsid w:val="00F764EA"/>
    <w:rsid w:val="00F7682A"/>
    <w:rsid w:val="00F76F0D"/>
    <w:rsid w:val="00F803A6"/>
    <w:rsid w:val="00F815B5"/>
    <w:rsid w:val="00F81887"/>
    <w:rsid w:val="00F83103"/>
    <w:rsid w:val="00F83806"/>
    <w:rsid w:val="00F87C60"/>
    <w:rsid w:val="00F93CA0"/>
    <w:rsid w:val="00F93FD0"/>
    <w:rsid w:val="00F94AAD"/>
    <w:rsid w:val="00F97D78"/>
    <w:rsid w:val="00FA272B"/>
    <w:rsid w:val="00FA27E5"/>
    <w:rsid w:val="00FA3CAD"/>
    <w:rsid w:val="00FA3D6D"/>
    <w:rsid w:val="00FA47A2"/>
    <w:rsid w:val="00FA5902"/>
    <w:rsid w:val="00FA5CDC"/>
    <w:rsid w:val="00FA682F"/>
    <w:rsid w:val="00FA71ED"/>
    <w:rsid w:val="00FB28EB"/>
    <w:rsid w:val="00FB2970"/>
    <w:rsid w:val="00FB4D2E"/>
    <w:rsid w:val="00FB59E7"/>
    <w:rsid w:val="00FB6263"/>
    <w:rsid w:val="00FB6365"/>
    <w:rsid w:val="00FB6E0A"/>
    <w:rsid w:val="00FB7B3F"/>
    <w:rsid w:val="00FC0CA7"/>
    <w:rsid w:val="00FC0DD0"/>
    <w:rsid w:val="00FC159B"/>
    <w:rsid w:val="00FC15ED"/>
    <w:rsid w:val="00FC1D48"/>
    <w:rsid w:val="00FC24B0"/>
    <w:rsid w:val="00FC3077"/>
    <w:rsid w:val="00FC4C72"/>
    <w:rsid w:val="00FC4F68"/>
    <w:rsid w:val="00FC6027"/>
    <w:rsid w:val="00FC660F"/>
    <w:rsid w:val="00FC6EC8"/>
    <w:rsid w:val="00FC7023"/>
    <w:rsid w:val="00FC721A"/>
    <w:rsid w:val="00FC772B"/>
    <w:rsid w:val="00FD072D"/>
    <w:rsid w:val="00FD09BE"/>
    <w:rsid w:val="00FD18F1"/>
    <w:rsid w:val="00FD2CBE"/>
    <w:rsid w:val="00FD2E8E"/>
    <w:rsid w:val="00FD324D"/>
    <w:rsid w:val="00FD6614"/>
    <w:rsid w:val="00FE08EB"/>
    <w:rsid w:val="00FE25DA"/>
    <w:rsid w:val="00FE27B4"/>
    <w:rsid w:val="00FE2C07"/>
    <w:rsid w:val="00FE4AA1"/>
    <w:rsid w:val="00FE4BDF"/>
    <w:rsid w:val="00FF073F"/>
    <w:rsid w:val="00FF3375"/>
    <w:rsid w:val="00FF3A91"/>
    <w:rsid w:val="00FF4406"/>
    <w:rsid w:val="00FF4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AEF"/>
    <w:rPr>
      <w:rFonts w:ascii="Calibri" w:eastAsia="Calibri" w:hAnsi="Calibri" w:cs="Times New Roman"/>
    </w:rPr>
  </w:style>
  <w:style w:type="paragraph" w:styleId="10">
    <w:name w:val="heading 1"/>
    <w:basedOn w:val="a"/>
    <w:next w:val="a"/>
    <w:link w:val="11"/>
    <w:uiPriority w:val="99"/>
    <w:qFormat/>
    <w:rsid w:val="000B6D3A"/>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2">
    <w:name w:val="heading 2"/>
    <w:basedOn w:val="a"/>
    <w:next w:val="a"/>
    <w:link w:val="20"/>
    <w:uiPriority w:val="99"/>
    <w:qFormat/>
    <w:rsid w:val="00CF0FB3"/>
    <w:pPr>
      <w:keepNext/>
      <w:widowControl w:val="0"/>
      <w:spacing w:after="0" w:line="240" w:lineRule="auto"/>
      <w:outlineLvl w:val="1"/>
    </w:pPr>
    <w:rPr>
      <w:rFonts w:ascii="Times New Roman" w:eastAsia="Times New Roman" w:hAnsi="Times New Roman"/>
      <w:b/>
      <w:bCs/>
      <w:sz w:val="24"/>
      <w:szCs w:val="24"/>
    </w:rPr>
  </w:style>
  <w:style w:type="paragraph" w:styleId="4">
    <w:name w:val="heading 4"/>
    <w:basedOn w:val="a"/>
    <w:next w:val="a"/>
    <w:link w:val="40"/>
    <w:uiPriority w:val="9"/>
    <w:unhideWhenUsed/>
    <w:qFormat/>
    <w:rsid w:val="00CF0FB3"/>
    <w:pPr>
      <w:keepNext/>
      <w:spacing w:before="240" w:after="60" w:line="240" w:lineRule="auto"/>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C70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70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70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C70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70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7023"/>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qFormat/>
    <w:rsid w:val="00DB4A2E"/>
    <w:pPr>
      <w:ind w:left="720"/>
      <w:contextualSpacing/>
    </w:pPr>
  </w:style>
  <w:style w:type="character" w:customStyle="1" w:styleId="ConsPlusNormal0">
    <w:name w:val="ConsPlusNormal Знак"/>
    <w:link w:val="ConsPlusNormal"/>
    <w:locked/>
    <w:rsid w:val="00DB4A2E"/>
    <w:rPr>
      <w:rFonts w:ascii="Calibri" w:eastAsia="Times New Roman" w:hAnsi="Calibri" w:cs="Calibri"/>
      <w:szCs w:val="20"/>
      <w:lang w:eastAsia="ru-RU"/>
    </w:rPr>
  </w:style>
  <w:style w:type="paragraph" w:customStyle="1" w:styleId="punct">
    <w:name w:val="punct"/>
    <w:basedOn w:val="a"/>
    <w:rsid w:val="00DB4A2E"/>
    <w:pPr>
      <w:numPr>
        <w:numId w:val="1"/>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DB4A2E"/>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3">
    <w:name w:val="Body Text Indent 3"/>
    <w:basedOn w:val="a"/>
    <w:link w:val="30"/>
    <w:uiPriority w:val="99"/>
    <w:rsid w:val="00DB4A2E"/>
    <w:pPr>
      <w:spacing w:after="120"/>
      <w:ind w:left="283"/>
    </w:pPr>
    <w:rPr>
      <w:rFonts w:ascii="Times New Roman" w:hAnsi="Times New Roman"/>
      <w:sz w:val="16"/>
      <w:szCs w:val="16"/>
    </w:rPr>
  </w:style>
  <w:style w:type="character" w:customStyle="1" w:styleId="30">
    <w:name w:val="Основной текст с отступом 3 Знак"/>
    <w:basedOn w:val="a0"/>
    <w:link w:val="3"/>
    <w:uiPriority w:val="99"/>
    <w:rsid w:val="00DB4A2E"/>
    <w:rPr>
      <w:rFonts w:ascii="Times New Roman" w:eastAsia="Calibri" w:hAnsi="Times New Roman" w:cs="Times New Roman"/>
      <w:sz w:val="16"/>
      <w:szCs w:val="16"/>
    </w:rPr>
  </w:style>
  <w:style w:type="paragraph" w:styleId="a4">
    <w:name w:val="No Spacing"/>
    <w:uiPriority w:val="1"/>
    <w:qFormat/>
    <w:rsid w:val="00DB4A2E"/>
    <w:pPr>
      <w:spacing w:after="0"/>
      <w:ind w:firstLine="567"/>
      <w:jc w:val="both"/>
    </w:pPr>
    <w:rPr>
      <w:rFonts w:ascii="Times New Roman" w:eastAsia="Times New Roman" w:hAnsi="Times New Roman" w:cs="Times New Roman"/>
      <w:color w:val="000000"/>
      <w:sz w:val="28"/>
    </w:rPr>
  </w:style>
  <w:style w:type="character" w:styleId="a5">
    <w:name w:val="Strong"/>
    <w:basedOn w:val="a0"/>
    <w:qFormat/>
    <w:rsid w:val="00DB4A2E"/>
    <w:rPr>
      <w:b/>
      <w:bCs w:val="0"/>
    </w:rPr>
  </w:style>
  <w:style w:type="character" w:customStyle="1" w:styleId="span-after-label-page-info">
    <w:name w:val="span-after-label-page-info"/>
    <w:basedOn w:val="a0"/>
    <w:rsid w:val="003B74E4"/>
  </w:style>
  <w:style w:type="character" w:styleId="a6">
    <w:name w:val="Hyperlink"/>
    <w:unhideWhenUsed/>
    <w:rsid w:val="00737934"/>
    <w:rPr>
      <w:color w:val="0000FF"/>
      <w:u w:val="single"/>
    </w:rPr>
  </w:style>
  <w:style w:type="paragraph" w:styleId="a7">
    <w:name w:val="Body Text Indent"/>
    <w:basedOn w:val="a"/>
    <w:link w:val="a8"/>
    <w:uiPriority w:val="99"/>
    <w:unhideWhenUsed/>
    <w:rsid w:val="000B6D3A"/>
    <w:pPr>
      <w:spacing w:after="120"/>
      <w:ind w:left="283"/>
    </w:pPr>
  </w:style>
  <w:style w:type="character" w:customStyle="1" w:styleId="a8">
    <w:name w:val="Основной текст с отступом Знак"/>
    <w:basedOn w:val="a0"/>
    <w:link w:val="a7"/>
    <w:uiPriority w:val="99"/>
    <w:rsid w:val="000B6D3A"/>
    <w:rPr>
      <w:rFonts w:ascii="Calibri" w:eastAsia="Calibri" w:hAnsi="Calibri" w:cs="Times New Roman"/>
    </w:rPr>
  </w:style>
  <w:style w:type="character" w:customStyle="1" w:styleId="11">
    <w:name w:val="Заголовок 1 Знак"/>
    <w:basedOn w:val="a0"/>
    <w:link w:val="10"/>
    <w:uiPriority w:val="99"/>
    <w:rsid w:val="000B6D3A"/>
    <w:rPr>
      <w:rFonts w:ascii="Arial" w:eastAsia="Times New Roman" w:hAnsi="Arial" w:cs="Times New Roman"/>
      <w:b/>
      <w:bCs/>
      <w:color w:val="000080"/>
      <w:sz w:val="20"/>
      <w:szCs w:val="20"/>
      <w:lang w:eastAsia="ru-RU"/>
    </w:rPr>
  </w:style>
  <w:style w:type="character" w:customStyle="1" w:styleId="a9">
    <w:name w:val="Цветовое выделение"/>
    <w:rsid w:val="000B6D3A"/>
    <w:rPr>
      <w:b/>
      <w:bCs/>
      <w:color w:val="000080"/>
    </w:rPr>
  </w:style>
  <w:style w:type="paragraph" w:customStyle="1" w:styleId="aa">
    <w:name w:val="Таблицы (моноширинный)"/>
    <w:basedOn w:val="a"/>
    <w:next w:val="a"/>
    <w:rsid w:val="000B6D3A"/>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b">
    <w:name w:val="Нормальный"/>
    <w:rsid w:val="000B6D3A"/>
    <w:pPr>
      <w:spacing w:after="0" w:line="240" w:lineRule="auto"/>
    </w:pPr>
    <w:rPr>
      <w:rFonts w:ascii="Times New Roman" w:eastAsia="Times New Roman" w:hAnsi="Times New Roman" w:cs="Times New Roman"/>
      <w:sz w:val="20"/>
      <w:szCs w:val="20"/>
      <w:lang w:eastAsia="ru-RU"/>
    </w:rPr>
  </w:style>
  <w:style w:type="table" w:styleId="ac">
    <w:name w:val="Table Grid"/>
    <w:basedOn w:val="a1"/>
    <w:uiPriority w:val="59"/>
    <w:rsid w:val="00072E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072EA4"/>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072EA4"/>
    <w:rPr>
      <w:rFonts w:ascii="Tahoma" w:eastAsia="Calibri" w:hAnsi="Tahoma" w:cs="Tahoma"/>
      <w:sz w:val="16"/>
      <w:szCs w:val="16"/>
    </w:rPr>
  </w:style>
  <w:style w:type="paragraph" w:customStyle="1" w:styleId="af">
    <w:name w:val="Заголовок"/>
    <w:basedOn w:val="a"/>
    <w:next w:val="af0"/>
    <w:rsid w:val="004423D3"/>
    <w:pPr>
      <w:keepNext/>
      <w:widowControl w:val="0"/>
      <w:suppressAutoHyphens/>
      <w:spacing w:before="240" w:after="120" w:line="240" w:lineRule="auto"/>
    </w:pPr>
    <w:rPr>
      <w:rFonts w:ascii="Arial" w:eastAsia="Lucida Sans Unicode" w:hAnsi="Arial" w:cs="Tahoma"/>
      <w:kern w:val="2"/>
      <w:sz w:val="28"/>
      <w:szCs w:val="28"/>
      <w:lang w:eastAsia="ru-RU"/>
    </w:rPr>
  </w:style>
  <w:style w:type="paragraph" w:styleId="af0">
    <w:name w:val="Body Text"/>
    <w:basedOn w:val="a"/>
    <w:link w:val="af1"/>
    <w:uiPriority w:val="99"/>
    <w:unhideWhenUsed/>
    <w:rsid w:val="004423D3"/>
    <w:pPr>
      <w:spacing w:after="120"/>
    </w:pPr>
  </w:style>
  <w:style w:type="character" w:customStyle="1" w:styleId="af1">
    <w:name w:val="Основной текст Знак"/>
    <w:basedOn w:val="a0"/>
    <w:link w:val="af0"/>
    <w:uiPriority w:val="99"/>
    <w:rsid w:val="004423D3"/>
    <w:rPr>
      <w:rFonts w:ascii="Calibri" w:eastAsia="Calibri" w:hAnsi="Calibri" w:cs="Times New Roman"/>
    </w:rPr>
  </w:style>
  <w:style w:type="character" w:customStyle="1" w:styleId="ADM-3-0">
    <w:name w:val="ADM-3 - абзац список Знак"/>
    <w:link w:val="ADM-3-"/>
    <w:uiPriority w:val="99"/>
    <w:locked/>
    <w:rsid w:val="00662974"/>
    <w:rPr>
      <w:sz w:val="28"/>
      <w:szCs w:val="28"/>
    </w:rPr>
  </w:style>
  <w:style w:type="paragraph" w:customStyle="1" w:styleId="ADM-3-">
    <w:name w:val="ADM-3 - абзац список"/>
    <w:next w:val="subpunct"/>
    <w:link w:val="ADM-3-0"/>
    <w:uiPriority w:val="99"/>
    <w:qFormat/>
    <w:rsid w:val="00662974"/>
    <w:pPr>
      <w:numPr>
        <w:ilvl w:val="1"/>
        <w:numId w:val="2"/>
      </w:numPr>
      <w:tabs>
        <w:tab w:val="left" w:pos="1134"/>
      </w:tabs>
      <w:spacing w:after="0" w:line="240" w:lineRule="auto"/>
      <w:jc w:val="both"/>
      <w:outlineLvl w:val="2"/>
    </w:pPr>
    <w:rPr>
      <w:sz w:val="28"/>
      <w:szCs w:val="28"/>
    </w:rPr>
  </w:style>
  <w:style w:type="paragraph" w:styleId="af2">
    <w:name w:val="Subtitle"/>
    <w:basedOn w:val="a"/>
    <w:next w:val="a"/>
    <w:link w:val="af3"/>
    <w:uiPriority w:val="99"/>
    <w:qFormat/>
    <w:rsid w:val="006629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3">
    <w:name w:val="Подзаголовок Знак"/>
    <w:basedOn w:val="a0"/>
    <w:link w:val="af2"/>
    <w:uiPriority w:val="99"/>
    <w:rsid w:val="00662974"/>
    <w:rPr>
      <w:rFonts w:asciiTheme="majorHAnsi" w:eastAsiaTheme="majorEastAsia" w:hAnsiTheme="majorHAnsi" w:cstheme="majorBidi"/>
      <w:i/>
      <w:iCs/>
      <w:color w:val="4F81BD" w:themeColor="accent1"/>
      <w:spacing w:val="15"/>
      <w:sz w:val="24"/>
      <w:szCs w:val="24"/>
    </w:rPr>
  </w:style>
  <w:style w:type="paragraph" w:styleId="af4">
    <w:name w:val="Normal (Web)"/>
    <w:aliases w:val="Обычный (веб) Знак1,Обычный (веб) Знак Знак"/>
    <w:basedOn w:val="a"/>
    <w:link w:val="af5"/>
    <w:uiPriority w:val="99"/>
    <w:rsid w:val="00452B5D"/>
    <w:pPr>
      <w:spacing w:before="100" w:beforeAutospacing="1" w:after="100" w:afterAutospacing="1" w:line="240" w:lineRule="auto"/>
    </w:pPr>
    <w:rPr>
      <w:rFonts w:ascii="Times New Roman" w:eastAsia="Times New Roman" w:hAnsi="Times New Roman"/>
      <w:sz w:val="24"/>
      <w:szCs w:val="24"/>
    </w:rPr>
  </w:style>
  <w:style w:type="character" w:customStyle="1" w:styleId="af5">
    <w:name w:val="Обычный (веб) Знак"/>
    <w:aliases w:val="Обычный (веб) Знак1 Знак,Обычный (веб) Знак Знак Знак"/>
    <w:link w:val="af4"/>
    <w:uiPriority w:val="99"/>
    <w:rsid w:val="00452B5D"/>
    <w:rPr>
      <w:rFonts w:ascii="Times New Roman" w:eastAsia="Times New Roman" w:hAnsi="Times New Roman" w:cs="Times New Roman"/>
      <w:sz w:val="24"/>
      <w:szCs w:val="24"/>
    </w:rPr>
  </w:style>
  <w:style w:type="character" w:styleId="af6">
    <w:name w:val="Emphasis"/>
    <w:uiPriority w:val="20"/>
    <w:qFormat/>
    <w:rsid w:val="00993F14"/>
    <w:rPr>
      <w:rFonts w:cs="Times New Roman"/>
      <w:b/>
    </w:rPr>
  </w:style>
  <w:style w:type="character" w:customStyle="1" w:styleId="st1">
    <w:name w:val="st1"/>
    <w:rsid w:val="00993F14"/>
  </w:style>
  <w:style w:type="paragraph" w:customStyle="1" w:styleId="ADM-2">
    <w:name w:val="ADM-2 абзац нумерованый"/>
    <w:basedOn w:val="a"/>
    <w:link w:val="ADM-20"/>
    <w:uiPriority w:val="99"/>
    <w:rsid w:val="00CF0FB3"/>
    <w:pPr>
      <w:tabs>
        <w:tab w:val="left" w:pos="709"/>
        <w:tab w:val="left" w:pos="1134"/>
      </w:tabs>
      <w:spacing w:after="0" w:line="240" w:lineRule="auto"/>
      <w:jc w:val="both"/>
      <w:outlineLvl w:val="1"/>
    </w:pPr>
    <w:rPr>
      <w:rFonts w:ascii="Times New Roman" w:eastAsia="Times New Roman" w:hAnsi="Times New Roman"/>
      <w:sz w:val="28"/>
      <w:szCs w:val="20"/>
    </w:rPr>
  </w:style>
  <w:style w:type="character" w:customStyle="1" w:styleId="ADM-20">
    <w:name w:val="ADM-2 абзац нумерованый Знак"/>
    <w:link w:val="ADM-2"/>
    <w:uiPriority w:val="99"/>
    <w:locked/>
    <w:rsid w:val="00CF0FB3"/>
    <w:rPr>
      <w:rFonts w:ascii="Times New Roman" w:eastAsia="Times New Roman" w:hAnsi="Times New Roman" w:cs="Times New Roman"/>
      <w:sz w:val="28"/>
      <w:szCs w:val="20"/>
    </w:rPr>
  </w:style>
  <w:style w:type="character" w:customStyle="1" w:styleId="apple-style-span">
    <w:name w:val="apple-style-span"/>
    <w:rsid w:val="00CF0FB3"/>
  </w:style>
  <w:style w:type="paragraph" w:styleId="af7">
    <w:name w:val="annotation text"/>
    <w:basedOn w:val="a"/>
    <w:link w:val="af8"/>
    <w:uiPriority w:val="99"/>
    <w:unhideWhenUsed/>
    <w:rsid w:val="00CF0FB3"/>
    <w:pPr>
      <w:spacing w:after="0" w:line="240" w:lineRule="auto"/>
    </w:pPr>
    <w:rPr>
      <w:rFonts w:ascii="Times New Roman" w:eastAsia="Times New Roman" w:hAnsi="Times New Roman"/>
      <w:sz w:val="20"/>
      <w:szCs w:val="20"/>
    </w:rPr>
  </w:style>
  <w:style w:type="character" w:customStyle="1" w:styleId="af8">
    <w:name w:val="Текст примечания Знак"/>
    <w:basedOn w:val="a0"/>
    <w:link w:val="af7"/>
    <w:uiPriority w:val="99"/>
    <w:rsid w:val="00CF0FB3"/>
    <w:rPr>
      <w:rFonts w:ascii="Times New Roman" w:eastAsia="Times New Roman" w:hAnsi="Times New Roman" w:cs="Times New Roman"/>
      <w:sz w:val="20"/>
      <w:szCs w:val="20"/>
    </w:rPr>
  </w:style>
  <w:style w:type="character" w:customStyle="1" w:styleId="20">
    <w:name w:val="Заголовок 2 Знак"/>
    <w:basedOn w:val="a0"/>
    <w:link w:val="2"/>
    <w:uiPriority w:val="99"/>
    <w:rsid w:val="00CF0FB3"/>
    <w:rPr>
      <w:rFonts w:ascii="Times New Roman" w:eastAsia="Times New Roman" w:hAnsi="Times New Roman" w:cs="Times New Roman"/>
      <w:b/>
      <w:bCs/>
      <w:sz w:val="24"/>
      <w:szCs w:val="24"/>
    </w:rPr>
  </w:style>
  <w:style w:type="character" w:customStyle="1" w:styleId="40">
    <w:name w:val="Заголовок 4 Знак"/>
    <w:basedOn w:val="a0"/>
    <w:link w:val="4"/>
    <w:uiPriority w:val="9"/>
    <w:rsid w:val="00CF0FB3"/>
    <w:rPr>
      <w:rFonts w:ascii="Calibri" w:eastAsia="Times New Roman" w:hAnsi="Calibri" w:cs="Times New Roman"/>
      <w:b/>
      <w:bCs/>
      <w:sz w:val="28"/>
      <w:szCs w:val="28"/>
    </w:rPr>
  </w:style>
  <w:style w:type="paragraph" w:customStyle="1" w:styleId="af9">
    <w:name w:val="Знак Знак Знак Знак"/>
    <w:basedOn w:val="a"/>
    <w:uiPriority w:val="99"/>
    <w:rsid w:val="00CF0FB3"/>
    <w:pPr>
      <w:spacing w:after="160" w:line="240" w:lineRule="exact"/>
    </w:pPr>
    <w:rPr>
      <w:rFonts w:ascii="Verdana" w:eastAsia="Times New Roman" w:hAnsi="Verdana" w:cs="Verdana"/>
      <w:sz w:val="20"/>
      <w:szCs w:val="20"/>
      <w:lang w:val="en-US"/>
    </w:rPr>
  </w:style>
  <w:style w:type="paragraph" w:styleId="afa">
    <w:name w:val="Title"/>
    <w:basedOn w:val="a"/>
    <w:link w:val="afb"/>
    <w:uiPriority w:val="10"/>
    <w:qFormat/>
    <w:rsid w:val="00CF0FB3"/>
    <w:pPr>
      <w:spacing w:after="0" w:line="240" w:lineRule="auto"/>
      <w:jc w:val="center"/>
    </w:pPr>
    <w:rPr>
      <w:rFonts w:ascii="Cambria" w:eastAsia="Times New Roman" w:hAnsi="Cambria"/>
      <w:b/>
      <w:bCs/>
      <w:kern w:val="28"/>
      <w:sz w:val="32"/>
      <w:szCs w:val="32"/>
    </w:rPr>
  </w:style>
  <w:style w:type="character" w:customStyle="1" w:styleId="afb">
    <w:name w:val="Название Знак"/>
    <w:basedOn w:val="a0"/>
    <w:link w:val="afa"/>
    <w:uiPriority w:val="10"/>
    <w:rsid w:val="00CF0FB3"/>
    <w:rPr>
      <w:rFonts w:ascii="Cambria" w:eastAsia="Times New Roman" w:hAnsi="Cambria" w:cs="Times New Roman"/>
      <w:b/>
      <w:bCs/>
      <w:kern w:val="28"/>
      <w:sz w:val="32"/>
      <w:szCs w:val="32"/>
    </w:rPr>
  </w:style>
  <w:style w:type="paragraph" w:styleId="31">
    <w:name w:val="Body Text 3"/>
    <w:basedOn w:val="a"/>
    <w:link w:val="32"/>
    <w:uiPriority w:val="99"/>
    <w:rsid w:val="00CF0FB3"/>
    <w:pPr>
      <w:spacing w:after="0" w:line="240" w:lineRule="auto"/>
    </w:pPr>
    <w:rPr>
      <w:rFonts w:ascii="Times New Roman" w:eastAsia="Times New Roman" w:hAnsi="Times New Roman"/>
      <w:sz w:val="16"/>
      <w:szCs w:val="16"/>
    </w:rPr>
  </w:style>
  <w:style w:type="character" w:customStyle="1" w:styleId="32">
    <w:name w:val="Основной текст 3 Знак"/>
    <w:basedOn w:val="a0"/>
    <w:link w:val="31"/>
    <w:uiPriority w:val="99"/>
    <w:rsid w:val="00CF0FB3"/>
    <w:rPr>
      <w:rFonts w:ascii="Times New Roman" w:eastAsia="Times New Roman" w:hAnsi="Times New Roman" w:cs="Times New Roman"/>
      <w:sz w:val="16"/>
      <w:szCs w:val="16"/>
    </w:rPr>
  </w:style>
  <w:style w:type="paragraph" w:customStyle="1" w:styleId="21">
    <w:name w:val="Знак Знак2"/>
    <w:basedOn w:val="a"/>
    <w:uiPriority w:val="99"/>
    <w:rsid w:val="00CF0FB3"/>
    <w:pPr>
      <w:spacing w:after="160" w:line="240" w:lineRule="exact"/>
    </w:pPr>
    <w:rPr>
      <w:rFonts w:ascii="Verdana" w:eastAsia="Times New Roman" w:hAnsi="Verdana" w:cs="Verdana"/>
      <w:sz w:val="20"/>
      <w:szCs w:val="20"/>
      <w:lang w:val="en-US"/>
    </w:rPr>
  </w:style>
  <w:style w:type="paragraph" w:customStyle="1" w:styleId="afc">
    <w:name w:val="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ConsNormal">
    <w:name w:val="ConsNormal"/>
    <w:link w:val="ConsNormal0"/>
    <w:rsid w:val="00CF0FB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CF0FB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BlockQuotation">
    <w:name w:val="Block Quotation"/>
    <w:basedOn w:val="a"/>
    <w:uiPriority w:val="99"/>
    <w:rsid w:val="00CF0FB3"/>
    <w:pPr>
      <w:widowControl w:val="0"/>
      <w:spacing w:after="0" w:line="240" w:lineRule="auto"/>
      <w:ind w:left="3686" w:right="-144" w:firstLine="4678"/>
      <w:jc w:val="both"/>
    </w:pPr>
    <w:rPr>
      <w:rFonts w:ascii="Times New Roman" w:eastAsia="Times New Roman" w:hAnsi="Times New Roman"/>
      <w:sz w:val="28"/>
      <w:szCs w:val="28"/>
      <w:lang w:eastAsia="ru-RU"/>
    </w:rPr>
  </w:style>
  <w:style w:type="paragraph" w:styleId="22">
    <w:name w:val="Body Text Indent 2"/>
    <w:basedOn w:val="a"/>
    <w:link w:val="23"/>
    <w:uiPriority w:val="99"/>
    <w:rsid w:val="00CF0FB3"/>
    <w:pPr>
      <w:widowControl w:val="0"/>
      <w:spacing w:after="0" w:line="240" w:lineRule="auto"/>
      <w:ind w:firstLine="540"/>
      <w:jc w:val="both"/>
    </w:pPr>
    <w:rPr>
      <w:rFonts w:ascii="Times New Roman" w:eastAsia="Times New Roman" w:hAnsi="Times New Roman"/>
      <w:sz w:val="28"/>
      <w:szCs w:val="28"/>
    </w:rPr>
  </w:style>
  <w:style w:type="character" w:customStyle="1" w:styleId="23">
    <w:name w:val="Основной текст с отступом 2 Знак"/>
    <w:basedOn w:val="a0"/>
    <w:link w:val="22"/>
    <w:uiPriority w:val="99"/>
    <w:rsid w:val="00CF0FB3"/>
    <w:rPr>
      <w:rFonts w:ascii="Times New Roman" w:eastAsia="Times New Roman" w:hAnsi="Times New Roman" w:cs="Times New Roman"/>
      <w:sz w:val="28"/>
      <w:szCs w:val="28"/>
    </w:rPr>
  </w:style>
  <w:style w:type="paragraph" w:styleId="afd">
    <w:name w:val="header"/>
    <w:basedOn w:val="a"/>
    <w:link w:val="afe"/>
    <w:uiPriority w:val="99"/>
    <w:rsid w:val="00CF0FB3"/>
    <w:pPr>
      <w:tabs>
        <w:tab w:val="center" w:pos="4677"/>
        <w:tab w:val="right" w:pos="9355"/>
      </w:tabs>
      <w:spacing w:after="0" w:line="240" w:lineRule="auto"/>
    </w:pPr>
    <w:rPr>
      <w:rFonts w:ascii="Times New Roman" w:eastAsia="Times New Roman" w:hAnsi="Times New Roman"/>
      <w:sz w:val="24"/>
      <w:szCs w:val="24"/>
    </w:rPr>
  </w:style>
  <w:style w:type="character" w:customStyle="1" w:styleId="afe">
    <w:name w:val="Верхний колонтитул Знак"/>
    <w:basedOn w:val="a0"/>
    <w:link w:val="afd"/>
    <w:uiPriority w:val="99"/>
    <w:rsid w:val="00CF0FB3"/>
    <w:rPr>
      <w:rFonts w:ascii="Times New Roman" w:eastAsia="Times New Roman" w:hAnsi="Times New Roman" w:cs="Times New Roman"/>
      <w:sz w:val="24"/>
      <w:szCs w:val="24"/>
    </w:rPr>
  </w:style>
  <w:style w:type="character" w:styleId="aff">
    <w:name w:val="page number"/>
    <w:uiPriority w:val="99"/>
    <w:rsid w:val="00CF0FB3"/>
    <w:rPr>
      <w:rFonts w:cs="Times New Roman"/>
    </w:rPr>
  </w:style>
  <w:style w:type="paragraph" w:customStyle="1" w:styleId="33">
    <w:name w:val="Знак Знак3 Знак Знак"/>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character" w:customStyle="1" w:styleId="FontStyle12">
    <w:name w:val="Font Style12"/>
    <w:uiPriority w:val="99"/>
    <w:rsid w:val="00CF0FB3"/>
    <w:rPr>
      <w:rFonts w:ascii="Times New Roman" w:hAnsi="Times New Roman"/>
      <w:sz w:val="26"/>
    </w:rPr>
  </w:style>
  <w:style w:type="paragraph" w:customStyle="1" w:styleId="24">
    <w:name w:val="Знак Знак Знак Знак2"/>
    <w:basedOn w:val="a"/>
    <w:uiPriority w:val="99"/>
    <w:rsid w:val="00CF0FB3"/>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paragraph" w:customStyle="1" w:styleId="12">
    <w:name w:val="Знак Знак Знак Знак1 Знак 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CF0FB3"/>
    <w:pPr>
      <w:spacing w:after="160" w:line="240" w:lineRule="exact"/>
    </w:pPr>
    <w:rPr>
      <w:rFonts w:ascii="Verdana" w:eastAsia="Times New Roman" w:hAnsi="Verdana" w:cs="Verdana"/>
      <w:sz w:val="20"/>
      <w:szCs w:val="20"/>
      <w:lang w:val="en-US"/>
    </w:rPr>
  </w:style>
  <w:style w:type="paragraph" w:customStyle="1" w:styleId="34">
    <w:name w:val="Знак3 Знак"/>
    <w:basedOn w:val="a"/>
    <w:uiPriority w:val="99"/>
    <w:rsid w:val="00CF0FB3"/>
    <w:pPr>
      <w:spacing w:after="160" w:line="240" w:lineRule="exact"/>
    </w:pPr>
    <w:rPr>
      <w:rFonts w:ascii="Verdana" w:eastAsia="Times New Roman" w:hAnsi="Verdana" w:cs="Verdana"/>
      <w:sz w:val="20"/>
      <w:szCs w:val="20"/>
      <w:lang w:val="en-US"/>
    </w:rPr>
  </w:style>
  <w:style w:type="paragraph" w:customStyle="1" w:styleId="ADM-2-">
    <w:name w:val="ADM- 2 - абзац"/>
    <w:basedOn w:val="af2"/>
    <w:link w:val="ADM-2-0"/>
    <w:qFormat/>
    <w:rsid w:val="00CF0FB3"/>
    <w:pPr>
      <w:numPr>
        <w:ilvl w:val="0"/>
      </w:numPr>
      <w:tabs>
        <w:tab w:val="left" w:pos="709"/>
      </w:tabs>
      <w:spacing w:after="0" w:line="240" w:lineRule="auto"/>
      <w:ind w:firstLine="709"/>
      <w:jc w:val="both"/>
      <w:outlineLvl w:val="1"/>
    </w:pPr>
    <w:rPr>
      <w:rFonts w:ascii="Times New Roman" w:eastAsia="Times New Roman" w:hAnsi="Times New Roman" w:cs="Times New Roman"/>
      <w:i w:val="0"/>
      <w:iCs w:val="0"/>
      <w:color w:val="auto"/>
      <w:spacing w:val="0"/>
      <w:sz w:val="28"/>
      <w:szCs w:val="20"/>
    </w:rPr>
  </w:style>
  <w:style w:type="character" w:customStyle="1" w:styleId="ADM-2-0">
    <w:name w:val="ADM- 2 - абзац Знак"/>
    <w:link w:val="ADM-2-"/>
    <w:locked/>
    <w:rsid w:val="00CF0FB3"/>
    <w:rPr>
      <w:rFonts w:ascii="Times New Roman" w:eastAsia="Times New Roman" w:hAnsi="Times New Roman" w:cs="Times New Roman"/>
      <w:sz w:val="28"/>
      <w:szCs w:val="20"/>
    </w:rPr>
  </w:style>
  <w:style w:type="character" w:styleId="aff0">
    <w:name w:val="annotation reference"/>
    <w:uiPriority w:val="99"/>
    <w:rsid w:val="00CF0FB3"/>
    <w:rPr>
      <w:rFonts w:cs="Times New Roman"/>
      <w:sz w:val="16"/>
      <w:szCs w:val="16"/>
    </w:rPr>
  </w:style>
  <w:style w:type="paragraph" w:styleId="aff1">
    <w:name w:val="footer"/>
    <w:basedOn w:val="a"/>
    <w:link w:val="aff2"/>
    <w:uiPriority w:val="99"/>
    <w:rsid w:val="00CF0FB3"/>
    <w:pPr>
      <w:tabs>
        <w:tab w:val="center" w:pos="4677"/>
        <w:tab w:val="right" w:pos="9355"/>
      </w:tabs>
      <w:spacing w:after="0" w:line="240" w:lineRule="auto"/>
    </w:pPr>
    <w:rPr>
      <w:rFonts w:ascii="Times New Roman" w:eastAsia="Times New Roman" w:hAnsi="Times New Roman"/>
      <w:sz w:val="24"/>
      <w:szCs w:val="24"/>
    </w:rPr>
  </w:style>
  <w:style w:type="character" w:customStyle="1" w:styleId="aff2">
    <w:name w:val="Нижний колонтитул Знак"/>
    <w:basedOn w:val="a0"/>
    <w:link w:val="aff1"/>
    <w:uiPriority w:val="99"/>
    <w:rsid w:val="00CF0FB3"/>
    <w:rPr>
      <w:rFonts w:ascii="Times New Roman" w:eastAsia="Times New Roman" w:hAnsi="Times New Roman" w:cs="Times New Roman"/>
      <w:sz w:val="24"/>
      <w:szCs w:val="24"/>
    </w:rPr>
  </w:style>
  <w:style w:type="paragraph" w:customStyle="1" w:styleId="14">
    <w:name w:val="Знак Знак Знак Знак1"/>
    <w:basedOn w:val="a"/>
    <w:next w:val="2"/>
    <w:autoRedefine/>
    <w:uiPriority w:val="99"/>
    <w:rsid w:val="00CF0FB3"/>
    <w:pPr>
      <w:spacing w:after="160" w:line="240" w:lineRule="exact"/>
      <w:jc w:val="both"/>
    </w:pPr>
    <w:rPr>
      <w:rFonts w:ascii="Times New Roman" w:eastAsia="Times New Roman" w:hAnsi="Times New Roman"/>
      <w:sz w:val="24"/>
      <w:szCs w:val="24"/>
      <w:lang w:val="en-US"/>
    </w:rPr>
  </w:style>
  <w:style w:type="paragraph" w:styleId="aff3">
    <w:name w:val="annotation subject"/>
    <w:basedOn w:val="af7"/>
    <w:next w:val="af7"/>
    <w:link w:val="aff4"/>
    <w:uiPriority w:val="99"/>
    <w:semiHidden/>
    <w:unhideWhenUsed/>
    <w:rsid w:val="00CF0FB3"/>
    <w:rPr>
      <w:b/>
      <w:bCs/>
    </w:rPr>
  </w:style>
  <w:style w:type="character" w:customStyle="1" w:styleId="aff4">
    <w:name w:val="Тема примечания Знак"/>
    <w:basedOn w:val="af8"/>
    <w:link w:val="aff3"/>
    <w:uiPriority w:val="99"/>
    <w:semiHidden/>
    <w:rsid w:val="00CF0FB3"/>
    <w:rPr>
      <w:rFonts w:ascii="Times New Roman" w:eastAsia="Times New Roman" w:hAnsi="Times New Roman" w:cs="Times New Roman"/>
      <w:b/>
      <w:bCs/>
      <w:sz w:val="20"/>
      <w:szCs w:val="20"/>
    </w:rPr>
  </w:style>
  <w:style w:type="paragraph" w:customStyle="1" w:styleId="5">
    <w:name w:val="Знак Знак5 Знак Знак"/>
    <w:basedOn w:val="a"/>
    <w:next w:val="2"/>
    <w:autoRedefine/>
    <w:rsid w:val="00CF0FB3"/>
    <w:pPr>
      <w:spacing w:after="160" w:line="240" w:lineRule="exact"/>
      <w:jc w:val="both"/>
    </w:pPr>
    <w:rPr>
      <w:rFonts w:ascii="Times New Roman" w:eastAsia="Times New Roman" w:hAnsi="Times New Roman"/>
      <w:sz w:val="24"/>
      <w:szCs w:val="20"/>
      <w:lang w:val="en-US"/>
    </w:rPr>
  </w:style>
  <w:style w:type="paragraph" w:customStyle="1" w:styleId="51">
    <w:name w:val="Знак Знак5 Знак Знак1"/>
    <w:basedOn w:val="a"/>
    <w:next w:val="2"/>
    <w:autoRedefine/>
    <w:rsid w:val="00CF0FB3"/>
    <w:pPr>
      <w:spacing w:after="160" w:line="240" w:lineRule="exact"/>
      <w:jc w:val="both"/>
    </w:pPr>
    <w:rPr>
      <w:rFonts w:ascii="Times New Roman" w:eastAsia="Times New Roman" w:hAnsi="Times New Roman"/>
      <w:sz w:val="24"/>
      <w:szCs w:val="20"/>
      <w:lang w:val="en-US"/>
    </w:rPr>
  </w:style>
  <w:style w:type="paragraph" w:customStyle="1" w:styleId="52">
    <w:name w:val="Знак Знак5 Знак Знак2"/>
    <w:basedOn w:val="a"/>
    <w:next w:val="2"/>
    <w:autoRedefine/>
    <w:rsid w:val="00CF0FB3"/>
    <w:pPr>
      <w:spacing w:after="160" w:line="240" w:lineRule="exact"/>
      <w:jc w:val="both"/>
    </w:pPr>
    <w:rPr>
      <w:rFonts w:ascii="Times New Roman" w:eastAsia="Times New Roman" w:hAnsi="Times New Roman"/>
      <w:sz w:val="24"/>
      <w:szCs w:val="20"/>
      <w:lang w:val="en-US"/>
    </w:rPr>
  </w:style>
  <w:style w:type="numbering" w:customStyle="1" w:styleId="1">
    <w:name w:val="Стиль1"/>
    <w:rsid w:val="00CF0FB3"/>
    <w:pPr>
      <w:numPr>
        <w:numId w:val="8"/>
      </w:numPr>
    </w:pPr>
  </w:style>
  <w:style w:type="paragraph" w:customStyle="1" w:styleId="style3">
    <w:name w:val="style3"/>
    <w:basedOn w:val="a"/>
    <w:rsid w:val="00CF0FB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5">
    <w:name w:val="Знак Знак Знак Знак Знак"/>
    <w:basedOn w:val="a"/>
    <w:rsid w:val="00CF0FB3"/>
    <w:pPr>
      <w:spacing w:after="160" w:line="240" w:lineRule="exact"/>
    </w:pPr>
    <w:rPr>
      <w:rFonts w:ascii="Verdana" w:eastAsia="Times New Roman" w:hAnsi="Verdana" w:cs="Verdana"/>
      <w:sz w:val="20"/>
      <w:szCs w:val="20"/>
      <w:lang w:val="en-US"/>
    </w:rPr>
  </w:style>
  <w:style w:type="character" w:customStyle="1" w:styleId="apple-converted-space">
    <w:name w:val="apple-converted-space"/>
    <w:rsid w:val="00CF0FB3"/>
  </w:style>
  <w:style w:type="character" w:customStyle="1" w:styleId="ConsNormal0">
    <w:name w:val="ConsNormal Знак"/>
    <w:link w:val="ConsNormal"/>
    <w:rsid w:val="00CF0FB3"/>
    <w:rPr>
      <w:rFonts w:ascii="Arial" w:eastAsia="Times New Roman" w:hAnsi="Arial" w:cs="Arial"/>
      <w:sz w:val="20"/>
      <w:szCs w:val="20"/>
      <w:lang w:eastAsia="ru-RU"/>
    </w:rPr>
  </w:style>
  <w:style w:type="paragraph" w:styleId="aff6">
    <w:name w:val="Revision"/>
    <w:hidden/>
    <w:uiPriority w:val="99"/>
    <w:semiHidden/>
    <w:rsid w:val="00CF0FB3"/>
    <w:pPr>
      <w:spacing w:after="0" w:line="240" w:lineRule="auto"/>
    </w:pPr>
    <w:rPr>
      <w:rFonts w:ascii="Times New Roman" w:eastAsia="Times New Roman" w:hAnsi="Times New Roman" w:cs="Times New Roman"/>
      <w:sz w:val="24"/>
      <w:szCs w:val="24"/>
      <w:lang w:eastAsia="ru-RU"/>
    </w:rPr>
  </w:style>
  <w:style w:type="paragraph" w:customStyle="1" w:styleId="aff7">
    <w:name w:val="Знак Знак Знак Знак Знак"/>
    <w:basedOn w:val="a"/>
    <w:rsid w:val="009D4EF0"/>
    <w:pPr>
      <w:spacing w:after="160" w:line="240" w:lineRule="exact"/>
    </w:pPr>
    <w:rPr>
      <w:rFonts w:ascii="Verdana" w:eastAsia="Times New Roman" w:hAnsi="Verdana" w:cs="Verdana"/>
      <w:sz w:val="20"/>
      <w:szCs w:val="20"/>
      <w:lang w:val="en-US"/>
    </w:rPr>
  </w:style>
  <w:style w:type="table" w:customStyle="1" w:styleId="15">
    <w:name w:val="Сетка таблицы1"/>
    <w:basedOn w:val="a1"/>
    <w:next w:val="ac"/>
    <w:uiPriority w:val="59"/>
    <w:rsid w:val="00762422"/>
    <w:pPr>
      <w:spacing w:after="0" w:line="240" w:lineRule="auto"/>
      <w:ind w:firstLine="709"/>
      <w:jc w:val="both"/>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Центр"/>
    <w:basedOn w:val="a"/>
    <w:rsid w:val="00762422"/>
    <w:pPr>
      <w:spacing w:after="0" w:line="360" w:lineRule="auto"/>
      <w:jc w:val="center"/>
    </w:pPr>
    <w:rPr>
      <w:rFonts w:ascii="Times New Roman" w:eastAsia="Times New Roman" w:hAnsi="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7677982">
      <w:bodyDiv w:val="1"/>
      <w:marLeft w:val="0"/>
      <w:marRight w:val="0"/>
      <w:marTop w:val="0"/>
      <w:marBottom w:val="0"/>
      <w:divBdr>
        <w:top w:val="none" w:sz="0" w:space="0" w:color="auto"/>
        <w:left w:val="none" w:sz="0" w:space="0" w:color="auto"/>
        <w:bottom w:val="none" w:sz="0" w:space="0" w:color="auto"/>
        <w:right w:val="none" w:sz="0" w:space="0" w:color="auto"/>
      </w:divBdr>
      <w:divsChild>
        <w:div w:id="307830029">
          <w:marLeft w:val="0"/>
          <w:marRight w:val="0"/>
          <w:marTop w:val="0"/>
          <w:marBottom w:val="0"/>
          <w:divBdr>
            <w:top w:val="none" w:sz="0" w:space="0" w:color="auto"/>
            <w:left w:val="none" w:sz="0" w:space="0" w:color="auto"/>
            <w:bottom w:val="none" w:sz="0" w:space="0" w:color="auto"/>
            <w:right w:val="none" w:sz="0" w:space="0" w:color="auto"/>
          </w:divBdr>
          <w:divsChild>
            <w:div w:id="282350508">
              <w:marLeft w:val="0"/>
              <w:marRight w:val="0"/>
              <w:marTop w:val="0"/>
              <w:marBottom w:val="0"/>
              <w:divBdr>
                <w:top w:val="none" w:sz="0" w:space="0" w:color="auto"/>
                <w:left w:val="none" w:sz="0" w:space="0" w:color="auto"/>
                <w:bottom w:val="none" w:sz="0" w:space="0" w:color="auto"/>
                <w:right w:val="none" w:sz="0" w:space="0" w:color="auto"/>
              </w:divBdr>
            </w:div>
            <w:div w:id="15572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17804">
      <w:bodyDiv w:val="1"/>
      <w:marLeft w:val="0"/>
      <w:marRight w:val="0"/>
      <w:marTop w:val="0"/>
      <w:marBottom w:val="0"/>
      <w:divBdr>
        <w:top w:val="none" w:sz="0" w:space="0" w:color="auto"/>
        <w:left w:val="none" w:sz="0" w:space="0" w:color="auto"/>
        <w:bottom w:val="none" w:sz="0" w:space="0" w:color="auto"/>
        <w:right w:val="none" w:sz="0" w:space="0" w:color="auto"/>
      </w:divBdr>
    </w:div>
    <w:div w:id="996883231">
      <w:bodyDiv w:val="1"/>
      <w:marLeft w:val="0"/>
      <w:marRight w:val="0"/>
      <w:marTop w:val="0"/>
      <w:marBottom w:val="0"/>
      <w:divBdr>
        <w:top w:val="none" w:sz="0" w:space="0" w:color="auto"/>
        <w:left w:val="none" w:sz="0" w:space="0" w:color="auto"/>
        <w:bottom w:val="none" w:sz="0" w:space="0" w:color="auto"/>
        <w:right w:val="none" w:sz="0" w:space="0" w:color="auto"/>
      </w:divBdr>
      <w:divsChild>
        <w:div w:id="1581791828">
          <w:marLeft w:val="0"/>
          <w:marRight w:val="0"/>
          <w:marTop w:val="0"/>
          <w:marBottom w:val="0"/>
          <w:divBdr>
            <w:top w:val="none" w:sz="0" w:space="0" w:color="auto"/>
            <w:left w:val="none" w:sz="0" w:space="0" w:color="auto"/>
            <w:bottom w:val="none" w:sz="0" w:space="0" w:color="auto"/>
            <w:right w:val="none" w:sz="0" w:space="0" w:color="auto"/>
          </w:divBdr>
          <w:divsChild>
            <w:div w:id="408188601">
              <w:marLeft w:val="0"/>
              <w:marRight w:val="0"/>
              <w:marTop w:val="0"/>
              <w:marBottom w:val="0"/>
              <w:divBdr>
                <w:top w:val="none" w:sz="0" w:space="0" w:color="auto"/>
                <w:left w:val="none" w:sz="0" w:space="0" w:color="auto"/>
                <w:bottom w:val="none" w:sz="0" w:space="0" w:color="auto"/>
                <w:right w:val="none" w:sz="0" w:space="0" w:color="auto"/>
              </w:divBdr>
            </w:div>
            <w:div w:id="1102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19159">
      <w:bodyDiv w:val="1"/>
      <w:marLeft w:val="0"/>
      <w:marRight w:val="0"/>
      <w:marTop w:val="0"/>
      <w:marBottom w:val="0"/>
      <w:divBdr>
        <w:top w:val="none" w:sz="0" w:space="0" w:color="auto"/>
        <w:left w:val="none" w:sz="0" w:space="0" w:color="auto"/>
        <w:bottom w:val="none" w:sz="0" w:space="0" w:color="auto"/>
        <w:right w:val="none" w:sz="0" w:space="0" w:color="auto"/>
      </w:divBdr>
    </w:div>
    <w:div w:id="1320621585">
      <w:bodyDiv w:val="1"/>
      <w:marLeft w:val="0"/>
      <w:marRight w:val="0"/>
      <w:marTop w:val="0"/>
      <w:marBottom w:val="0"/>
      <w:divBdr>
        <w:top w:val="none" w:sz="0" w:space="0" w:color="auto"/>
        <w:left w:val="none" w:sz="0" w:space="0" w:color="auto"/>
        <w:bottom w:val="none" w:sz="0" w:space="0" w:color="auto"/>
        <w:right w:val="none" w:sz="0" w:space="0" w:color="auto"/>
      </w:divBdr>
    </w:div>
    <w:div w:id="1402867690">
      <w:bodyDiv w:val="1"/>
      <w:marLeft w:val="0"/>
      <w:marRight w:val="0"/>
      <w:marTop w:val="0"/>
      <w:marBottom w:val="0"/>
      <w:divBdr>
        <w:top w:val="none" w:sz="0" w:space="0" w:color="auto"/>
        <w:left w:val="none" w:sz="0" w:space="0" w:color="auto"/>
        <w:bottom w:val="none" w:sz="0" w:space="0" w:color="auto"/>
        <w:right w:val="none" w:sz="0" w:space="0" w:color="auto"/>
      </w:divBdr>
    </w:div>
    <w:div w:id="1611933417">
      <w:bodyDiv w:val="1"/>
      <w:marLeft w:val="0"/>
      <w:marRight w:val="0"/>
      <w:marTop w:val="0"/>
      <w:marBottom w:val="0"/>
      <w:divBdr>
        <w:top w:val="none" w:sz="0" w:space="0" w:color="auto"/>
        <w:left w:val="none" w:sz="0" w:space="0" w:color="auto"/>
        <w:bottom w:val="none" w:sz="0" w:space="0" w:color="auto"/>
        <w:right w:val="none" w:sz="0" w:space="0" w:color="auto"/>
      </w:divBdr>
      <w:divsChild>
        <w:div w:id="1544512334">
          <w:marLeft w:val="0"/>
          <w:marRight w:val="0"/>
          <w:marTop w:val="0"/>
          <w:marBottom w:val="0"/>
          <w:divBdr>
            <w:top w:val="none" w:sz="0" w:space="0" w:color="auto"/>
            <w:left w:val="none" w:sz="0" w:space="0" w:color="auto"/>
            <w:bottom w:val="none" w:sz="0" w:space="0" w:color="auto"/>
            <w:right w:val="none" w:sz="0" w:space="0" w:color="auto"/>
          </w:divBdr>
          <w:divsChild>
            <w:div w:id="36438941">
              <w:marLeft w:val="0"/>
              <w:marRight w:val="0"/>
              <w:marTop w:val="0"/>
              <w:marBottom w:val="0"/>
              <w:divBdr>
                <w:top w:val="none" w:sz="0" w:space="0" w:color="auto"/>
                <w:left w:val="none" w:sz="0" w:space="0" w:color="auto"/>
                <w:bottom w:val="none" w:sz="0" w:space="0" w:color="auto"/>
                <w:right w:val="none" w:sz="0" w:space="0" w:color="auto"/>
              </w:divBdr>
            </w:div>
            <w:div w:id="3731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881F96663C7F121E70954E113493A1670058564642F2A5AFEBBD826X1H0J" TargetMode="External"/><Relationship Id="rId13" Type="http://schemas.openxmlformats.org/officeDocument/2006/relationships/hyperlink" Target="http://mfc39.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p@notariat39.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ilial@39.kadastr.ru" TargetMode="External"/><Relationship Id="rId5" Type="http://schemas.openxmlformats.org/officeDocument/2006/relationships/webSettings" Target="webSettings.xml"/><Relationship Id="rId15" Type="http://schemas.openxmlformats.org/officeDocument/2006/relationships/hyperlink" Target="consultantplus://offline/ref=CDA335FCA1B9FC2C58AF0F79358DDD99B5314D7B903B62B778E00346A5990A3B91C391A624D0ACBCF04198B9497B6C372C7157F4ECCCD262M4c3M" TargetMode="External"/><Relationship Id="rId10" Type="http://schemas.openxmlformats.org/officeDocument/2006/relationships/hyperlink" Target="consultantplus://offline/ref=89AB34162F3323B09B6B5BD8128D65FD2DBF2635FDEB67E74E0BD64685FEA25D571DC8C0E18FB35AC0972700B251Z8N" TargetMode="External"/><Relationship Id="rId4" Type="http://schemas.openxmlformats.org/officeDocument/2006/relationships/settings" Target="settings.xml"/><Relationship Id="rId9" Type="http://schemas.openxmlformats.org/officeDocument/2006/relationships/hyperlink" Target="consultantplus://offline/ref=074881F96663C7F121E70954E113493A1672058660642F2A5AFEBBD82610F60C3EE1A29340AA91E2X7H2J" TargetMode="External"/><Relationship Id="rId14" Type="http://schemas.openxmlformats.org/officeDocument/2006/relationships/hyperlink" Target="consultantplus://offline/ref=CDA335FCA1B9FC2C58AF0F79358DDD99B5314D7B903B62B778E00346A5990A3B91C391A624D0ACBCF04198B9497B6C372C7157F4ECCCD262M4c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B4594-76F7-47C8-A3DA-37D95953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TotalTime>
  <Pages>36</Pages>
  <Words>12644</Words>
  <Characters>72075</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84550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i.ivanova</dc:creator>
  <cp:lastModifiedBy>i.ivanova</cp:lastModifiedBy>
  <cp:revision>345</cp:revision>
  <cp:lastPrinted>2019-08-28T15:09:00Z</cp:lastPrinted>
  <dcterms:created xsi:type="dcterms:W3CDTF">2019-07-25T13:26:00Z</dcterms:created>
  <dcterms:modified xsi:type="dcterms:W3CDTF">2019-08-28T15:24:00Z</dcterms:modified>
</cp:coreProperties>
</file>